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E9055A" w14:textId="5A6E789D" w:rsidR="005D6275" w:rsidRPr="00BB69F6" w:rsidRDefault="00557916" w:rsidP="00E7390C">
      <w:pPr>
        <w:jc w:val="both"/>
        <w:rPr>
          <w:rFonts w:ascii="Arial" w:hAnsi="Arial" w:cs="Arial"/>
          <w:b/>
          <w:sz w:val="32"/>
          <w:szCs w:val="48"/>
        </w:rPr>
      </w:pPr>
      <w:r>
        <w:rPr>
          <w:rFonts w:ascii="Arial" w:hAnsi="Arial" w:cs="Arial"/>
          <w:b/>
          <w:sz w:val="32"/>
          <w:szCs w:val="48"/>
        </w:rPr>
        <w:t>S</w:t>
      </w:r>
      <w:r w:rsidR="00923ABC">
        <w:rPr>
          <w:rFonts w:ascii="Arial" w:hAnsi="Arial" w:cs="Arial"/>
          <w:b/>
          <w:sz w:val="32"/>
          <w:szCs w:val="48"/>
        </w:rPr>
        <w:t>ujet zéro</w:t>
      </w:r>
    </w:p>
    <w:p w14:paraId="647F37DE" w14:textId="77777777" w:rsidR="005D6275" w:rsidRDefault="005D6275" w:rsidP="00E7390C">
      <w:pPr>
        <w:jc w:val="both"/>
        <w:rPr>
          <w:rFonts w:ascii="Arial" w:hAnsi="Arial" w:cs="Arial"/>
          <w:sz w:val="40"/>
          <w:szCs w:val="48"/>
        </w:rPr>
      </w:pPr>
    </w:p>
    <w:p w14:paraId="7F8F2852" w14:textId="77777777" w:rsidR="007F3954" w:rsidRDefault="007F3954" w:rsidP="00E7390C">
      <w:pPr>
        <w:jc w:val="both"/>
        <w:rPr>
          <w:rFonts w:ascii="Arial" w:hAnsi="Arial" w:cs="Arial"/>
          <w:sz w:val="40"/>
          <w:szCs w:val="48"/>
        </w:rPr>
      </w:pPr>
    </w:p>
    <w:p w14:paraId="320AC87A" w14:textId="77777777" w:rsidR="007F3954" w:rsidRDefault="007F3954" w:rsidP="00E7390C">
      <w:pPr>
        <w:jc w:val="both"/>
        <w:rPr>
          <w:rFonts w:ascii="Arial" w:hAnsi="Arial" w:cs="Arial"/>
          <w:sz w:val="40"/>
          <w:szCs w:val="48"/>
        </w:rPr>
      </w:pPr>
    </w:p>
    <w:p w14:paraId="62B9BF5E" w14:textId="77777777" w:rsidR="007F3954" w:rsidRPr="00BB69F6" w:rsidRDefault="007F3954" w:rsidP="00E7390C">
      <w:pPr>
        <w:jc w:val="both"/>
        <w:rPr>
          <w:rFonts w:ascii="Arial" w:hAnsi="Arial" w:cs="Arial"/>
          <w:sz w:val="40"/>
          <w:szCs w:val="48"/>
        </w:rPr>
      </w:pPr>
    </w:p>
    <w:p w14:paraId="0AEF6B31" w14:textId="77777777" w:rsidR="005D6275" w:rsidRPr="00BB69F6" w:rsidRDefault="005D6275" w:rsidP="00E7390C">
      <w:pPr>
        <w:jc w:val="both"/>
        <w:rPr>
          <w:rFonts w:ascii="Arial" w:hAnsi="Arial" w:cs="Arial"/>
          <w:sz w:val="40"/>
          <w:szCs w:val="48"/>
        </w:rPr>
      </w:pPr>
    </w:p>
    <w:p w14:paraId="1DEFFBD0" w14:textId="77777777" w:rsidR="005D6275" w:rsidRPr="00BB69F6" w:rsidRDefault="005D6275" w:rsidP="00A05452">
      <w:pPr>
        <w:spacing w:line="360" w:lineRule="auto"/>
        <w:jc w:val="center"/>
        <w:rPr>
          <w:rFonts w:ascii="Arial" w:hAnsi="Arial" w:cs="Arial"/>
          <w:sz w:val="40"/>
          <w:szCs w:val="48"/>
        </w:rPr>
      </w:pPr>
      <w:r w:rsidRPr="00BB69F6">
        <w:rPr>
          <w:rFonts w:ascii="Arial" w:hAnsi="Arial" w:cs="Arial"/>
          <w:sz w:val="40"/>
          <w:szCs w:val="48"/>
        </w:rPr>
        <w:t>BREVET DE TECHNICIEN SUPÉRIEUR</w:t>
      </w:r>
    </w:p>
    <w:p w14:paraId="1A9C1935" w14:textId="77777777" w:rsidR="005D6275" w:rsidRPr="00BB69F6" w:rsidRDefault="005D6275" w:rsidP="00A05452">
      <w:pPr>
        <w:spacing w:line="360" w:lineRule="auto"/>
        <w:jc w:val="center"/>
        <w:rPr>
          <w:rFonts w:ascii="Arial" w:hAnsi="Arial" w:cs="Arial"/>
          <w:sz w:val="40"/>
          <w:szCs w:val="48"/>
        </w:rPr>
      </w:pPr>
      <w:r w:rsidRPr="00BB69F6">
        <w:rPr>
          <w:rFonts w:ascii="Arial" w:hAnsi="Arial" w:cs="Arial"/>
          <w:sz w:val="40"/>
          <w:szCs w:val="48"/>
        </w:rPr>
        <w:t xml:space="preserve">GESTION DE </w:t>
      </w:r>
      <w:r w:rsidR="00923ABC">
        <w:rPr>
          <w:rFonts w:ascii="Arial" w:hAnsi="Arial" w:cs="Arial"/>
          <w:sz w:val="40"/>
          <w:szCs w:val="48"/>
        </w:rPr>
        <w:t xml:space="preserve">LA </w:t>
      </w:r>
      <w:r w:rsidRPr="00BB69F6">
        <w:rPr>
          <w:rFonts w:ascii="Arial" w:hAnsi="Arial" w:cs="Arial"/>
          <w:sz w:val="40"/>
          <w:szCs w:val="48"/>
        </w:rPr>
        <w:t xml:space="preserve">PME </w:t>
      </w:r>
    </w:p>
    <w:p w14:paraId="717FB408" w14:textId="77777777" w:rsidR="005D6275" w:rsidRPr="00BB69F6" w:rsidRDefault="005D6275" w:rsidP="00A05452">
      <w:pPr>
        <w:jc w:val="center"/>
        <w:rPr>
          <w:rFonts w:ascii="Arial" w:hAnsi="Arial" w:cs="Arial"/>
          <w:sz w:val="40"/>
          <w:szCs w:val="48"/>
        </w:rPr>
      </w:pPr>
    </w:p>
    <w:p w14:paraId="4B2A966F" w14:textId="77777777" w:rsidR="005D6275" w:rsidRPr="00BB69F6" w:rsidRDefault="00923ABC" w:rsidP="00A05452">
      <w:pPr>
        <w:jc w:val="center"/>
        <w:rPr>
          <w:rFonts w:ascii="Arial" w:hAnsi="Arial" w:cs="Arial"/>
          <w:sz w:val="40"/>
          <w:szCs w:val="48"/>
        </w:rPr>
      </w:pPr>
      <w:r>
        <w:rPr>
          <w:rFonts w:ascii="Arial" w:hAnsi="Arial" w:cs="Arial"/>
          <w:sz w:val="40"/>
          <w:szCs w:val="48"/>
        </w:rPr>
        <w:t xml:space="preserve">ÉPREUVE E6 </w:t>
      </w:r>
    </w:p>
    <w:p w14:paraId="3BDA0028" w14:textId="77777777" w:rsidR="005D6275" w:rsidRPr="00BB69F6" w:rsidRDefault="005D6275" w:rsidP="00A05452">
      <w:pPr>
        <w:jc w:val="center"/>
        <w:rPr>
          <w:rFonts w:ascii="Arial" w:hAnsi="Arial" w:cs="Arial"/>
          <w:sz w:val="40"/>
          <w:szCs w:val="48"/>
        </w:rPr>
      </w:pPr>
    </w:p>
    <w:p w14:paraId="3544E496" w14:textId="77777777" w:rsidR="005D6275" w:rsidRPr="00BB69F6" w:rsidRDefault="00923ABC" w:rsidP="00A05452">
      <w:pPr>
        <w:jc w:val="center"/>
        <w:rPr>
          <w:rFonts w:ascii="Arial" w:hAnsi="Arial" w:cs="Arial"/>
          <w:b/>
          <w:sz w:val="48"/>
          <w:szCs w:val="48"/>
        </w:rPr>
      </w:pPr>
      <w:r>
        <w:rPr>
          <w:rFonts w:ascii="Arial" w:hAnsi="Arial" w:cs="Arial"/>
          <w:b/>
          <w:sz w:val="48"/>
          <w:szCs w:val="48"/>
        </w:rPr>
        <w:t>SOUTENIR LE FONCTIONNEMENT ET LE DÉVELOPPEMENT DE LA</w:t>
      </w:r>
      <w:r w:rsidR="005D6275" w:rsidRPr="00BB69F6">
        <w:rPr>
          <w:rFonts w:ascii="Arial" w:hAnsi="Arial" w:cs="Arial"/>
          <w:b/>
          <w:sz w:val="48"/>
          <w:szCs w:val="48"/>
        </w:rPr>
        <w:t xml:space="preserve"> PME</w:t>
      </w:r>
    </w:p>
    <w:p w14:paraId="2F02111B" w14:textId="77777777" w:rsidR="005D6275" w:rsidRPr="00BB69F6" w:rsidRDefault="005D6275" w:rsidP="00E7390C">
      <w:pPr>
        <w:jc w:val="both"/>
        <w:rPr>
          <w:rFonts w:ascii="Arial" w:hAnsi="Arial" w:cs="Arial"/>
          <w:sz w:val="48"/>
          <w:szCs w:val="48"/>
        </w:rPr>
      </w:pPr>
    </w:p>
    <w:p w14:paraId="7D56FEA3" w14:textId="77777777" w:rsidR="005D6275" w:rsidRPr="00BB69F6" w:rsidRDefault="005D6275" w:rsidP="00E7390C">
      <w:pPr>
        <w:jc w:val="both"/>
        <w:rPr>
          <w:rFonts w:ascii="Arial" w:hAnsi="Arial" w:cs="Arial"/>
          <w:sz w:val="48"/>
          <w:szCs w:val="48"/>
        </w:rPr>
      </w:pPr>
    </w:p>
    <w:p w14:paraId="0D73BE83" w14:textId="77777777" w:rsidR="005D6275" w:rsidRPr="00BB69F6" w:rsidRDefault="005D6275" w:rsidP="00E7390C">
      <w:pPr>
        <w:jc w:val="both"/>
        <w:rPr>
          <w:rFonts w:ascii="Arial" w:hAnsi="Arial" w:cs="Arial"/>
          <w:b/>
          <w:sz w:val="32"/>
          <w:szCs w:val="48"/>
        </w:rPr>
      </w:pPr>
      <w:r w:rsidRPr="00BB69F6">
        <w:rPr>
          <w:rFonts w:ascii="Arial" w:hAnsi="Arial" w:cs="Arial"/>
          <w:b/>
          <w:sz w:val="32"/>
          <w:szCs w:val="48"/>
        </w:rPr>
        <w:t xml:space="preserve">Coefficient : </w:t>
      </w:r>
      <w:r w:rsidR="00923ABC">
        <w:rPr>
          <w:rFonts w:ascii="Arial" w:hAnsi="Arial" w:cs="Arial"/>
          <w:b/>
          <w:sz w:val="32"/>
          <w:szCs w:val="48"/>
        </w:rPr>
        <w:t>6</w:t>
      </w:r>
    </w:p>
    <w:p w14:paraId="2C604E7B" w14:textId="77777777" w:rsidR="005D6275" w:rsidRPr="00BB69F6" w:rsidRDefault="005D6275" w:rsidP="00E7390C">
      <w:pPr>
        <w:jc w:val="both"/>
        <w:rPr>
          <w:rFonts w:ascii="Arial" w:hAnsi="Arial" w:cs="Arial"/>
          <w:b/>
          <w:sz w:val="32"/>
          <w:szCs w:val="48"/>
        </w:rPr>
      </w:pPr>
      <w:r w:rsidRPr="00BB69F6">
        <w:rPr>
          <w:rFonts w:ascii="Arial" w:hAnsi="Arial" w:cs="Arial"/>
          <w:b/>
          <w:sz w:val="32"/>
          <w:szCs w:val="48"/>
        </w:rPr>
        <w:t>Durée : 4 heures</w:t>
      </w:r>
      <w:r w:rsidR="00923ABC">
        <w:rPr>
          <w:rFonts w:ascii="Arial" w:hAnsi="Arial" w:cs="Arial"/>
          <w:b/>
          <w:sz w:val="32"/>
          <w:szCs w:val="48"/>
        </w:rPr>
        <w:t xml:space="preserve"> 30</w:t>
      </w:r>
    </w:p>
    <w:p w14:paraId="05AF8294" w14:textId="77777777" w:rsidR="005D6275" w:rsidRPr="00BB69F6" w:rsidRDefault="005D6275" w:rsidP="00E7390C">
      <w:pPr>
        <w:jc w:val="both"/>
        <w:rPr>
          <w:rFonts w:ascii="Arial" w:hAnsi="Arial" w:cs="Arial"/>
          <w:sz w:val="48"/>
          <w:szCs w:val="48"/>
        </w:rPr>
      </w:pPr>
    </w:p>
    <w:p w14:paraId="39311C97" w14:textId="77777777" w:rsidR="005D6275" w:rsidRPr="00BB69F6" w:rsidRDefault="005D6275" w:rsidP="00E7390C">
      <w:pPr>
        <w:jc w:val="both"/>
        <w:rPr>
          <w:rFonts w:ascii="Arial" w:hAnsi="Arial" w:cs="Arial"/>
          <w:sz w:val="48"/>
          <w:szCs w:val="48"/>
        </w:rPr>
      </w:pPr>
    </w:p>
    <w:p w14:paraId="2C22A8DE" w14:textId="77777777" w:rsidR="005D6275" w:rsidRPr="00BB69F6" w:rsidRDefault="005D6275" w:rsidP="00E7390C">
      <w:pPr>
        <w:jc w:val="both"/>
        <w:rPr>
          <w:rFonts w:ascii="Arial" w:hAnsi="Arial" w:cs="Arial"/>
          <w:sz w:val="48"/>
          <w:szCs w:val="48"/>
        </w:rPr>
      </w:pPr>
    </w:p>
    <w:p w14:paraId="48B52896" w14:textId="77777777" w:rsidR="005D6275" w:rsidRPr="00BB69F6" w:rsidRDefault="005D6275" w:rsidP="00E7390C">
      <w:pPr>
        <w:jc w:val="both"/>
        <w:rPr>
          <w:rFonts w:ascii="Arial" w:hAnsi="Arial" w:cs="Arial"/>
          <w:b/>
          <w:sz w:val="28"/>
          <w:szCs w:val="48"/>
        </w:rPr>
      </w:pPr>
      <w:r w:rsidRPr="00BB69F6">
        <w:rPr>
          <w:rFonts w:ascii="Arial" w:hAnsi="Arial" w:cs="Arial"/>
          <w:b/>
          <w:sz w:val="28"/>
          <w:szCs w:val="48"/>
          <w:u w:val="single"/>
        </w:rPr>
        <w:t>MATÉRIEL(S) AUTORISÉ(S)</w:t>
      </w:r>
      <w:r w:rsidRPr="00BB69F6">
        <w:rPr>
          <w:rFonts w:ascii="Arial" w:hAnsi="Arial" w:cs="Arial"/>
          <w:b/>
          <w:sz w:val="28"/>
          <w:szCs w:val="48"/>
        </w:rPr>
        <w:t> :</w:t>
      </w:r>
    </w:p>
    <w:p w14:paraId="68E2D775" w14:textId="77777777" w:rsidR="005D6275" w:rsidRPr="00BB69F6" w:rsidRDefault="005D6275" w:rsidP="00E7390C">
      <w:pPr>
        <w:jc w:val="both"/>
        <w:rPr>
          <w:rFonts w:ascii="Arial" w:hAnsi="Arial" w:cs="Arial"/>
          <w:sz w:val="28"/>
          <w:szCs w:val="48"/>
        </w:rPr>
      </w:pPr>
      <w:r w:rsidRPr="00BB69F6">
        <w:rPr>
          <w:rFonts w:ascii="Arial" w:hAnsi="Arial" w:cs="Arial"/>
          <w:sz w:val="28"/>
          <w:szCs w:val="48"/>
        </w:rPr>
        <w:t>Calculatrice de poche à fonctionnement autonome, sans imprimante et sans dispositif de communication externe (Circulaire N°66 186 du 16/11/1999)</w:t>
      </w:r>
    </w:p>
    <w:p w14:paraId="6170A2F5" w14:textId="77777777" w:rsidR="005D6275" w:rsidRPr="00BB69F6" w:rsidRDefault="005D6275" w:rsidP="00E7390C">
      <w:pPr>
        <w:jc w:val="both"/>
        <w:rPr>
          <w:rFonts w:ascii="Arial" w:hAnsi="Arial" w:cs="Arial"/>
          <w:sz w:val="48"/>
          <w:szCs w:val="48"/>
        </w:rPr>
      </w:pPr>
    </w:p>
    <w:p w14:paraId="392869B8" w14:textId="77777777" w:rsidR="005D6275" w:rsidRPr="00BB69F6" w:rsidRDefault="005D6275" w:rsidP="00E7390C">
      <w:pPr>
        <w:jc w:val="both"/>
        <w:rPr>
          <w:rFonts w:ascii="Arial" w:hAnsi="Arial" w:cs="Arial"/>
          <w:sz w:val="48"/>
          <w:szCs w:val="48"/>
        </w:rPr>
      </w:pPr>
    </w:p>
    <w:p w14:paraId="5E6C9414" w14:textId="77777777" w:rsidR="005D6275" w:rsidRPr="00BB69F6" w:rsidRDefault="005D6275" w:rsidP="00E7390C">
      <w:pPr>
        <w:jc w:val="both"/>
        <w:rPr>
          <w:rFonts w:ascii="Arial" w:hAnsi="Arial" w:cs="Arial"/>
          <w:b/>
          <w:sz w:val="32"/>
          <w:szCs w:val="48"/>
        </w:rPr>
      </w:pPr>
      <w:r w:rsidRPr="00BB69F6">
        <w:rPr>
          <w:rFonts w:ascii="Arial" w:hAnsi="Arial" w:cs="Arial"/>
          <w:b/>
          <w:sz w:val="32"/>
          <w:szCs w:val="48"/>
        </w:rPr>
        <w:t>Aucun document autorisé.</w:t>
      </w:r>
    </w:p>
    <w:p w14:paraId="0679B41D" w14:textId="77777777" w:rsidR="005D6275" w:rsidRPr="00BB69F6" w:rsidRDefault="005D6275" w:rsidP="00E7390C">
      <w:pPr>
        <w:jc w:val="both"/>
        <w:rPr>
          <w:rFonts w:ascii="Arial" w:hAnsi="Arial" w:cs="Arial"/>
          <w:sz w:val="48"/>
          <w:szCs w:val="48"/>
        </w:rPr>
      </w:pPr>
    </w:p>
    <w:p w14:paraId="05FF5EC8" w14:textId="77777777" w:rsidR="005D6275" w:rsidRPr="00BB69F6" w:rsidRDefault="005D6275" w:rsidP="00E7390C">
      <w:pPr>
        <w:jc w:val="both"/>
        <w:rPr>
          <w:rFonts w:ascii="Arial" w:hAnsi="Arial" w:cs="Arial"/>
          <w:sz w:val="28"/>
          <w:szCs w:val="48"/>
        </w:rPr>
      </w:pPr>
      <w:r w:rsidRPr="00BB69F6">
        <w:rPr>
          <w:rFonts w:ascii="Arial" w:hAnsi="Arial" w:cs="Arial"/>
          <w:sz w:val="28"/>
          <w:szCs w:val="48"/>
        </w:rPr>
        <w:t>Dès que le sujet vous est remis, assurez-vous qu’il est complet.</w:t>
      </w:r>
    </w:p>
    <w:p w14:paraId="30E3D282" w14:textId="77777777" w:rsidR="005D6275" w:rsidRPr="00BB69F6" w:rsidRDefault="005D6275" w:rsidP="00E7390C">
      <w:pPr>
        <w:jc w:val="both"/>
        <w:rPr>
          <w:rFonts w:ascii="Arial" w:hAnsi="Arial" w:cs="Arial"/>
          <w:sz w:val="28"/>
          <w:szCs w:val="48"/>
        </w:rPr>
      </w:pPr>
      <w:r w:rsidRPr="00BB69F6">
        <w:rPr>
          <w:rFonts w:ascii="Arial" w:hAnsi="Arial" w:cs="Arial"/>
          <w:sz w:val="28"/>
          <w:szCs w:val="48"/>
        </w:rPr>
        <w:t xml:space="preserve">Le sujet </w:t>
      </w:r>
      <w:r w:rsidRPr="00171B2B">
        <w:rPr>
          <w:rFonts w:ascii="Arial" w:hAnsi="Arial" w:cs="Arial"/>
          <w:sz w:val="28"/>
          <w:szCs w:val="48"/>
        </w:rPr>
        <w:t xml:space="preserve">comporte </w:t>
      </w:r>
      <w:r w:rsidR="0048642F" w:rsidRPr="00171B2B">
        <w:rPr>
          <w:rFonts w:ascii="Arial" w:hAnsi="Arial" w:cs="Arial"/>
          <w:sz w:val="28"/>
          <w:szCs w:val="48"/>
        </w:rPr>
        <w:t>1</w:t>
      </w:r>
      <w:r w:rsidR="00E70CF8">
        <w:rPr>
          <w:rFonts w:ascii="Arial" w:hAnsi="Arial" w:cs="Arial"/>
          <w:sz w:val="28"/>
          <w:szCs w:val="48"/>
        </w:rPr>
        <w:t>8</w:t>
      </w:r>
      <w:r w:rsidRPr="00171B2B">
        <w:rPr>
          <w:rFonts w:ascii="Arial" w:hAnsi="Arial" w:cs="Arial"/>
          <w:sz w:val="28"/>
          <w:szCs w:val="48"/>
        </w:rPr>
        <w:t xml:space="preserve"> pages numérotées de 1 à</w:t>
      </w:r>
      <w:r w:rsidR="0080588D">
        <w:rPr>
          <w:rFonts w:ascii="Arial" w:hAnsi="Arial" w:cs="Arial"/>
          <w:sz w:val="28"/>
          <w:szCs w:val="48"/>
        </w:rPr>
        <w:t xml:space="preserve"> </w:t>
      </w:r>
      <w:r w:rsidR="002A6726">
        <w:rPr>
          <w:rFonts w:ascii="Arial" w:hAnsi="Arial" w:cs="Arial"/>
          <w:sz w:val="28"/>
          <w:szCs w:val="48"/>
        </w:rPr>
        <w:t>1</w:t>
      </w:r>
      <w:r w:rsidR="00E70CF8">
        <w:rPr>
          <w:rFonts w:ascii="Arial" w:hAnsi="Arial" w:cs="Arial"/>
          <w:sz w:val="28"/>
          <w:szCs w:val="48"/>
        </w:rPr>
        <w:t>8</w:t>
      </w:r>
    </w:p>
    <w:p w14:paraId="2F0F9361" w14:textId="77777777" w:rsidR="007F3954" w:rsidRPr="00242ED5" w:rsidRDefault="005D6275" w:rsidP="004B5DCD">
      <w:pPr>
        <w:widowControl/>
        <w:tabs>
          <w:tab w:val="left" w:pos="6804"/>
        </w:tabs>
        <w:suppressAutoHyphens w:val="0"/>
        <w:ind w:left="1843"/>
        <w:jc w:val="center"/>
        <w:rPr>
          <w:rFonts w:ascii="Arial" w:hAnsi="Arial" w:cs="Arial"/>
          <w:sz w:val="48"/>
          <w:szCs w:val="48"/>
        </w:rPr>
      </w:pPr>
      <w:r w:rsidRPr="00BB69F6">
        <w:rPr>
          <w:rFonts w:ascii="Arial" w:hAnsi="Arial" w:cs="Arial"/>
          <w:sz w:val="28"/>
          <w:szCs w:val="48"/>
        </w:rPr>
        <w:br w:type="page"/>
      </w:r>
      <w:r w:rsidR="00242ED5" w:rsidRPr="00242ED5">
        <w:rPr>
          <w:rFonts w:ascii="Arial" w:hAnsi="Arial" w:cs="Arial"/>
          <w:sz w:val="48"/>
          <w:szCs w:val="48"/>
        </w:rPr>
        <w:lastRenderedPageBreak/>
        <w:t>LE CYGNE</w:t>
      </w:r>
    </w:p>
    <w:p w14:paraId="0395B507" w14:textId="77777777" w:rsidR="007F3954" w:rsidRDefault="004B5DCD">
      <w:pPr>
        <w:widowControl/>
        <w:suppressAutoHyphens w:val="0"/>
        <w:rPr>
          <w:rFonts w:ascii="Arial" w:hAnsi="Arial" w:cs="Arial"/>
          <w:sz w:val="28"/>
          <w:szCs w:val="48"/>
        </w:rPr>
      </w:pPr>
      <w:r w:rsidRPr="007F3954">
        <w:rPr>
          <w:rFonts w:ascii="Arial" w:hAnsi="Arial" w:cs="Arial"/>
          <w:noProof/>
          <w:sz w:val="28"/>
          <w:szCs w:val="48"/>
          <w:lang w:eastAsia="fr-FR"/>
        </w:rPr>
        <w:drawing>
          <wp:anchor distT="0" distB="0" distL="114300" distR="114300" simplePos="0" relativeHeight="251891712" behindDoc="0" locked="0" layoutInCell="1" allowOverlap="1" wp14:anchorId="178C70D9" wp14:editId="01D1E7B6">
            <wp:simplePos x="0" y="0"/>
            <wp:positionH relativeFrom="column">
              <wp:posOffset>22225</wp:posOffset>
            </wp:positionH>
            <wp:positionV relativeFrom="paragraph">
              <wp:posOffset>-346710</wp:posOffset>
            </wp:positionV>
            <wp:extent cx="1438275" cy="983615"/>
            <wp:effectExtent l="0" t="0" r="9525" b="6985"/>
            <wp:wrapNone/>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9836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14E7748" w14:textId="77777777" w:rsidR="007F3954" w:rsidRDefault="007F3954">
      <w:pPr>
        <w:widowControl/>
        <w:suppressAutoHyphens w:val="0"/>
        <w:rPr>
          <w:rFonts w:ascii="Arial" w:hAnsi="Arial" w:cs="Arial"/>
          <w:sz w:val="28"/>
          <w:szCs w:val="48"/>
        </w:rPr>
      </w:pPr>
    </w:p>
    <w:p w14:paraId="5A42BF4D" w14:textId="77777777" w:rsidR="00270627" w:rsidRDefault="00270627" w:rsidP="00270627">
      <w:pPr>
        <w:spacing w:line="360" w:lineRule="auto"/>
        <w:rPr>
          <w:rFonts w:ascii="Arial" w:hAnsi="Arial" w:cs="Arial"/>
          <w:b/>
          <w:szCs w:val="22"/>
        </w:rPr>
      </w:pPr>
    </w:p>
    <w:p w14:paraId="4DB1C503" w14:textId="77777777" w:rsidR="00270627" w:rsidRDefault="00270627">
      <w:pPr>
        <w:widowControl/>
        <w:suppressAutoHyphens w:val="0"/>
        <w:rPr>
          <w:rFonts w:ascii="Arial" w:hAnsi="Arial" w:cs="Arial"/>
          <w:sz w:val="28"/>
          <w:szCs w:val="48"/>
        </w:rPr>
      </w:pPr>
    </w:p>
    <w:p w14:paraId="37DFEE57" w14:textId="77777777" w:rsidR="004B5DCD" w:rsidRDefault="004B5DCD" w:rsidP="00270627">
      <w:pPr>
        <w:spacing w:line="360" w:lineRule="auto"/>
        <w:rPr>
          <w:rFonts w:ascii="Arial" w:hAnsi="Arial" w:cs="Arial"/>
          <w:b/>
          <w:sz w:val="22"/>
          <w:szCs w:val="22"/>
        </w:rPr>
      </w:pPr>
    </w:p>
    <w:p w14:paraId="24C748D0" w14:textId="77777777" w:rsidR="00242ED5" w:rsidRDefault="00242ED5" w:rsidP="00270627">
      <w:pPr>
        <w:spacing w:line="360" w:lineRule="auto"/>
        <w:rPr>
          <w:rFonts w:ascii="Arial" w:hAnsi="Arial" w:cs="Arial"/>
          <w:b/>
          <w:sz w:val="22"/>
          <w:szCs w:val="22"/>
        </w:rPr>
      </w:pPr>
      <w:r w:rsidRPr="00270627">
        <w:rPr>
          <w:rFonts w:ascii="Arial" w:hAnsi="Arial" w:cs="Arial"/>
          <w:b/>
          <w:sz w:val="22"/>
          <w:szCs w:val="22"/>
        </w:rPr>
        <w:t>Présentation du cas</w:t>
      </w:r>
    </w:p>
    <w:p w14:paraId="0C4118CD" w14:textId="77777777" w:rsidR="00270627" w:rsidRPr="00270627" w:rsidRDefault="00270627" w:rsidP="00270627">
      <w:pPr>
        <w:spacing w:line="360" w:lineRule="auto"/>
        <w:rPr>
          <w:rFonts w:ascii="Arial" w:hAnsi="Arial" w:cs="Arial"/>
          <w:b/>
          <w:sz w:val="22"/>
          <w:szCs w:val="22"/>
        </w:rPr>
      </w:pPr>
    </w:p>
    <w:p w14:paraId="38611DA8" w14:textId="4F0322E3" w:rsidR="00C361F2" w:rsidRPr="00C361F2" w:rsidRDefault="00C361F2" w:rsidP="00C361F2">
      <w:pPr>
        <w:pStyle w:val="Paragraphedeliste"/>
        <w:numPr>
          <w:ilvl w:val="0"/>
          <w:numId w:val="27"/>
        </w:numPr>
        <w:tabs>
          <w:tab w:val="left" w:pos="1701"/>
        </w:tabs>
        <w:spacing w:line="360" w:lineRule="auto"/>
        <w:rPr>
          <w:rFonts w:ascii="Arial" w:hAnsi="Arial" w:cs="Arial"/>
          <w:b/>
        </w:rPr>
      </w:pPr>
      <w:r w:rsidRPr="00C361F2">
        <w:rPr>
          <w:rFonts w:ascii="Arial" w:hAnsi="Arial" w:cs="Arial"/>
          <w:b/>
        </w:rPr>
        <w:t xml:space="preserve">Dossier 1 : </w:t>
      </w:r>
      <w:r w:rsidRPr="00C361F2">
        <w:rPr>
          <w:rFonts w:ascii="Arial" w:hAnsi="Arial" w:cs="Arial"/>
          <w:b/>
        </w:rPr>
        <w:tab/>
      </w:r>
      <w:r w:rsidR="00C727DD">
        <w:rPr>
          <w:rFonts w:ascii="Arial" w:hAnsi="Arial" w:cs="Arial"/>
          <w:b/>
        </w:rPr>
        <w:t>Contribution à la qualité du système d’information (SI) de la PME</w:t>
      </w:r>
    </w:p>
    <w:p w14:paraId="00BB7DD1" w14:textId="48E8B41C" w:rsidR="00C361F2" w:rsidRPr="00C361F2" w:rsidRDefault="00C361F2" w:rsidP="00C361F2">
      <w:pPr>
        <w:pStyle w:val="Paragraphedeliste"/>
        <w:numPr>
          <w:ilvl w:val="0"/>
          <w:numId w:val="27"/>
        </w:numPr>
        <w:tabs>
          <w:tab w:val="left" w:pos="1701"/>
        </w:tabs>
        <w:spacing w:line="360" w:lineRule="auto"/>
        <w:rPr>
          <w:rFonts w:ascii="Arial" w:hAnsi="Arial" w:cs="Arial"/>
          <w:b/>
        </w:rPr>
      </w:pPr>
      <w:r w:rsidRPr="00C361F2">
        <w:rPr>
          <w:rFonts w:ascii="Arial" w:hAnsi="Arial" w:cs="Arial"/>
          <w:b/>
        </w:rPr>
        <w:t>Dossier 2 :</w:t>
      </w:r>
      <w:r w:rsidRPr="00C361F2">
        <w:rPr>
          <w:rFonts w:ascii="Arial" w:hAnsi="Arial" w:cs="Arial"/>
          <w:b/>
        </w:rPr>
        <w:tab/>
      </w:r>
      <w:r w:rsidR="00C727DD">
        <w:rPr>
          <w:rFonts w:ascii="Arial" w:hAnsi="Arial" w:cs="Arial"/>
          <w:b/>
        </w:rPr>
        <w:t>La performance financière</w:t>
      </w:r>
    </w:p>
    <w:p w14:paraId="33D66EDA" w14:textId="77777777" w:rsidR="00C361F2" w:rsidRPr="00C361F2" w:rsidRDefault="00C361F2" w:rsidP="00C361F2">
      <w:pPr>
        <w:pStyle w:val="Paragraphedeliste"/>
        <w:numPr>
          <w:ilvl w:val="0"/>
          <w:numId w:val="27"/>
        </w:numPr>
        <w:tabs>
          <w:tab w:val="left" w:pos="284"/>
          <w:tab w:val="left" w:pos="1701"/>
        </w:tabs>
        <w:spacing w:line="360" w:lineRule="auto"/>
        <w:rPr>
          <w:rFonts w:ascii="Arial" w:hAnsi="Arial" w:cs="Arial"/>
          <w:b/>
        </w:rPr>
      </w:pPr>
      <w:r w:rsidRPr="00C361F2">
        <w:rPr>
          <w:rFonts w:ascii="Arial" w:hAnsi="Arial" w:cs="Arial"/>
          <w:b/>
        </w:rPr>
        <w:t xml:space="preserve">Dossier 3 : </w:t>
      </w:r>
      <w:r w:rsidRPr="00C361F2">
        <w:rPr>
          <w:rFonts w:ascii="Arial" w:hAnsi="Arial" w:cs="Arial"/>
          <w:b/>
        </w:rPr>
        <w:tab/>
        <w:t>Organisation des tournées de collecte et de livraison des vêtements de travail</w:t>
      </w:r>
    </w:p>
    <w:p w14:paraId="44677651" w14:textId="77777777" w:rsidR="00242ED5" w:rsidRDefault="00242ED5" w:rsidP="00312B65">
      <w:pPr>
        <w:tabs>
          <w:tab w:val="left" w:pos="5445"/>
        </w:tabs>
        <w:spacing w:line="360" w:lineRule="auto"/>
        <w:jc w:val="both"/>
        <w:rPr>
          <w:rFonts w:ascii="Arial" w:hAnsi="Arial" w:cs="Arial"/>
          <w:b/>
          <w:sz w:val="22"/>
          <w:szCs w:val="22"/>
        </w:rPr>
      </w:pPr>
    </w:p>
    <w:p w14:paraId="5032CD97" w14:textId="77777777" w:rsidR="00270627" w:rsidRDefault="00270627" w:rsidP="00242ED5">
      <w:pPr>
        <w:spacing w:line="360" w:lineRule="auto"/>
        <w:jc w:val="both"/>
        <w:rPr>
          <w:rFonts w:ascii="Arial" w:hAnsi="Arial" w:cs="Arial"/>
          <w:b/>
          <w:sz w:val="22"/>
          <w:szCs w:val="22"/>
        </w:rPr>
      </w:pPr>
    </w:p>
    <w:p w14:paraId="4805F904" w14:textId="77777777" w:rsidR="00270627" w:rsidRDefault="00270627" w:rsidP="00270627">
      <w:pPr>
        <w:spacing w:line="360" w:lineRule="auto"/>
        <w:ind w:left="284" w:hanging="284"/>
        <w:rPr>
          <w:rFonts w:ascii="Arial" w:hAnsi="Arial" w:cs="Arial"/>
          <w:b/>
          <w:sz w:val="22"/>
          <w:szCs w:val="22"/>
        </w:rPr>
      </w:pPr>
      <w:r w:rsidRPr="000E2DC5">
        <w:rPr>
          <w:rFonts w:ascii="Arial" w:hAnsi="Arial" w:cs="Arial"/>
          <w:b/>
          <w:sz w:val="22"/>
          <w:szCs w:val="22"/>
        </w:rPr>
        <w:t xml:space="preserve">Annexes </w:t>
      </w:r>
    </w:p>
    <w:p w14:paraId="282EDC28" w14:textId="6C2F0FF0" w:rsidR="00270627" w:rsidRPr="00BC2520" w:rsidRDefault="00270627" w:rsidP="00270627">
      <w:pPr>
        <w:widowControl/>
        <w:numPr>
          <w:ilvl w:val="0"/>
          <w:numId w:val="21"/>
        </w:numPr>
        <w:suppressAutoHyphens w:val="0"/>
        <w:spacing w:line="360" w:lineRule="auto"/>
        <w:ind w:left="284" w:hanging="284"/>
        <w:rPr>
          <w:rFonts w:ascii="Arial" w:hAnsi="Arial" w:cs="Arial"/>
          <w:b/>
          <w:sz w:val="22"/>
          <w:szCs w:val="22"/>
        </w:rPr>
      </w:pPr>
      <w:r w:rsidRPr="00BC2520">
        <w:rPr>
          <w:rFonts w:ascii="Arial" w:hAnsi="Arial" w:cs="Arial"/>
          <w:b/>
          <w:sz w:val="22"/>
          <w:szCs w:val="22"/>
        </w:rPr>
        <w:t xml:space="preserve">Dossier 1 : </w:t>
      </w:r>
      <w:r w:rsidR="006732F7">
        <w:rPr>
          <w:rFonts w:ascii="Arial" w:hAnsi="Arial" w:cs="Arial"/>
          <w:b/>
        </w:rPr>
        <w:t>Contribution à la qualité du système d’information (SI) de la PME</w:t>
      </w:r>
    </w:p>
    <w:p w14:paraId="28C0ABDF" w14:textId="77777777" w:rsidR="00C4690F" w:rsidRDefault="002A6726" w:rsidP="00C4690F">
      <w:pPr>
        <w:tabs>
          <w:tab w:val="left" w:pos="1701"/>
          <w:tab w:val="right" w:leader="dot" w:pos="9638"/>
        </w:tabs>
        <w:spacing w:line="360" w:lineRule="auto"/>
        <w:rPr>
          <w:rFonts w:ascii="Arial" w:hAnsi="Arial" w:cs="Arial"/>
          <w:sz w:val="22"/>
          <w:szCs w:val="22"/>
        </w:rPr>
      </w:pPr>
      <w:r>
        <w:rPr>
          <w:rFonts w:ascii="Arial" w:hAnsi="Arial" w:cs="Arial"/>
          <w:sz w:val="22"/>
          <w:szCs w:val="22"/>
        </w:rPr>
        <w:t xml:space="preserve">Annexe 1 : </w:t>
      </w:r>
      <w:r w:rsidR="00BC2520" w:rsidRPr="00BC2520">
        <w:rPr>
          <w:rFonts w:ascii="Arial" w:hAnsi="Arial" w:cs="Arial"/>
          <w:sz w:val="22"/>
          <w:szCs w:val="22"/>
        </w:rPr>
        <w:t>Message de Françoise Richard</w:t>
      </w:r>
      <w:r w:rsidR="00C4690F">
        <w:rPr>
          <w:rFonts w:ascii="Arial" w:hAnsi="Arial" w:cs="Arial"/>
          <w:sz w:val="22"/>
          <w:szCs w:val="22"/>
        </w:rPr>
        <w:tab/>
      </w:r>
      <w:r>
        <w:rPr>
          <w:rFonts w:ascii="Arial" w:hAnsi="Arial" w:cs="Arial"/>
          <w:sz w:val="22"/>
          <w:szCs w:val="22"/>
        </w:rPr>
        <w:t>P</w:t>
      </w:r>
      <w:r w:rsidR="00270627" w:rsidRPr="00BC2520">
        <w:rPr>
          <w:rFonts w:ascii="Arial" w:hAnsi="Arial" w:cs="Arial"/>
          <w:sz w:val="22"/>
          <w:szCs w:val="22"/>
        </w:rPr>
        <w:t xml:space="preserve">age </w:t>
      </w:r>
      <w:r w:rsidR="00BC2520" w:rsidRPr="00BC2520">
        <w:rPr>
          <w:rFonts w:ascii="Arial" w:hAnsi="Arial" w:cs="Arial"/>
          <w:sz w:val="22"/>
          <w:szCs w:val="22"/>
        </w:rPr>
        <w:t>1</w:t>
      </w:r>
      <w:r>
        <w:rPr>
          <w:rFonts w:ascii="Arial" w:hAnsi="Arial" w:cs="Arial"/>
          <w:sz w:val="22"/>
          <w:szCs w:val="22"/>
        </w:rPr>
        <w:t>1</w:t>
      </w:r>
    </w:p>
    <w:p w14:paraId="028E4C7A" w14:textId="77777777" w:rsidR="00270627" w:rsidRPr="00BC2520" w:rsidRDefault="002A6726" w:rsidP="00C4690F">
      <w:pPr>
        <w:tabs>
          <w:tab w:val="left" w:pos="1701"/>
          <w:tab w:val="right" w:leader="dot" w:pos="9638"/>
        </w:tabs>
        <w:spacing w:line="360" w:lineRule="auto"/>
        <w:rPr>
          <w:rFonts w:ascii="Arial" w:hAnsi="Arial" w:cs="Arial"/>
          <w:sz w:val="22"/>
          <w:szCs w:val="22"/>
        </w:rPr>
      </w:pPr>
      <w:r>
        <w:rPr>
          <w:rFonts w:ascii="Arial" w:hAnsi="Arial" w:cs="Arial"/>
          <w:sz w:val="22"/>
          <w:szCs w:val="22"/>
        </w:rPr>
        <w:t xml:space="preserve">Annexe 2 : </w:t>
      </w:r>
      <w:r w:rsidR="00BC2520" w:rsidRPr="00BC2520">
        <w:rPr>
          <w:rFonts w:ascii="Arial" w:hAnsi="Arial" w:cs="Arial"/>
          <w:sz w:val="22"/>
          <w:szCs w:val="22"/>
        </w:rPr>
        <w:t>Exemples de fichiers relatifs aux contrats</w:t>
      </w:r>
      <w:r w:rsidR="00791505">
        <w:rPr>
          <w:rFonts w:ascii="Arial" w:hAnsi="Arial" w:cs="Arial"/>
          <w:sz w:val="22"/>
          <w:szCs w:val="22"/>
        </w:rPr>
        <w:tab/>
      </w:r>
      <w:r>
        <w:rPr>
          <w:rFonts w:ascii="Arial" w:hAnsi="Arial" w:cs="Arial"/>
          <w:sz w:val="22"/>
          <w:szCs w:val="22"/>
        </w:rPr>
        <w:t>P</w:t>
      </w:r>
      <w:r w:rsidR="00171B2B" w:rsidRPr="00BC2520">
        <w:rPr>
          <w:rFonts w:ascii="Arial" w:hAnsi="Arial" w:cs="Arial"/>
          <w:sz w:val="22"/>
          <w:szCs w:val="22"/>
        </w:rPr>
        <w:t>age</w:t>
      </w:r>
      <w:r w:rsidR="0080588D" w:rsidRPr="00BC2520">
        <w:rPr>
          <w:rFonts w:ascii="Arial" w:hAnsi="Arial" w:cs="Arial"/>
          <w:sz w:val="22"/>
          <w:szCs w:val="22"/>
        </w:rPr>
        <w:t xml:space="preserve"> </w:t>
      </w:r>
      <w:r w:rsidR="00BC2520" w:rsidRPr="00BC2520">
        <w:rPr>
          <w:rFonts w:ascii="Arial" w:hAnsi="Arial" w:cs="Arial"/>
          <w:sz w:val="22"/>
          <w:szCs w:val="22"/>
        </w:rPr>
        <w:t>1</w:t>
      </w:r>
      <w:r>
        <w:rPr>
          <w:rFonts w:ascii="Arial" w:hAnsi="Arial" w:cs="Arial"/>
          <w:sz w:val="22"/>
          <w:szCs w:val="22"/>
        </w:rPr>
        <w:t>1</w:t>
      </w:r>
    </w:p>
    <w:p w14:paraId="28189C38" w14:textId="77777777" w:rsidR="00270627" w:rsidRPr="00BC2520" w:rsidRDefault="002A6726" w:rsidP="00C4690F">
      <w:pPr>
        <w:tabs>
          <w:tab w:val="left" w:pos="1701"/>
          <w:tab w:val="right" w:leader="dot" w:pos="9638"/>
        </w:tabs>
        <w:spacing w:line="360" w:lineRule="auto"/>
        <w:rPr>
          <w:rFonts w:ascii="Arial" w:hAnsi="Arial" w:cs="Arial"/>
          <w:sz w:val="22"/>
          <w:szCs w:val="22"/>
        </w:rPr>
      </w:pPr>
      <w:r>
        <w:rPr>
          <w:rFonts w:ascii="Arial" w:hAnsi="Arial" w:cs="Arial"/>
          <w:sz w:val="22"/>
          <w:szCs w:val="22"/>
        </w:rPr>
        <w:t xml:space="preserve">Annexe 3 : </w:t>
      </w:r>
      <w:r w:rsidR="00BC2520" w:rsidRPr="00BC2520">
        <w:rPr>
          <w:rFonts w:ascii="Arial" w:hAnsi="Arial" w:cs="Arial"/>
          <w:sz w:val="22"/>
          <w:szCs w:val="22"/>
        </w:rPr>
        <w:t>Tiers-Archiveur et logiciel d’archivage hébergé, quelle différence ?</w:t>
      </w:r>
      <w:r w:rsidR="00791505">
        <w:rPr>
          <w:rFonts w:ascii="Arial" w:hAnsi="Arial" w:cs="Arial"/>
          <w:sz w:val="22"/>
          <w:szCs w:val="22"/>
        </w:rPr>
        <w:tab/>
      </w:r>
      <w:r>
        <w:rPr>
          <w:rFonts w:ascii="Arial" w:hAnsi="Arial" w:cs="Arial"/>
          <w:sz w:val="22"/>
          <w:szCs w:val="22"/>
        </w:rPr>
        <w:t>P</w:t>
      </w:r>
      <w:r w:rsidR="00270627" w:rsidRPr="00BC2520">
        <w:rPr>
          <w:rFonts w:ascii="Arial" w:hAnsi="Arial" w:cs="Arial"/>
          <w:sz w:val="22"/>
          <w:szCs w:val="22"/>
        </w:rPr>
        <w:t>age</w:t>
      </w:r>
      <w:r>
        <w:rPr>
          <w:rFonts w:ascii="Arial" w:hAnsi="Arial" w:cs="Arial"/>
          <w:sz w:val="22"/>
          <w:szCs w:val="22"/>
        </w:rPr>
        <w:t>s</w:t>
      </w:r>
      <w:r w:rsidR="008F764C" w:rsidRPr="00BC2520">
        <w:rPr>
          <w:rFonts w:ascii="Arial" w:hAnsi="Arial" w:cs="Arial"/>
          <w:sz w:val="22"/>
          <w:szCs w:val="22"/>
        </w:rPr>
        <w:t xml:space="preserve"> </w:t>
      </w:r>
      <w:r w:rsidR="00270627" w:rsidRPr="00BC2520">
        <w:rPr>
          <w:rFonts w:ascii="Arial" w:hAnsi="Arial" w:cs="Arial"/>
          <w:sz w:val="22"/>
          <w:szCs w:val="22"/>
        </w:rPr>
        <w:t>1</w:t>
      </w:r>
      <w:r>
        <w:rPr>
          <w:rFonts w:ascii="Arial" w:hAnsi="Arial" w:cs="Arial"/>
          <w:sz w:val="22"/>
          <w:szCs w:val="22"/>
        </w:rPr>
        <w:t>2 &amp;13</w:t>
      </w:r>
    </w:p>
    <w:p w14:paraId="532DD727" w14:textId="77777777" w:rsidR="00270627" w:rsidRPr="00923ABC" w:rsidRDefault="00270627" w:rsidP="00242ED5">
      <w:pPr>
        <w:spacing w:line="360" w:lineRule="auto"/>
        <w:jc w:val="both"/>
        <w:rPr>
          <w:rFonts w:ascii="Arial" w:hAnsi="Arial" w:cs="Arial"/>
          <w:b/>
          <w:sz w:val="22"/>
          <w:szCs w:val="22"/>
          <w:highlight w:val="yellow"/>
        </w:rPr>
      </w:pPr>
    </w:p>
    <w:p w14:paraId="20A3D69A" w14:textId="42C1EF29" w:rsidR="00270627" w:rsidRPr="00BC2520" w:rsidRDefault="00270627" w:rsidP="00270627">
      <w:pPr>
        <w:widowControl/>
        <w:numPr>
          <w:ilvl w:val="0"/>
          <w:numId w:val="21"/>
        </w:numPr>
        <w:suppressAutoHyphens w:val="0"/>
        <w:spacing w:line="360" w:lineRule="auto"/>
        <w:ind w:left="284" w:hanging="284"/>
        <w:rPr>
          <w:rFonts w:ascii="Arial" w:hAnsi="Arial" w:cs="Arial"/>
          <w:b/>
          <w:sz w:val="22"/>
          <w:szCs w:val="22"/>
        </w:rPr>
      </w:pPr>
      <w:r w:rsidRPr="00BC2520">
        <w:rPr>
          <w:rFonts w:ascii="Arial" w:hAnsi="Arial" w:cs="Arial"/>
          <w:b/>
          <w:sz w:val="22"/>
          <w:szCs w:val="22"/>
        </w:rPr>
        <w:t xml:space="preserve">Dossier 2 : </w:t>
      </w:r>
      <w:r w:rsidR="00BC1E90">
        <w:rPr>
          <w:rFonts w:ascii="Arial" w:hAnsi="Arial" w:cs="Arial"/>
          <w:b/>
          <w:sz w:val="22"/>
          <w:szCs w:val="22"/>
        </w:rPr>
        <w:t>L</w:t>
      </w:r>
      <w:r w:rsidR="00BC2520" w:rsidRPr="00BC2520">
        <w:rPr>
          <w:rFonts w:ascii="Arial" w:hAnsi="Arial" w:cs="Arial"/>
          <w:b/>
          <w:sz w:val="22"/>
          <w:szCs w:val="22"/>
        </w:rPr>
        <w:t>a performance financière</w:t>
      </w:r>
    </w:p>
    <w:p w14:paraId="486C86D8" w14:textId="77777777" w:rsidR="00B73221" w:rsidRPr="00BC2520" w:rsidRDefault="00B73221" w:rsidP="00C4690F">
      <w:pPr>
        <w:tabs>
          <w:tab w:val="left" w:pos="1701"/>
          <w:tab w:val="right" w:leader="dot" w:pos="9638"/>
        </w:tabs>
        <w:spacing w:line="360" w:lineRule="auto"/>
        <w:rPr>
          <w:rFonts w:ascii="Arial" w:hAnsi="Arial" w:cs="Arial"/>
          <w:sz w:val="22"/>
          <w:szCs w:val="22"/>
        </w:rPr>
      </w:pPr>
      <w:r w:rsidRPr="00BC2520">
        <w:rPr>
          <w:rFonts w:ascii="Arial" w:hAnsi="Arial" w:cs="Arial"/>
          <w:sz w:val="22"/>
          <w:szCs w:val="22"/>
        </w:rPr>
        <w:t xml:space="preserve">Annexe </w:t>
      </w:r>
      <w:r w:rsidR="00BC2520" w:rsidRPr="00BC2520">
        <w:rPr>
          <w:rFonts w:ascii="Arial" w:hAnsi="Arial" w:cs="Arial"/>
          <w:sz w:val="22"/>
          <w:szCs w:val="22"/>
        </w:rPr>
        <w:t>4</w:t>
      </w:r>
      <w:r w:rsidR="002A6726">
        <w:rPr>
          <w:rFonts w:ascii="Arial" w:hAnsi="Arial" w:cs="Arial"/>
          <w:sz w:val="22"/>
          <w:szCs w:val="22"/>
        </w:rPr>
        <w:t xml:space="preserve"> : </w:t>
      </w:r>
      <w:r w:rsidR="00BC2520" w:rsidRPr="00BC2520">
        <w:rPr>
          <w:rFonts w:ascii="Arial" w:hAnsi="Arial" w:cs="Arial"/>
          <w:sz w:val="22"/>
          <w:szCs w:val="22"/>
        </w:rPr>
        <w:t>Documents financiers</w:t>
      </w:r>
      <w:r w:rsidR="00791505">
        <w:rPr>
          <w:rFonts w:ascii="Arial" w:hAnsi="Arial" w:cs="Arial"/>
          <w:sz w:val="22"/>
          <w:szCs w:val="22"/>
        </w:rPr>
        <w:tab/>
      </w:r>
      <w:r w:rsidR="002A6726">
        <w:rPr>
          <w:rFonts w:ascii="Arial" w:hAnsi="Arial" w:cs="Arial"/>
          <w:sz w:val="22"/>
          <w:szCs w:val="22"/>
        </w:rPr>
        <w:t>P</w:t>
      </w:r>
      <w:r w:rsidRPr="00BC2520">
        <w:rPr>
          <w:rFonts w:ascii="Arial" w:hAnsi="Arial" w:cs="Arial"/>
          <w:sz w:val="22"/>
          <w:szCs w:val="22"/>
        </w:rPr>
        <w:t xml:space="preserve">age </w:t>
      </w:r>
      <w:r w:rsidR="00BC2520" w:rsidRPr="00BC2520">
        <w:rPr>
          <w:rFonts w:ascii="Arial" w:hAnsi="Arial" w:cs="Arial"/>
          <w:sz w:val="22"/>
          <w:szCs w:val="22"/>
        </w:rPr>
        <w:t>1</w:t>
      </w:r>
      <w:r w:rsidR="002A6726">
        <w:rPr>
          <w:rFonts w:ascii="Arial" w:hAnsi="Arial" w:cs="Arial"/>
          <w:sz w:val="22"/>
          <w:szCs w:val="22"/>
        </w:rPr>
        <w:t>4</w:t>
      </w:r>
    </w:p>
    <w:p w14:paraId="067DEF74" w14:textId="77777777" w:rsidR="00CF1004" w:rsidRDefault="00CF1004" w:rsidP="00312B65">
      <w:pPr>
        <w:tabs>
          <w:tab w:val="left" w:pos="1701"/>
          <w:tab w:val="left" w:pos="7938"/>
        </w:tabs>
        <w:spacing w:line="360" w:lineRule="auto"/>
        <w:rPr>
          <w:rFonts w:ascii="Arial" w:hAnsi="Arial" w:cs="Arial"/>
          <w:b/>
          <w:sz w:val="22"/>
          <w:szCs w:val="22"/>
        </w:rPr>
      </w:pPr>
    </w:p>
    <w:p w14:paraId="2857E698" w14:textId="77777777" w:rsidR="00312B65" w:rsidRPr="00270627" w:rsidRDefault="00312B65" w:rsidP="00312B65">
      <w:pPr>
        <w:widowControl/>
        <w:numPr>
          <w:ilvl w:val="0"/>
          <w:numId w:val="21"/>
        </w:numPr>
        <w:suppressAutoHyphens w:val="0"/>
        <w:spacing w:line="360" w:lineRule="auto"/>
        <w:ind w:left="284" w:hanging="284"/>
        <w:rPr>
          <w:rFonts w:ascii="Arial" w:hAnsi="Arial" w:cs="Arial"/>
          <w:b/>
          <w:sz w:val="22"/>
          <w:szCs w:val="22"/>
        </w:rPr>
      </w:pPr>
      <w:r w:rsidRPr="00270627">
        <w:rPr>
          <w:rFonts w:ascii="Arial" w:hAnsi="Arial" w:cs="Arial"/>
          <w:b/>
          <w:sz w:val="22"/>
          <w:szCs w:val="22"/>
        </w:rPr>
        <w:t>Dossier </w:t>
      </w:r>
      <w:r>
        <w:rPr>
          <w:rFonts w:ascii="Arial" w:hAnsi="Arial" w:cs="Arial"/>
          <w:b/>
          <w:sz w:val="22"/>
          <w:szCs w:val="22"/>
        </w:rPr>
        <w:t>3</w:t>
      </w:r>
      <w:r w:rsidRPr="00270627">
        <w:rPr>
          <w:rFonts w:ascii="Arial" w:hAnsi="Arial" w:cs="Arial"/>
          <w:b/>
          <w:sz w:val="22"/>
          <w:szCs w:val="22"/>
        </w:rPr>
        <w:t xml:space="preserve"> : </w:t>
      </w:r>
      <w:r w:rsidRPr="00312B65">
        <w:rPr>
          <w:rFonts w:ascii="Arial" w:hAnsi="Arial" w:cs="Arial"/>
          <w:b/>
          <w:sz w:val="22"/>
          <w:szCs w:val="22"/>
        </w:rPr>
        <w:t>Organisation des tournées de collecte et de livraison des vêtements</w:t>
      </w:r>
    </w:p>
    <w:p w14:paraId="4F362A90" w14:textId="77777777" w:rsidR="00B53ABD" w:rsidRPr="00BC2520" w:rsidRDefault="00B53ABD" w:rsidP="00C4690F">
      <w:pPr>
        <w:tabs>
          <w:tab w:val="left" w:leader="dot" w:pos="1701"/>
          <w:tab w:val="right" w:leader="dot" w:pos="9638"/>
        </w:tabs>
        <w:spacing w:line="360" w:lineRule="auto"/>
        <w:rPr>
          <w:rFonts w:ascii="Arial" w:hAnsi="Arial" w:cs="Arial"/>
          <w:sz w:val="22"/>
          <w:szCs w:val="22"/>
        </w:rPr>
      </w:pPr>
      <w:r w:rsidRPr="00BC2520">
        <w:rPr>
          <w:rFonts w:ascii="Arial" w:hAnsi="Arial" w:cs="Arial"/>
          <w:sz w:val="22"/>
          <w:szCs w:val="22"/>
        </w:rPr>
        <w:t xml:space="preserve">Annexe </w:t>
      </w:r>
      <w:r w:rsidR="00BC2520" w:rsidRPr="00BC2520">
        <w:rPr>
          <w:rFonts w:ascii="Arial" w:hAnsi="Arial" w:cs="Arial"/>
          <w:sz w:val="22"/>
          <w:szCs w:val="22"/>
        </w:rPr>
        <w:t>5</w:t>
      </w:r>
      <w:r w:rsidR="002A6726">
        <w:rPr>
          <w:rFonts w:ascii="Arial" w:hAnsi="Arial" w:cs="Arial"/>
          <w:sz w:val="22"/>
          <w:szCs w:val="22"/>
        </w:rPr>
        <w:t xml:space="preserve"> : </w:t>
      </w:r>
      <w:r w:rsidRPr="00BC2520">
        <w:rPr>
          <w:rFonts w:ascii="Arial" w:hAnsi="Arial" w:cs="Arial"/>
          <w:sz w:val="22"/>
          <w:szCs w:val="22"/>
        </w:rPr>
        <w:t>Schéma du processus de tra</w:t>
      </w:r>
      <w:r w:rsidR="002A6726">
        <w:rPr>
          <w:rFonts w:ascii="Arial" w:hAnsi="Arial" w:cs="Arial"/>
          <w:sz w:val="22"/>
          <w:szCs w:val="22"/>
        </w:rPr>
        <w:t>itement du vêtement de travail</w:t>
      </w:r>
      <w:r w:rsidR="00791505">
        <w:rPr>
          <w:rFonts w:ascii="Arial" w:hAnsi="Arial" w:cs="Arial"/>
          <w:sz w:val="22"/>
          <w:szCs w:val="22"/>
        </w:rPr>
        <w:tab/>
      </w:r>
      <w:r w:rsidR="002A6726">
        <w:rPr>
          <w:rFonts w:ascii="Arial" w:hAnsi="Arial" w:cs="Arial"/>
          <w:sz w:val="22"/>
          <w:szCs w:val="22"/>
        </w:rPr>
        <w:t>P</w:t>
      </w:r>
      <w:r w:rsidRPr="00BC2520">
        <w:rPr>
          <w:rFonts w:ascii="Arial" w:hAnsi="Arial" w:cs="Arial"/>
          <w:sz w:val="22"/>
          <w:szCs w:val="22"/>
        </w:rPr>
        <w:t xml:space="preserve">age </w:t>
      </w:r>
      <w:r w:rsidR="00BC2520" w:rsidRPr="00BC2520">
        <w:rPr>
          <w:rFonts w:ascii="Arial" w:hAnsi="Arial" w:cs="Arial"/>
          <w:sz w:val="22"/>
          <w:szCs w:val="22"/>
        </w:rPr>
        <w:t>1</w:t>
      </w:r>
      <w:r w:rsidR="002A6726">
        <w:rPr>
          <w:rFonts w:ascii="Arial" w:hAnsi="Arial" w:cs="Arial"/>
          <w:sz w:val="22"/>
          <w:szCs w:val="22"/>
        </w:rPr>
        <w:t>5</w:t>
      </w:r>
    </w:p>
    <w:p w14:paraId="6C0BABE1" w14:textId="77777777" w:rsidR="00312B65" w:rsidRPr="00312B65" w:rsidRDefault="00312B65" w:rsidP="00C4690F">
      <w:pPr>
        <w:tabs>
          <w:tab w:val="left" w:leader="dot" w:pos="1701"/>
          <w:tab w:val="right" w:leader="dot" w:pos="9638"/>
        </w:tabs>
        <w:spacing w:line="360" w:lineRule="auto"/>
        <w:rPr>
          <w:rFonts w:ascii="Arial" w:hAnsi="Arial" w:cs="Arial"/>
          <w:sz w:val="22"/>
          <w:szCs w:val="22"/>
        </w:rPr>
      </w:pPr>
      <w:r w:rsidRPr="00BC2520">
        <w:rPr>
          <w:rFonts w:ascii="Arial" w:hAnsi="Arial" w:cs="Arial"/>
          <w:sz w:val="22"/>
          <w:szCs w:val="22"/>
        </w:rPr>
        <w:t xml:space="preserve">Annexe </w:t>
      </w:r>
      <w:r w:rsidR="00BC2520" w:rsidRPr="00BC2520">
        <w:rPr>
          <w:rFonts w:ascii="Arial" w:hAnsi="Arial" w:cs="Arial"/>
          <w:sz w:val="22"/>
          <w:szCs w:val="22"/>
        </w:rPr>
        <w:t>6</w:t>
      </w:r>
      <w:r w:rsidR="002A6726">
        <w:rPr>
          <w:rFonts w:ascii="Arial" w:hAnsi="Arial" w:cs="Arial"/>
          <w:sz w:val="22"/>
          <w:szCs w:val="22"/>
        </w:rPr>
        <w:t xml:space="preserve"> : </w:t>
      </w:r>
      <w:r w:rsidRPr="00312B65">
        <w:rPr>
          <w:rFonts w:ascii="Arial" w:hAnsi="Arial" w:cs="Arial"/>
          <w:sz w:val="22"/>
          <w:szCs w:val="22"/>
        </w:rPr>
        <w:t>Documents du service distr</w:t>
      </w:r>
      <w:r w:rsidR="00272EC5">
        <w:rPr>
          <w:rFonts w:ascii="Arial" w:hAnsi="Arial" w:cs="Arial"/>
          <w:sz w:val="22"/>
          <w:szCs w:val="22"/>
        </w:rPr>
        <w:t xml:space="preserve">ibution fournis par Lydia </w:t>
      </w:r>
      <w:proofErr w:type="spellStart"/>
      <w:r w:rsidR="00272EC5">
        <w:rPr>
          <w:rFonts w:ascii="Arial" w:hAnsi="Arial" w:cs="Arial"/>
          <w:sz w:val="22"/>
          <w:szCs w:val="22"/>
        </w:rPr>
        <w:t>Chansard</w:t>
      </w:r>
      <w:proofErr w:type="spellEnd"/>
      <w:r w:rsidR="00C4690F">
        <w:rPr>
          <w:rFonts w:ascii="Arial" w:hAnsi="Arial" w:cs="Arial"/>
          <w:sz w:val="22"/>
          <w:szCs w:val="22"/>
        </w:rPr>
        <w:tab/>
      </w:r>
      <w:r w:rsidR="002A6726">
        <w:rPr>
          <w:rFonts w:ascii="Arial" w:hAnsi="Arial" w:cs="Arial"/>
          <w:sz w:val="22"/>
          <w:szCs w:val="22"/>
        </w:rPr>
        <w:t>P</w:t>
      </w:r>
      <w:r w:rsidRPr="00312B65">
        <w:rPr>
          <w:rFonts w:ascii="Arial" w:hAnsi="Arial" w:cs="Arial"/>
          <w:sz w:val="22"/>
          <w:szCs w:val="22"/>
        </w:rPr>
        <w:t>age</w:t>
      </w:r>
      <w:r w:rsidR="002A6726">
        <w:rPr>
          <w:rFonts w:ascii="Arial" w:hAnsi="Arial" w:cs="Arial"/>
          <w:sz w:val="22"/>
          <w:szCs w:val="22"/>
        </w:rPr>
        <w:t>s</w:t>
      </w:r>
      <w:r w:rsidRPr="00312B65">
        <w:rPr>
          <w:rFonts w:ascii="Arial" w:hAnsi="Arial" w:cs="Arial"/>
          <w:sz w:val="22"/>
          <w:szCs w:val="22"/>
        </w:rPr>
        <w:t xml:space="preserve"> </w:t>
      </w:r>
      <w:r w:rsidR="00BC2520">
        <w:rPr>
          <w:rFonts w:ascii="Arial" w:hAnsi="Arial" w:cs="Arial"/>
          <w:sz w:val="22"/>
          <w:szCs w:val="22"/>
        </w:rPr>
        <w:t>1</w:t>
      </w:r>
      <w:r w:rsidR="002A6726">
        <w:rPr>
          <w:rFonts w:ascii="Arial" w:hAnsi="Arial" w:cs="Arial"/>
          <w:sz w:val="22"/>
          <w:szCs w:val="22"/>
        </w:rPr>
        <w:t>6 &amp; 17 &amp; 18</w:t>
      </w:r>
    </w:p>
    <w:p w14:paraId="16CDC137" w14:textId="77777777" w:rsidR="00270627" w:rsidRDefault="00270627" w:rsidP="00242ED5">
      <w:pPr>
        <w:spacing w:line="360" w:lineRule="auto"/>
        <w:jc w:val="both"/>
        <w:rPr>
          <w:rFonts w:ascii="Arial" w:hAnsi="Arial" w:cs="Arial"/>
          <w:b/>
          <w:sz w:val="22"/>
          <w:szCs w:val="22"/>
        </w:rPr>
      </w:pPr>
    </w:p>
    <w:p w14:paraId="6E7A12CD" w14:textId="77777777" w:rsidR="00242ED5" w:rsidRDefault="00242ED5">
      <w:pPr>
        <w:widowControl/>
        <w:suppressAutoHyphens w:val="0"/>
        <w:rPr>
          <w:rFonts w:ascii="Arial" w:hAnsi="Arial" w:cs="Arial"/>
          <w:b/>
          <w:u w:val="single"/>
        </w:rPr>
      </w:pPr>
      <w:r>
        <w:rPr>
          <w:rFonts w:ascii="Arial" w:hAnsi="Arial" w:cs="Arial"/>
          <w:b/>
          <w:u w:val="single"/>
        </w:rPr>
        <w:br w:type="page"/>
      </w:r>
    </w:p>
    <w:p w14:paraId="5C3028AC" w14:textId="77777777" w:rsidR="003768D0" w:rsidRPr="00BB69F6" w:rsidRDefault="00A317A8" w:rsidP="00E7390C">
      <w:pPr>
        <w:spacing w:line="360" w:lineRule="auto"/>
        <w:ind w:left="2124" w:firstLine="708"/>
        <w:jc w:val="both"/>
        <w:rPr>
          <w:rFonts w:ascii="Arial" w:hAnsi="Arial" w:cs="Arial"/>
          <w:b/>
          <w:sz w:val="22"/>
          <w:szCs w:val="22"/>
          <w:u w:val="single"/>
        </w:rPr>
      </w:pPr>
      <w:r>
        <w:rPr>
          <w:rFonts w:ascii="Arial" w:hAnsi="Arial" w:cs="Arial"/>
          <w:b/>
          <w:noProof/>
          <w:sz w:val="32"/>
          <w:szCs w:val="32"/>
          <w:lang w:eastAsia="fr-FR"/>
        </w:rPr>
        <w:lastRenderedPageBreak/>
        <w:drawing>
          <wp:anchor distT="0" distB="0" distL="114300" distR="114300" simplePos="0" relativeHeight="251887616" behindDoc="0" locked="0" layoutInCell="1" allowOverlap="1" wp14:anchorId="6CB2F167" wp14:editId="27E3F6C8">
            <wp:simplePos x="0" y="0"/>
            <wp:positionH relativeFrom="column">
              <wp:posOffset>22860</wp:posOffset>
            </wp:positionH>
            <wp:positionV relativeFrom="paragraph">
              <wp:posOffset>-272415</wp:posOffset>
            </wp:positionV>
            <wp:extent cx="860425" cy="58864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0425" cy="588645"/>
                    </a:xfrm>
                    <a:prstGeom prst="rect">
                      <a:avLst/>
                    </a:prstGeom>
                    <a:noFill/>
                    <a:ln w="9525">
                      <a:noFill/>
                      <a:miter lim="800000"/>
                      <a:headEnd/>
                      <a:tailEnd/>
                    </a:ln>
                  </pic:spPr>
                </pic:pic>
              </a:graphicData>
            </a:graphic>
          </wp:anchor>
        </w:drawing>
      </w:r>
      <w:r w:rsidR="003768D0" w:rsidRPr="00BB69F6">
        <w:rPr>
          <w:rFonts w:ascii="Arial" w:hAnsi="Arial" w:cs="Arial"/>
          <w:b/>
          <w:sz w:val="22"/>
          <w:szCs w:val="22"/>
          <w:u w:val="single"/>
        </w:rPr>
        <w:t>PR</w:t>
      </w:r>
      <w:r w:rsidR="00177919" w:rsidRPr="00BB69F6">
        <w:rPr>
          <w:rFonts w:ascii="Arial" w:hAnsi="Arial" w:cs="Arial"/>
          <w:b/>
          <w:sz w:val="22"/>
          <w:szCs w:val="48"/>
          <w:u w:val="single"/>
        </w:rPr>
        <w:t>É</w:t>
      </w:r>
      <w:r w:rsidR="003768D0" w:rsidRPr="00BB69F6">
        <w:rPr>
          <w:rFonts w:ascii="Arial" w:hAnsi="Arial" w:cs="Arial"/>
          <w:b/>
          <w:sz w:val="22"/>
          <w:szCs w:val="22"/>
          <w:u w:val="single"/>
        </w:rPr>
        <w:t>SENTATION DE L’ENTREPRISE</w:t>
      </w:r>
    </w:p>
    <w:p w14:paraId="3E954565" w14:textId="77777777" w:rsidR="003768D0" w:rsidRPr="00BB69F6" w:rsidRDefault="003768D0" w:rsidP="00E7390C">
      <w:pPr>
        <w:spacing w:line="360" w:lineRule="auto"/>
        <w:jc w:val="both"/>
        <w:rPr>
          <w:rFonts w:ascii="Arial" w:hAnsi="Arial" w:cs="Arial"/>
          <w:sz w:val="22"/>
          <w:szCs w:val="22"/>
        </w:rPr>
      </w:pPr>
    </w:p>
    <w:p w14:paraId="7F9417A4" w14:textId="77777777" w:rsidR="003768D0" w:rsidRPr="005B3893" w:rsidRDefault="003768D0" w:rsidP="00A317A8">
      <w:pPr>
        <w:spacing w:line="360" w:lineRule="auto"/>
        <w:rPr>
          <w:rFonts w:ascii="Arial" w:hAnsi="Arial" w:cs="Arial"/>
          <w:b/>
          <w:sz w:val="16"/>
          <w:szCs w:val="16"/>
        </w:rPr>
      </w:pPr>
      <w:r w:rsidRPr="00BB69F6">
        <w:rPr>
          <w:rFonts w:ascii="Arial" w:hAnsi="Arial" w:cs="Arial"/>
          <w:b/>
          <w:sz w:val="22"/>
          <w:szCs w:val="22"/>
          <w:u w:val="single"/>
        </w:rPr>
        <w:t>Fiche d’identité</w:t>
      </w:r>
      <w:r w:rsidRPr="00BB69F6">
        <w:rPr>
          <w:rFonts w:ascii="Arial" w:hAnsi="Arial" w:cs="Arial"/>
          <w:b/>
          <w:sz w:val="22"/>
          <w:szCs w:val="22"/>
        </w:rPr>
        <w:t> :</w:t>
      </w:r>
      <w:r w:rsidR="00A317A8">
        <w:rPr>
          <w:rFonts w:ascii="Arial" w:hAnsi="Arial" w:cs="Arial"/>
          <w:b/>
          <w:sz w:val="22"/>
          <w:szCs w:val="22"/>
        </w:rPr>
        <w:br/>
      </w:r>
    </w:p>
    <w:tbl>
      <w:tblPr>
        <w:tblW w:w="0" w:type="auto"/>
        <w:tblInd w:w="-25" w:type="dxa"/>
        <w:tblLayout w:type="fixed"/>
        <w:tblLook w:val="0000" w:firstRow="0" w:lastRow="0" w:firstColumn="0" w:lastColumn="0" w:noHBand="0" w:noVBand="0"/>
      </w:tblPr>
      <w:tblGrid>
        <w:gridCol w:w="3049"/>
        <w:gridCol w:w="6281"/>
      </w:tblGrid>
      <w:tr w:rsidR="003768D0" w:rsidRPr="00BB69F6" w14:paraId="42FCEA93" w14:textId="77777777" w:rsidTr="00C4690F">
        <w:trPr>
          <w:trHeight w:val="397"/>
        </w:trPr>
        <w:tc>
          <w:tcPr>
            <w:tcW w:w="3049" w:type="dxa"/>
            <w:tcBorders>
              <w:top w:val="single" w:sz="4" w:space="0" w:color="000000"/>
              <w:left w:val="single" w:sz="4" w:space="0" w:color="000000"/>
              <w:bottom w:val="single" w:sz="4" w:space="0" w:color="000000"/>
            </w:tcBorders>
            <w:shd w:val="clear" w:color="auto" w:fill="auto"/>
            <w:vAlign w:val="center"/>
          </w:tcPr>
          <w:p w14:paraId="6F5BFA9E" w14:textId="77777777" w:rsidR="003768D0" w:rsidRPr="00BB69F6" w:rsidRDefault="003768D0" w:rsidP="00C4690F">
            <w:pPr>
              <w:snapToGrid w:val="0"/>
              <w:rPr>
                <w:rFonts w:ascii="Arial" w:hAnsi="Arial" w:cs="Arial"/>
                <w:b/>
                <w:sz w:val="22"/>
                <w:szCs w:val="22"/>
              </w:rPr>
            </w:pPr>
            <w:r w:rsidRPr="00BB69F6">
              <w:rPr>
                <w:rFonts w:ascii="Arial" w:hAnsi="Arial" w:cs="Arial"/>
                <w:b/>
                <w:sz w:val="22"/>
                <w:szCs w:val="22"/>
              </w:rPr>
              <w:t>Dénomination</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A6BF8" w14:textId="77777777" w:rsidR="003768D0" w:rsidRPr="00BB69F6" w:rsidRDefault="00F8149D" w:rsidP="00C4690F">
            <w:pPr>
              <w:snapToGrid w:val="0"/>
              <w:rPr>
                <w:rFonts w:ascii="Arial" w:hAnsi="Arial" w:cs="Arial"/>
                <w:sz w:val="20"/>
                <w:szCs w:val="20"/>
              </w:rPr>
            </w:pPr>
            <w:r>
              <w:rPr>
                <w:rFonts w:ascii="Arial" w:hAnsi="Arial" w:cs="Arial"/>
                <w:sz w:val="20"/>
                <w:szCs w:val="20"/>
              </w:rPr>
              <w:t>Le C</w:t>
            </w:r>
            <w:r w:rsidR="00BA4077" w:rsidRPr="00BB69F6">
              <w:rPr>
                <w:rFonts w:ascii="Arial" w:hAnsi="Arial" w:cs="Arial"/>
                <w:sz w:val="20"/>
                <w:szCs w:val="20"/>
              </w:rPr>
              <w:t>ygne</w:t>
            </w:r>
          </w:p>
        </w:tc>
      </w:tr>
      <w:tr w:rsidR="003768D0" w:rsidRPr="00BB69F6" w14:paraId="45CD5706" w14:textId="77777777" w:rsidTr="00C4690F">
        <w:trPr>
          <w:trHeight w:val="397"/>
        </w:trPr>
        <w:tc>
          <w:tcPr>
            <w:tcW w:w="3049" w:type="dxa"/>
            <w:tcBorders>
              <w:top w:val="single" w:sz="4" w:space="0" w:color="000000"/>
              <w:left w:val="single" w:sz="4" w:space="0" w:color="000000"/>
              <w:bottom w:val="single" w:sz="4" w:space="0" w:color="000000"/>
            </w:tcBorders>
            <w:shd w:val="clear" w:color="auto" w:fill="auto"/>
            <w:vAlign w:val="center"/>
          </w:tcPr>
          <w:p w14:paraId="7BBFEF4D" w14:textId="77777777" w:rsidR="003768D0" w:rsidRPr="00BB69F6" w:rsidRDefault="00755CCC" w:rsidP="00C4690F">
            <w:pPr>
              <w:snapToGrid w:val="0"/>
              <w:rPr>
                <w:rFonts w:ascii="Arial" w:hAnsi="Arial" w:cs="Arial"/>
                <w:b/>
                <w:sz w:val="22"/>
                <w:szCs w:val="22"/>
              </w:rPr>
            </w:pPr>
            <w:r w:rsidRPr="00BB69F6">
              <w:rPr>
                <w:rFonts w:ascii="Arial" w:hAnsi="Arial" w:cs="Arial"/>
                <w:b/>
                <w:sz w:val="22"/>
                <w:szCs w:val="22"/>
              </w:rPr>
              <w:t>Adresse</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C5E61" w14:textId="77777777" w:rsidR="00206E24" w:rsidRPr="00BB69F6" w:rsidRDefault="003E71B2" w:rsidP="00C4690F">
            <w:pPr>
              <w:snapToGrid w:val="0"/>
              <w:rPr>
                <w:rFonts w:ascii="Arial" w:hAnsi="Arial" w:cs="Arial"/>
                <w:sz w:val="20"/>
                <w:szCs w:val="20"/>
              </w:rPr>
            </w:pPr>
            <w:r w:rsidRPr="00BB69F6">
              <w:rPr>
                <w:rFonts w:ascii="Arial" w:hAnsi="Arial" w:cs="Arial"/>
                <w:sz w:val="20"/>
                <w:szCs w:val="20"/>
              </w:rPr>
              <w:t>ZAC A</w:t>
            </w:r>
            <w:r w:rsidR="00437591" w:rsidRPr="00BB69F6">
              <w:rPr>
                <w:rFonts w:ascii="Arial" w:hAnsi="Arial" w:cs="Arial"/>
                <w:sz w:val="20"/>
                <w:szCs w:val="20"/>
              </w:rPr>
              <w:t xml:space="preserve">gen sud </w:t>
            </w:r>
            <w:r w:rsidR="00A317A8">
              <w:rPr>
                <w:rFonts w:ascii="Arial" w:hAnsi="Arial" w:cs="Arial"/>
                <w:sz w:val="20"/>
                <w:szCs w:val="20"/>
              </w:rPr>
              <w:t xml:space="preserve">- </w:t>
            </w:r>
            <w:r w:rsidRPr="00BB69F6">
              <w:rPr>
                <w:rFonts w:ascii="Arial" w:hAnsi="Arial" w:cs="Arial"/>
                <w:sz w:val="20"/>
                <w:szCs w:val="20"/>
              </w:rPr>
              <w:t xml:space="preserve">Rue de </w:t>
            </w:r>
            <w:proofErr w:type="spellStart"/>
            <w:r w:rsidRPr="00BB69F6">
              <w:rPr>
                <w:rFonts w:ascii="Arial" w:hAnsi="Arial" w:cs="Arial"/>
                <w:sz w:val="20"/>
                <w:szCs w:val="20"/>
              </w:rPr>
              <w:t>Be</w:t>
            </w:r>
            <w:r w:rsidR="00680E17" w:rsidRPr="00BB69F6">
              <w:rPr>
                <w:rFonts w:ascii="Arial" w:hAnsi="Arial" w:cs="Arial"/>
                <w:sz w:val="20"/>
                <w:szCs w:val="20"/>
              </w:rPr>
              <w:t>llil</w:t>
            </w:r>
            <w:r w:rsidRPr="00BB69F6">
              <w:rPr>
                <w:rFonts w:ascii="Arial" w:hAnsi="Arial" w:cs="Arial"/>
                <w:sz w:val="20"/>
                <w:szCs w:val="20"/>
              </w:rPr>
              <w:t>e</w:t>
            </w:r>
            <w:proofErr w:type="spellEnd"/>
            <w:r w:rsidR="00A317A8">
              <w:rPr>
                <w:rFonts w:ascii="Arial" w:hAnsi="Arial" w:cs="Arial"/>
                <w:sz w:val="20"/>
                <w:szCs w:val="20"/>
              </w:rPr>
              <w:t xml:space="preserve"> - 47000 </w:t>
            </w:r>
            <w:r w:rsidR="000356BE">
              <w:rPr>
                <w:rFonts w:ascii="Arial" w:hAnsi="Arial" w:cs="Arial"/>
                <w:sz w:val="20"/>
                <w:szCs w:val="20"/>
              </w:rPr>
              <w:t>AGEN</w:t>
            </w:r>
          </w:p>
        </w:tc>
      </w:tr>
      <w:tr w:rsidR="003768D0" w:rsidRPr="00BB69F6" w14:paraId="16A3419F" w14:textId="77777777" w:rsidTr="00C4690F">
        <w:trPr>
          <w:trHeight w:val="397"/>
        </w:trPr>
        <w:tc>
          <w:tcPr>
            <w:tcW w:w="3049" w:type="dxa"/>
            <w:tcBorders>
              <w:top w:val="single" w:sz="4" w:space="0" w:color="000000"/>
              <w:left w:val="single" w:sz="4" w:space="0" w:color="000000"/>
              <w:bottom w:val="single" w:sz="4" w:space="0" w:color="000000"/>
            </w:tcBorders>
            <w:shd w:val="clear" w:color="auto" w:fill="auto"/>
            <w:vAlign w:val="center"/>
          </w:tcPr>
          <w:p w14:paraId="71906C53" w14:textId="77777777" w:rsidR="003768D0" w:rsidRPr="00BB69F6" w:rsidRDefault="003768D0" w:rsidP="00C4690F">
            <w:pPr>
              <w:snapToGrid w:val="0"/>
              <w:rPr>
                <w:rFonts w:ascii="Arial" w:hAnsi="Arial" w:cs="Arial"/>
                <w:b/>
                <w:sz w:val="22"/>
                <w:szCs w:val="22"/>
              </w:rPr>
            </w:pPr>
            <w:r w:rsidRPr="00BB69F6">
              <w:rPr>
                <w:rFonts w:ascii="Arial" w:hAnsi="Arial" w:cs="Arial"/>
                <w:b/>
                <w:sz w:val="22"/>
                <w:szCs w:val="22"/>
              </w:rPr>
              <w:t>Téléphone</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8A29D" w14:textId="77777777" w:rsidR="003768D0" w:rsidRPr="00206E24" w:rsidRDefault="00BA4077" w:rsidP="00C4690F">
            <w:pPr>
              <w:snapToGrid w:val="0"/>
              <w:rPr>
                <w:rFonts w:ascii="Arial" w:hAnsi="Arial" w:cs="Arial"/>
                <w:sz w:val="20"/>
                <w:szCs w:val="20"/>
              </w:rPr>
            </w:pPr>
            <w:r w:rsidRPr="00206E24">
              <w:rPr>
                <w:rFonts w:ascii="Arial" w:hAnsi="Arial" w:cs="Arial"/>
                <w:sz w:val="20"/>
                <w:szCs w:val="20"/>
              </w:rPr>
              <w:t>05 53 42 25 64</w:t>
            </w:r>
          </w:p>
        </w:tc>
      </w:tr>
      <w:tr w:rsidR="003768D0" w:rsidRPr="00BB69F6" w14:paraId="7CD09439" w14:textId="77777777" w:rsidTr="00C4690F">
        <w:trPr>
          <w:trHeight w:val="397"/>
        </w:trPr>
        <w:tc>
          <w:tcPr>
            <w:tcW w:w="3049" w:type="dxa"/>
            <w:tcBorders>
              <w:top w:val="single" w:sz="4" w:space="0" w:color="000000"/>
              <w:left w:val="single" w:sz="4" w:space="0" w:color="000000"/>
              <w:bottom w:val="single" w:sz="4" w:space="0" w:color="000000"/>
            </w:tcBorders>
            <w:shd w:val="clear" w:color="auto" w:fill="auto"/>
            <w:vAlign w:val="center"/>
          </w:tcPr>
          <w:p w14:paraId="10192969" w14:textId="77777777" w:rsidR="003768D0" w:rsidRPr="00BB69F6" w:rsidRDefault="003768D0" w:rsidP="00C4690F">
            <w:pPr>
              <w:snapToGrid w:val="0"/>
              <w:rPr>
                <w:rFonts w:ascii="Arial" w:hAnsi="Arial" w:cs="Arial"/>
                <w:b/>
                <w:sz w:val="22"/>
                <w:szCs w:val="22"/>
              </w:rPr>
            </w:pPr>
            <w:r w:rsidRPr="00BB69F6">
              <w:rPr>
                <w:rFonts w:ascii="Arial" w:hAnsi="Arial" w:cs="Arial"/>
                <w:b/>
                <w:sz w:val="22"/>
                <w:szCs w:val="22"/>
              </w:rPr>
              <w:t>Télécopie</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660E9" w14:textId="77777777" w:rsidR="003768D0" w:rsidRPr="00BB69F6" w:rsidRDefault="003E71B2" w:rsidP="00C4690F">
            <w:pPr>
              <w:snapToGrid w:val="0"/>
              <w:rPr>
                <w:rFonts w:ascii="Arial" w:hAnsi="Arial" w:cs="Arial"/>
                <w:sz w:val="20"/>
                <w:szCs w:val="20"/>
              </w:rPr>
            </w:pPr>
            <w:r w:rsidRPr="00BB69F6">
              <w:rPr>
                <w:rFonts w:ascii="Arial" w:hAnsi="Arial" w:cs="Arial"/>
                <w:bCs/>
                <w:sz w:val="20"/>
                <w:szCs w:val="20"/>
              </w:rPr>
              <w:t xml:space="preserve">05 53 </w:t>
            </w:r>
            <w:r w:rsidR="00BA4077" w:rsidRPr="00BB69F6">
              <w:rPr>
                <w:rFonts w:ascii="Arial" w:hAnsi="Arial" w:cs="Arial"/>
                <w:bCs/>
                <w:sz w:val="20"/>
                <w:szCs w:val="20"/>
              </w:rPr>
              <w:t>22 27 31</w:t>
            </w:r>
          </w:p>
        </w:tc>
      </w:tr>
      <w:tr w:rsidR="003768D0" w:rsidRPr="00BB69F6" w14:paraId="5D4835E4" w14:textId="77777777" w:rsidTr="00C4690F">
        <w:trPr>
          <w:trHeight w:val="397"/>
        </w:trPr>
        <w:tc>
          <w:tcPr>
            <w:tcW w:w="3049" w:type="dxa"/>
            <w:tcBorders>
              <w:top w:val="single" w:sz="4" w:space="0" w:color="000000"/>
              <w:left w:val="single" w:sz="4" w:space="0" w:color="000000"/>
              <w:bottom w:val="single" w:sz="4" w:space="0" w:color="000000"/>
            </w:tcBorders>
            <w:shd w:val="clear" w:color="auto" w:fill="auto"/>
            <w:vAlign w:val="center"/>
          </w:tcPr>
          <w:p w14:paraId="68D336C8" w14:textId="77777777" w:rsidR="003768D0" w:rsidRPr="00BB69F6" w:rsidRDefault="003768D0" w:rsidP="00C4690F">
            <w:pPr>
              <w:snapToGrid w:val="0"/>
              <w:rPr>
                <w:rFonts w:ascii="Arial" w:hAnsi="Arial" w:cs="Arial"/>
                <w:b/>
                <w:sz w:val="22"/>
                <w:szCs w:val="22"/>
              </w:rPr>
            </w:pPr>
            <w:r w:rsidRPr="00BB69F6">
              <w:rPr>
                <w:rFonts w:ascii="Arial" w:hAnsi="Arial" w:cs="Arial"/>
                <w:b/>
                <w:sz w:val="22"/>
                <w:szCs w:val="22"/>
              </w:rPr>
              <w:t>E-mail</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97C0A" w14:textId="77777777" w:rsidR="003768D0" w:rsidRPr="00BB69F6" w:rsidRDefault="0002585B" w:rsidP="00C4690F">
            <w:pPr>
              <w:snapToGrid w:val="0"/>
              <w:rPr>
                <w:rFonts w:ascii="Arial" w:hAnsi="Arial" w:cs="Arial"/>
                <w:sz w:val="20"/>
                <w:szCs w:val="20"/>
              </w:rPr>
            </w:pPr>
            <w:r>
              <w:rPr>
                <w:rFonts w:ascii="Arial" w:hAnsi="Arial" w:cs="Arial"/>
                <w:sz w:val="20"/>
                <w:szCs w:val="20"/>
              </w:rPr>
              <w:t>ent</w:t>
            </w:r>
            <w:r w:rsidR="003E71B2" w:rsidRPr="00BB69F6">
              <w:rPr>
                <w:rFonts w:ascii="Arial" w:hAnsi="Arial" w:cs="Arial"/>
                <w:sz w:val="20"/>
                <w:szCs w:val="20"/>
              </w:rPr>
              <w:t>@</w:t>
            </w:r>
            <w:r w:rsidR="00BA4077" w:rsidRPr="00BB69F6">
              <w:rPr>
                <w:rFonts w:ascii="Arial" w:hAnsi="Arial" w:cs="Arial"/>
                <w:sz w:val="20"/>
                <w:szCs w:val="20"/>
              </w:rPr>
              <w:t>lecygne.fr</w:t>
            </w:r>
          </w:p>
        </w:tc>
      </w:tr>
      <w:tr w:rsidR="003768D0" w:rsidRPr="00BB69F6" w14:paraId="584DCE35" w14:textId="77777777" w:rsidTr="00C4690F">
        <w:trPr>
          <w:trHeight w:val="397"/>
        </w:trPr>
        <w:tc>
          <w:tcPr>
            <w:tcW w:w="3049" w:type="dxa"/>
            <w:tcBorders>
              <w:top w:val="single" w:sz="4" w:space="0" w:color="000000"/>
              <w:left w:val="single" w:sz="4" w:space="0" w:color="000000"/>
              <w:bottom w:val="single" w:sz="4" w:space="0" w:color="000000"/>
            </w:tcBorders>
            <w:shd w:val="clear" w:color="auto" w:fill="auto"/>
            <w:vAlign w:val="center"/>
          </w:tcPr>
          <w:p w14:paraId="364856C0" w14:textId="77777777" w:rsidR="003768D0" w:rsidRPr="00BB69F6" w:rsidRDefault="003E71B2" w:rsidP="00C4690F">
            <w:pPr>
              <w:snapToGrid w:val="0"/>
              <w:rPr>
                <w:rFonts w:ascii="Arial" w:hAnsi="Arial" w:cs="Arial"/>
                <w:b/>
                <w:sz w:val="22"/>
                <w:szCs w:val="22"/>
              </w:rPr>
            </w:pPr>
            <w:r w:rsidRPr="00BB69F6">
              <w:rPr>
                <w:rFonts w:ascii="Arial" w:hAnsi="Arial" w:cs="Arial"/>
                <w:b/>
                <w:sz w:val="22"/>
                <w:szCs w:val="22"/>
              </w:rPr>
              <w:t>Numéro SIRET</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4E54F" w14:textId="77777777" w:rsidR="003768D0" w:rsidRPr="00206E24" w:rsidRDefault="00BA4077" w:rsidP="00C4690F">
            <w:pPr>
              <w:snapToGrid w:val="0"/>
              <w:rPr>
                <w:rFonts w:ascii="Arial" w:hAnsi="Arial" w:cs="Arial"/>
                <w:sz w:val="20"/>
                <w:szCs w:val="20"/>
              </w:rPr>
            </w:pPr>
            <w:r w:rsidRPr="00206E24">
              <w:rPr>
                <w:rFonts w:ascii="Arial" w:hAnsi="Arial" w:cs="Arial"/>
                <w:sz w:val="20"/>
                <w:szCs w:val="20"/>
              </w:rPr>
              <w:t>338 033 418 00017</w:t>
            </w:r>
          </w:p>
        </w:tc>
      </w:tr>
      <w:tr w:rsidR="003768D0" w:rsidRPr="00BB69F6" w14:paraId="71BB9EFB" w14:textId="77777777" w:rsidTr="00C4690F">
        <w:trPr>
          <w:trHeight w:val="397"/>
        </w:trPr>
        <w:tc>
          <w:tcPr>
            <w:tcW w:w="3049" w:type="dxa"/>
            <w:tcBorders>
              <w:top w:val="single" w:sz="4" w:space="0" w:color="000000"/>
              <w:left w:val="single" w:sz="4" w:space="0" w:color="000000"/>
              <w:bottom w:val="single" w:sz="4" w:space="0" w:color="000000"/>
            </w:tcBorders>
            <w:shd w:val="clear" w:color="auto" w:fill="auto"/>
            <w:vAlign w:val="center"/>
          </w:tcPr>
          <w:p w14:paraId="3BEC9E2C" w14:textId="77777777" w:rsidR="003768D0" w:rsidRPr="00BB69F6" w:rsidRDefault="003E71B2" w:rsidP="00C4690F">
            <w:pPr>
              <w:snapToGrid w:val="0"/>
              <w:rPr>
                <w:rFonts w:ascii="Arial" w:hAnsi="Arial" w:cs="Arial"/>
                <w:b/>
                <w:sz w:val="22"/>
                <w:szCs w:val="22"/>
              </w:rPr>
            </w:pPr>
            <w:r w:rsidRPr="00BB69F6">
              <w:rPr>
                <w:rFonts w:ascii="Arial" w:hAnsi="Arial" w:cs="Arial"/>
                <w:b/>
                <w:sz w:val="22"/>
                <w:szCs w:val="22"/>
              </w:rPr>
              <w:t>Activité</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CCC6E" w14:textId="77777777" w:rsidR="003768D0" w:rsidRPr="00BB69F6" w:rsidRDefault="003E71B2" w:rsidP="00C4690F">
            <w:pPr>
              <w:snapToGrid w:val="0"/>
              <w:rPr>
                <w:rFonts w:ascii="Arial" w:hAnsi="Arial" w:cs="Arial"/>
                <w:sz w:val="20"/>
                <w:szCs w:val="20"/>
              </w:rPr>
            </w:pPr>
            <w:r w:rsidRPr="00BB69F6">
              <w:rPr>
                <w:rFonts w:ascii="Arial" w:hAnsi="Arial" w:cs="Arial"/>
                <w:sz w:val="20"/>
                <w:szCs w:val="20"/>
              </w:rPr>
              <w:t xml:space="preserve">Blanchisserie </w:t>
            </w:r>
          </w:p>
        </w:tc>
      </w:tr>
      <w:tr w:rsidR="003768D0" w:rsidRPr="00BB69F6" w14:paraId="09063A87" w14:textId="77777777" w:rsidTr="00C4690F">
        <w:trPr>
          <w:trHeight w:val="397"/>
        </w:trPr>
        <w:tc>
          <w:tcPr>
            <w:tcW w:w="3049" w:type="dxa"/>
            <w:tcBorders>
              <w:top w:val="single" w:sz="4" w:space="0" w:color="000000"/>
              <w:left w:val="single" w:sz="4" w:space="0" w:color="000000"/>
              <w:bottom w:val="single" w:sz="4" w:space="0" w:color="000000"/>
            </w:tcBorders>
            <w:shd w:val="clear" w:color="auto" w:fill="auto"/>
            <w:vAlign w:val="center"/>
          </w:tcPr>
          <w:p w14:paraId="45CEE950" w14:textId="77777777" w:rsidR="003768D0" w:rsidRPr="00BB69F6" w:rsidRDefault="00E87A89" w:rsidP="00C4690F">
            <w:pPr>
              <w:snapToGrid w:val="0"/>
              <w:rPr>
                <w:rFonts w:ascii="Arial" w:hAnsi="Arial" w:cs="Arial"/>
                <w:b/>
                <w:sz w:val="22"/>
                <w:szCs w:val="22"/>
              </w:rPr>
            </w:pPr>
            <w:r w:rsidRPr="00BB69F6">
              <w:rPr>
                <w:rFonts w:ascii="Arial" w:hAnsi="Arial" w:cs="Arial"/>
                <w:b/>
                <w:sz w:val="22"/>
                <w:szCs w:val="22"/>
              </w:rPr>
              <w:t xml:space="preserve">Chiffre d’affaires </w:t>
            </w:r>
            <w:r w:rsidR="00437591" w:rsidRPr="00BB69F6">
              <w:rPr>
                <w:rFonts w:ascii="Arial" w:hAnsi="Arial" w:cs="Arial"/>
                <w:b/>
                <w:sz w:val="22"/>
                <w:szCs w:val="22"/>
              </w:rPr>
              <w:t>201</w:t>
            </w:r>
            <w:r w:rsidR="00F4403C">
              <w:rPr>
                <w:rFonts w:ascii="Arial" w:hAnsi="Arial" w:cs="Arial"/>
                <w:b/>
                <w:sz w:val="22"/>
                <w:szCs w:val="22"/>
              </w:rPr>
              <w:t>8</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96BB8" w14:textId="77777777" w:rsidR="003768D0" w:rsidRPr="00BB69F6" w:rsidRDefault="00C4690F" w:rsidP="00C4690F">
            <w:pPr>
              <w:snapToGrid w:val="0"/>
              <w:rPr>
                <w:rFonts w:ascii="Arial" w:hAnsi="Arial" w:cs="Arial"/>
                <w:sz w:val="20"/>
                <w:szCs w:val="20"/>
              </w:rPr>
            </w:pPr>
            <w:r>
              <w:rPr>
                <w:rFonts w:ascii="Arial" w:hAnsi="Arial" w:cs="Arial"/>
                <w:sz w:val="20"/>
                <w:szCs w:val="20"/>
              </w:rPr>
              <w:t>7 540 000 €</w:t>
            </w:r>
          </w:p>
        </w:tc>
      </w:tr>
      <w:tr w:rsidR="003768D0" w:rsidRPr="00BB69F6" w14:paraId="1066AF96" w14:textId="77777777" w:rsidTr="00C4690F">
        <w:trPr>
          <w:trHeight w:val="397"/>
        </w:trPr>
        <w:tc>
          <w:tcPr>
            <w:tcW w:w="3049" w:type="dxa"/>
            <w:tcBorders>
              <w:top w:val="single" w:sz="4" w:space="0" w:color="000000"/>
              <w:left w:val="single" w:sz="4" w:space="0" w:color="000000"/>
              <w:bottom w:val="single" w:sz="4" w:space="0" w:color="000000"/>
            </w:tcBorders>
            <w:shd w:val="clear" w:color="auto" w:fill="auto"/>
            <w:vAlign w:val="center"/>
          </w:tcPr>
          <w:p w14:paraId="4F0007DC" w14:textId="77777777" w:rsidR="003768D0" w:rsidRPr="00BB69F6" w:rsidRDefault="003768D0" w:rsidP="00C4690F">
            <w:pPr>
              <w:snapToGrid w:val="0"/>
              <w:rPr>
                <w:rFonts w:ascii="Arial" w:hAnsi="Arial" w:cs="Arial"/>
                <w:b/>
                <w:sz w:val="22"/>
                <w:szCs w:val="22"/>
              </w:rPr>
            </w:pPr>
            <w:r w:rsidRPr="00BB69F6">
              <w:rPr>
                <w:rFonts w:ascii="Arial" w:hAnsi="Arial" w:cs="Arial"/>
                <w:b/>
                <w:sz w:val="22"/>
                <w:szCs w:val="22"/>
              </w:rPr>
              <w:t xml:space="preserve">Site </w:t>
            </w:r>
            <w:r w:rsidRPr="00F4403C">
              <w:rPr>
                <w:rFonts w:ascii="Arial" w:hAnsi="Arial" w:cs="Arial"/>
                <w:b/>
                <w:i/>
                <w:sz w:val="22"/>
                <w:szCs w:val="22"/>
              </w:rPr>
              <w:t>web</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A7350" w14:textId="77777777" w:rsidR="003768D0" w:rsidRPr="00581B42" w:rsidRDefault="00467BB6" w:rsidP="00C4690F">
            <w:pPr>
              <w:snapToGrid w:val="0"/>
              <w:rPr>
                <w:rFonts w:ascii="Arial" w:hAnsi="Arial" w:cs="Arial"/>
                <w:sz w:val="20"/>
                <w:szCs w:val="20"/>
              </w:rPr>
            </w:pPr>
            <w:hyperlink r:id="rId10" w:history="1">
              <w:r w:rsidR="00BA4077" w:rsidRPr="00581B42">
                <w:rPr>
                  <w:rStyle w:val="Lienhypertexte"/>
                  <w:rFonts w:ascii="Arial" w:hAnsi="Arial" w:cs="Arial"/>
                  <w:color w:val="auto"/>
                  <w:sz w:val="20"/>
                  <w:szCs w:val="20"/>
                  <w:u w:val="none"/>
                </w:rPr>
                <w:t>www.le</w:t>
              </w:r>
            </w:hyperlink>
            <w:r w:rsidR="00BA4077" w:rsidRPr="00581B42">
              <w:rPr>
                <w:rFonts w:ascii="Arial" w:hAnsi="Arial" w:cs="Arial"/>
                <w:sz w:val="20"/>
                <w:szCs w:val="20"/>
              </w:rPr>
              <w:t>cygne</w:t>
            </w:r>
            <w:r w:rsidR="00437591" w:rsidRPr="00581B42">
              <w:rPr>
                <w:rFonts w:ascii="Arial" w:hAnsi="Arial" w:cs="Arial"/>
                <w:sz w:val="20"/>
                <w:szCs w:val="20"/>
              </w:rPr>
              <w:t>.fr</w:t>
            </w:r>
          </w:p>
        </w:tc>
      </w:tr>
      <w:tr w:rsidR="003768D0" w:rsidRPr="00BB69F6" w14:paraId="5749B8F7" w14:textId="77777777" w:rsidTr="00C4690F">
        <w:trPr>
          <w:trHeight w:val="397"/>
        </w:trPr>
        <w:tc>
          <w:tcPr>
            <w:tcW w:w="3049" w:type="dxa"/>
            <w:tcBorders>
              <w:top w:val="single" w:sz="4" w:space="0" w:color="000000"/>
              <w:left w:val="single" w:sz="4" w:space="0" w:color="000000"/>
              <w:bottom w:val="single" w:sz="4" w:space="0" w:color="000000"/>
            </w:tcBorders>
            <w:shd w:val="clear" w:color="auto" w:fill="auto"/>
            <w:vAlign w:val="center"/>
          </w:tcPr>
          <w:p w14:paraId="4E6ADA11" w14:textId="77777777" w:rsidR="003768D0" w:rsidRPr="00C361F2" w:rsidRDefault="003768D0" w:rsidP="00C4690F">
            <w:pPr>
              <w:snapToGrid w:val="0"/>
              <w:rPr>
                <w:rFonts w:ascii="Arial" w:hAnsi="Arial" w:cs="Arial"/>
              </w:rPr>
            </w:pPr>
            <w:r w:rsidRPr="00C361F2">
              <w:rPr>
                <w:rFonts w:ascii="Arial" w:hAnsi="Arial" w:cs="Arial"/>
              </w:rPr>
              <w:t>Statut juridique</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CB070" w14:textId="77777777" w:rsidR="003768D0" w:rsidRPr="00BB69F6" w:rsidRDefault="00BA4077" w:rsidP="00C4690F">
            <w:pPr>
              <w:snapToGrid w:val="0"/>
              <w:rPr>
                <w:rFonts w:ascii="Arial" w:hAnsi="Arial" w:cs="Arial"/>
                <w:sz w:val="20"/>
                <w:szCs w:val="20"/>
              </w:rPr>
            </w:pPr>
            <w:r w:rsidRPr="00BB69F6">
              <w:rPr>
                <w:rFonts w:ascii="Arial" w:hAnsi="Arial" w:cs="Arial"/>
                <w:sz w:val="20"/>
                <w:szCs w:val="20"/>
              </w:rPr>
              <w:t>SA</w:t>
            </w:r>
            <w:r w:rsidR="003E71B2" w:rsidRPr="00BB69F6">
              <w:rPr>
                <w:rFonts w:ascii="Arial" w:hAnsi="Arial" w:cs="Arial"/>
                <w:sz w:val="20"/>
                <w:szCs w:val="20"/>
              </w:rPr>
              <w:t xml:space="preserve"> au capital de</w:t>
            </w:r>
            <w:r w:rsidRPr="00BB69F6">
              <w:rPr>
                <w:rFonts w:ascii="Arial" w:hAnsi="Arial" w:cs="Arial"/>
                <w:sz w:val="20"/>
                <w:szCs w:val="20"/>
              </w:rPr>
              <w:t xml:space="preserve"> 155 100</w:t>
            </w:r>
            <w:r w:rsidR="003E71B2" w:rsidRPr="00BB69F6">
              <w:rPr>
                <w:rFonts w:ascii="Arial" w:hAnsi="Arial" w:cs="Arial"/>
                <w:sz w:val="20"/>
                <w:szCs w:val="20"/>
              </w:rPr>
              <w:t> €</w:t>
            </w:r>
          </w:p>
        </w:tc>
      </w:tr>
      <w:tr w:rsidR="003768D0" w:rsidRPr="00BB69F6" w14:paraId="3A484842" w14:textId="77777777" w:rsidTr="00C4690F">
        <w:trPr>
          <w:trHeight w:val="397"/>
        </w:trPr>
        <w:tc>
          <w:tcPr>
            <w:tcW w:w="3049" w:type="dxa"/>
            <w:tcBorders>
              <w:top w:val="single" w:sz="4" w:space="0" w:color="000000"/>
              <w:left w:val="single" w:sz="4" w:space="0" w:color="000000"/>
              <w:bottom w:val="single" w:sz="4" w:space="0" w:color="000000"/>
            </w:tcBorders>
            <w:shd w:val="clear" w:color="auto" w:fill="auto"/>
            <w:vAlign w:val="center"/>
          </w:tcPr>
          <w:p w14:paraId="4249B45F" w14:textId="77777777" w:rsidR="003768D0" w:rsidRPr="00C361F2" w:rsidRDefault="003768D0" w:rsidP="00C4690F">
            <w:pPr>
              <w:snapToGrid w:val="0"/>
              <w:rPr>
                <w:rFonts w:ascii="Arial" w:hAnsi="Arial" w:cs="Arial"/>
                <w:sz w:val="22"/>
                <w:szCs w:val="22"/>
              </w:rPr>
            </w:pPr>
            <w:r w:rsidRPr="00C361F2">
              <w:rPr>
                <w:rFonts w:ascii="Arial" w:hAnsi="Arial" w:cs="Arial"/>
                <w:sz w:val="22"/>
                <w:szCs w:val="22"/>
              </w:rPr>
              <w:t>Responsable</w:t>
            </w:r>
          </w:p>
        </w:tc>
        <w:tc>
          <w:tcPr>
            <w:tcW w:w="6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975C8" w14:textId="77777777" w:rsidR="003768D0" w:rsidRPr="00BB69F6" w:rsidRDefault="008F764C" w:rsidP="00C4690F">
            <w:pPr>
              <w:snapToGrid w:val="0"/>
              <w:rPr>
                <w:rFonts w:ascii="Arial" w:hAnsi="Arial" w:cs="Arial"/>
                <w:sz w:val="20"/>
                <w:szCs w:val="20"/>
              </w:rPr>
            </w:pPr>
            <w:r>
              <w:rPr>
                <w:rFonts w:ascii="Arial" w:hAnsi="Arial" w:cs="Arial"/>
                <w:sz w:val="20"/>
                <w:szCs w:val="20"/>
              </w:rPr>
              <w:t>M</w:t>
            </w:r>
            <w:r w:rsidR="00680E17" w:rsidRPr="00BB69F6">
              <w:rPr>
                <w:rFonts w:ascii="Arial" w:hAnsi="Arial" w:cs="Arial"/>
                <w:sz w:val="20"/>
                <w:szCs w:val="20"/>
              </w:rPr>
              <w:t xml:space="preserve">adame </w:t>
            </w:r>
            <w:r w:rsidR="00BA4077" w:rsidRPr="00BB69F6">
              <w:rPr>
                <w:rFonts w:ascii="Arial" w:hAnsi="Arial" w:cs="Arial"/>
                <w:sz w:val="20"/>
                <w:szCs w:val="20"/>
              </w:rPr>
              <w:t xml:space="preserve">Françoise </w:t>
            </w:r>
            <w:r w:rsidR="00581B42">
              <w:rPr>
                <w:rFonts w:ascii="Arial" w:hAnsi="Arial" w:cs="Arial"/>
                <w:sz w:val="20"/>
                <w:szCs w:val="20"/>
              </w:rPr>
              <w:t>RI</w:t>
            </w:r>
            <w:r w:rsidR="001F216D">
              <w:rPr>
                <w:rFonts w:ascii="Arial" w:hAnsi="Arial" w:cs="Arial"/>
                <w:sz w:val="20"/>
                <w:szCs w:val="20"/>
              </w:rPr>
              <w:t>CHARD</w:t>
            </w:r>
          </w:p>
        </w:tc>
      </w:tr>
      <w:tr w:rsidR="004F53B5" w:rsidRPr="00BB69F6" w14:paraId="51C816AB" w14:textId="77777777" w:rsidTr="00C4690F">
        <w:trPr>
          <w:trHeight w:val="397"/>
        </w:trPr>
        <w:tc>
          <w:tcPr>
            <w:tcW w:w="3049" w:type="dxa"/>
            <w:tcBorders>
              <w:top w:val="single" w:sz="4" w:space="0" w:color="000000"/>
              <w:left w:val="single" w:sz="4" w:space="0" w:color="000000"/>
              <w:bottom w:val="single" w:sz="4" w:space="0" w:color="000000"/>
            </w:tcBorders>
            <w:shd w:val="clear" w:color="auto" w:fill="auto"/>
            <w:vAlign w:val="center"/>
          </w:tcPr>
          <w:p w14:paraId="0208D436" w14:textId="77777777" w:rsidR="004F53B5" w:rsidRPr="00C361F2" w:rsidRDefault="004F53B5" w:rsidP="00C4690F">
            <w:pPr>
              <w:snapToGrid w:val="0"/>
              <w:rPr>
                <w:rFonts w:ascii="Arial" w:hAnsi="Arial" w:cs="Arial"/>
                <w:sz w:val="22"/>
                <w:szCs w:val="22"/>
              </w:rPr>
            </w:pPr>
            <w:r w:rsidRPr="00C361F2">
              <w:rPr>
                <w:rFonts w:ascii="Arial" w:hAnsi="Arial" w:cs="Arial"/>
                <w:sz w:val="22"/>
                <w:szCs w:val="22"/>
              </w:rPr>
              <w:t>E-mail responsable</w:t>
            </w:r>
          </w:p>
        </w:tc>
        <w:tc>
          <w:tcPr>
            <w:tcW w:w="6281" w:type="dxa"/>
            <w:tcBorders>
              <w:top w:val="single" w:sz="4" w:space="0" w:color="000000"/>
              <w:left w:val="single" w:sz="4" w:space="0" w:color="000000"/>
              <w:bottom w:val="single" w:sz="4" w:space="0" w:color="auto"/>
              <w:right w:val="single" w:sz="4" w:space="0" w:color="000000"/>
            </w:tcBorders>
            <w:shd w:val="clear" w:color="auto" w:fill="auto"/>
            <w:vAlign w:val="center"/>
          </w:tcPr>
          <w:p w14:paraId="27C1D2FE" w14:textId="77777777" w:rsidR="004F53B5" w:rsidRPr="00BB69F6" w:rsidRDefault="004F53B5" w:rsidP="00C4690F">
            <w:pPr>
              <w:snapToGrid w:val="0"/>
              <w:rPr>
                <w:rFonts w:ascii="Arial" w:hAnsi="Arial" w:cs="Arial"/>
                <w:sz w:val="20"/>
                <w:szCs w:val="20"/>
              </w:rPr>
            </w:pPr>
            <w:r>
              <w:rPr>
                <w:rFonts w:ascii="Arial" w:hAnsi="Arial" w:cs="Arial"/>
                <w:sz w:val="20"/>
                <w:szCs w:val="20"/>
              </w:rPr>
              <w:t>f.richard@lecygne.fr</w:t>
            </w:r>
          </w:p>
        </w:tc>
      </w:tr>
      <w:tr w:rsidR="004F53B5" w:rsidRPr="00BB69F6" w14:paraId="55FDC4E9" w14:textId="77777777" w:rsidTr="00C4690F">
        <w:trPr>
          <w:trHeight w:val="397"/>
        </w:trPr>
        <w:tc>
          <w:tcPr>
            <w:tcW w:w="3049" w:type="dxa"/>
            <w:tcBorders>
              <w:top w:val="single" w:sz="4" w:space="0" w:color="000000"/>
              <w:left w:val="single" w:sz="4" w:space="0" w:color="000000"/>
              <w:bottom w:val="single" w:sz="4" w:space="0" w:color="000000"/>
              <w:right w:val="single" w:sz="4" w:space="0" w:color="auto"/>
            </w:tcBorders>
            <w:shd w:val="clear" w:color="auto" w:fill="auto"/>
            <w:vAlign w:val="center"/>
          </w:tcPr>
          <w:p w14:paraId="041A780A" w14:textId="77777777" w:rsidR="004F53B5" w:rsidRPr="00C361F2" w:rsidRDefault="004F53B5" w:rsidP="00C4690F">
            <w:pPr>
              <w:snapToGrid w:val="0"/>
              <w:rPr>
                <w:rFonts w:ascii="Arial" w:hAnsi="Arial" w:cs="Arial"/>
                <w:sz w:val="22"/>
                <w:szCs w:val="22"/>
              </w:rPr>
            </w:pPr>
            <w:r w:rsidRPr="00C361F2">
              <w:rPr>
                <w:rFonts w:ascii="Arial" w:hAnsi="Arial" w:cs="Arial"/>
                <w:sz w:val="22"/>
                <w:szCs w:val="22"/>
              </w:rPr>
              <w:t>Date de création</w:t>
            </w:r>
          </w:p>
        </w:tc>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14:paraId="067BC9EA" w14:textId="77777777" w:rsidR="004F53B5" w:rsidRPr="00BB69F6" w:rsidRDefault="004F53B5" w:rsidP="00C4690F">
            <w:pPr>
              <w:snapToGrid w:val="0"/>
              <w:rPr>
                <w:rFonts w:ascii="Arial" w:hAnsi="Arial" w:cs="Arial"/>
                <w:sz w:val="20"/>
                <w:szCs w:val="20"/>
              </w:rPr>
            </w:pPr>
            <w:r w:rsidRPr="00BB69F6">
              <w:rPr>
                <w:rFonts w:ascii="Arial" w:hAnsi="Arial" w:cs="Arial"/>
                <w:sz w:val="20"/>
                <w:szCs w:val="20"/>
              </w:rPr>
              <w:t>1936</w:t>
            </w:r>
          </w:p>
        </w:tc>
      </w:tr>
    </w:tbl>
    <w:p w14:paraId="0378139D" w14:textId="77777777" w:rsidR="003768D0" w:rsidRPr="00BB69F6" w:rsidRDefault="003768D0" w:rsidP="00E7390C">
      <w:pPr>
        <w:spacing w:line="360" w:lineRule="auto"/>
        <w:jc w:val="both"/>
        <w:rPr>
          <w:rFonts w:ascii="Arial" w:hAnsi="Arial" w:cs="Arial"/>
          <w:sz w:val="22"/>
          <w:szCs w:val="22"/>
        </w:rPr>
      </w:pPr>
    </w:p>
    <w:p w14:paraId="30950FE7" w14:textId="77777777" w:rsidR="0038213D" w:rsidRDefault="00BA4077" w:rsidP="00E7390C">
      <w:pPr>
        <w:spacing w:line="360" w:lineRule="auto"/>
        <w:jc w:val="both"/>
        <w:rPr>
          <w:rFonts w:ascii="Arial" w:hAnsi="Arial" w:cs="Arial"/>
          <w:sz w:val="22"/>
          <w:szCs w:val="22"/>
        </w:rPr>
      </w:pPr>
      <w:r w:rsidRPr="00BB69F6">
        <w:rPr>
          <w:rFonts w:ascii="Arial" w:hAnsi="Arial" w:cs="Arial"/>
          <w:sz w:val="22"/>
          <w:szCs w:val="22"/>
        </w:rPr>
        <w:t>L</w:t>
      </w:r>
      <w:r w:rsidR="00680E17" w:rsidRPr="00BB69F6">
        <w:rPr>
          <w:rFonts w:ascii="Arial" w:hAnsi="Arial" w:cs="Arial"/>
          <w:sz w:val="22"/>
          <w:szCs w:val="22"/>
        </w:rPr>
        <w:t>a blanchisserie « Le Cygne » a été créée en</w:t>
      </w:r>
      <w:r w:rsidRPr="00BB69F6">
        <w:rPr>
          <w:rFonts w:ascii="Arial" w:hAnsi="Arial" w:cs="Arial"/>
          <w:sz w:val="22"/>
          <w:szCs w:val="22"/>
        </w:rPr>
        <w:t xml:space="preserve"> 1936, elle</w:t>
      </w:r>
      <w:r w:rsidR="00680E17" w:rsidRPr="00BB69F6">
        <w:rPr>
          <w:rFonts w:ascii="Arial" w:hAnsi="Arial" w:cs="Arial"/>
          <w:sz w:val="22"/>
          <w:szCs w:val="22"/>
        </w:rPr>
        <w:t xml:space="preserve"> compte aujourd’hui </w:t>
      </w:r>
      <w:r w:rsidR="00395C33" w:rsidRPr="00BB69F6">
        <w:rPr>
          <w:rFonts w:ascii="Arial" w:hAnsi="Arial" w:cs="Arial"/>
          <w:sz w:val="22"/>
          <w:szCs w:val="22"/>
        </w:rPr>
        <w:t>36</w:t>
      </w:r>
      <w:r w:rsidR="00A726DE" w:rsidRPr="00BB69F6">
        <w:rPr>
          <w:rFonts w:ascii="Arial" w:hAnsi="Arial" w:cs="Arial"/>
          <w:sz w:val="22"/>
          <w:szCs w:val="22"/>
        </w:rPr>
        <w:t xml:space="preserve"> salariés</w:t>
      </w:r>
      <w:r w:rsidR="0038213D" w:rsidRPr="00BB69F6">
        <w:rPr>
          <w:rFonts w:ascii="Arial" w:hAnsi="Arial" w:cs="Arial"/>
          <w:sz w:val="22"/>
          <w:szCs w:val="22"/>
        </w:rPr>
        <w:t xml:space="preserve"> et sert près de 530 clients. </w:t>
      </w:r>
    </w:p>
    <w:p w14:paraId="618FEEA7" w14:textId="77777777" w:rsidR="00370FD9" w:rsidRPr="00370FD9" w:rsidRDefault="00370FD9" w:rsidP="00E7390C">
      <w:pPr>
        <w:spacing w:line="360" w:lineRule="auto"/>
        <w:jc w:val="both"/>
        <w:rPr>
          <w:rFonts w:ascii="Arial" w:hAnsi="Arial" w:cs="Arial"/>
          <w:sz w:val="12"/>
          <w:szCs w:val="22"/>
        </w:rPr>
      </w:pPr>
    </w:p>
    <w:p w14:paraId="69C35F6C" w14:textId="77777777" w:rsidR="00370FD9" w:rsidRPr="00BB69F6" w:rsidRDefault="00370FD9" w:rsidP="00E7390C">
      <w:pPr>
        <w:spacing w:line="360" w:lineRule="auto"/>
        <w:jc w:val="both"/>
        <w:rPr>
          <w:rFonts w:ascii="Arial" w:hAnsi="Arial" w:cs="Arial"/>
          <w:sz w:val="22"/>
          <w:szCs w:val="22"/>
        </w:rPr>
      </w:pPr>
      <w:r>
        <w:rPr>
          <w:rFonts w:ascii="Arial" w:hAnsi="Arial" w:cs="Arial"/>
          <w:noProof/>
          <w:sz w:val="22"/>
          <w:szCs w:val="22"/>
          <w:lang w:eastAsia="fr-FR"/>
        </w:rPr>
        <w:drawing>
          <wp:inline distT="0" distB="0" distL="0" distR="0" wp14:anchorId="6F7F1285" wp14:editId="78F67D89">
            <wp:extent cx="6457950" cy="3590925"/>
            <wp:effectExtent l="0" t="57150" r="0" b="85725"/>
            <wp:docPr id="12" name="Diagramme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7309B83" w14:textId="77777777" w:rsidR="005B3893" w:rsidRDefault="005B3893">
      <w:pPr>
        <w:widowControl/>
        <w:suppressAutoHyphens w:val="0"/>
        <w:rPr>
          <w:rFonts w:ascii="Arial" w:hAnsi="Arial" w:cs="Arial"/>
          <w:sz w:val="22"/>
          <w:szCs w:val="22"/>
        </w:rPr>
      </w:pPr>
      <w:r>
        <w:rPr>
          <w:rFonts w:ascii="Arial" w:hAnsi="Arial" w:cs="Arial"/>
          <w:sz w:val="22"/>
          <w:szCs w:val="22"/>
        </w:rPr>
        <w:br w:type="page"/>
      </w:r>
    </w:p>
    <w:p w14:paraId="6ECAABEE" w14:textId="77777777" w:rsidR="0038213D" w:rsidRDefault="00272EC5" w:rsidP="00E7390C">
      <w:pPr>
        <w:spacing w:line="360" w:lineRule="auto"/>
        <w:jc w:val="both"/>
        <w:rPr>
          <w:rFonts w:ascii="Arial" w:hAnsi="Arial" w:cs="Arial"/>
          <w:sz w:val="22"/>
          <w:szCs w:val="22"/>
        </w:rPr>
      </w:pPr>
      <w:r>
        <w:rPr>
          <w:rFonts w:ascii="Arial" w:hAnsi="Arial" w:cs="Arial"/>
          <w:sz w:val="22"/>
          <w:szCs w:val="22"/>
        </w:rPr>
        <w:lastRenderedPageBreak/>
        <w:t xml:space="preserve">La blanchisserie  </w:t>
      </w:r>
      <w:r w:rsidR="00C537FB">
        <w:rPr>
          <w:rFonts w:ascii="Arial" w:hAnsi="Arial" w:cs="Arial"/>
          <w:sz w:val="22"/>
          <w:szCs w:val="22"/>
        </w:rPr>
        <w:t>« </w:t>
      </w:r>
      <w:r w:rsidR="008B69ED">
        <w:rPr>
          <w:rFonts w:ascii="Arial" w:hAnsi="Arial" w:cs="Arial"/>
          <w:sz w:val="22"/>
          <w:szCs w:val="22"/>
        </w:rPr>
        <w:t>Le C</w:t>
      </w:r>
      <w:r w:rsidR="00BA4077" w:rsidRPr="00BB69F6">
        <w:rPr>
          <w:rFonts w:ascii="Arial" w:hAnsi="Arial" w:cs="Arial"/>
          <w:sz w:val="22"/>
          <w:szCs w:val="22"/>
        </w:rPr>
        <w:t>ygne</w:t>
      </w:r>
      <w:r w:rsidR="00C537FB">
        <w:rPr>
          <w:rFonts w:ascii="Arial" w:hAnsi="Arial" w:cs="Arial"/>
          <w:sz w:val="22"/>
          <w:szCs w:val="22"/>
        </w:rPr>
        <w:t> »</w:t>
      </w:r>
      <w:r w:rsidR="0038213D" w:rsidRPr="00BB69F6">
        <w:rPr>
          <w:rFonts w:ascii="Arial" w:hAnsi="Arial" w:cs="Arial"/>
          <w:sz w:val="22"/>
          <w:szCs w:val="22"/>
        </w:rPr>
        <w:t xml:space="preserve"> </w:t>
      </w:r>
      <w:r>
        <w:rPr>
          <w:rFonts w:ascii="Arial" w:hAnsi="Arial" w:cs="Arial"/>
          <w:sz w:val="22"/>
          <w:szCs w:val="22"/>
        </w:rPr>
        <w:t>assure une prestation d</w:t>
      </w:r>
      <w:r w:rsidR="00206E24">
        <w:rPr>
          <w:rFonts w:ascii="Arial" w:hAnsi="Arial" w:cs="Arial"/>
          <w:sz w:val="22"/>
          <w:szCs w:val="22"/>
        </w:rPr>
        <w:t>’entretien du linge professionnel</w:t>
      </w:r>
      <w:r w:rsidR="00F45DEA">
        <w:rPr>
          <w:rFonts w:ascii="Arial" w:hAnsi="Arial" w:cs="Arial"/>
          <w:sz w:val="22"/>
          <w:szCs w:val="22"/>
        </w:rPr>
        <w:t xml:space="preserve">, que ce soit du </w:t>
      </w:r>
      <w:r w:rsidR="00206E24">
        <w:rPr>
          <w:rFonts w:ascii="Arial" w:hAnsi="Arial" w:cs="Arial"/>
          <w:sz w:val="22"/>
          <w:szCs w:val="22"/>
        </w:rPr>
        <w:t xml:space="preserve">linge plat </w:t>
      </w:r>
      <w:r w:rsidR="00F45DEA" w:rsidRPr="00BB69F6">
        <w:rPr>
          <w:rFonts w:ascii="Arial" w:hAnsi="Arial" w:cs="Arial"/>
          <w:sz w:val="22"/>
          <w:szCs w:val="22"/>
        </w:rPr>
        <w:t xml:space="preserve">(draps, serviettes de toilette…) </w:t>
      </w:r>
      <w:r w:rsidR="00206E24">
        <w:rPr>
          <w:rFonts w:ascii="Arial" w:hAnsi="Arial" w:cs="Arial"/>
          <w:sz w:val="22"/>
          <w:szCs w:val="22"/>
        </w:rPr>
        <w:t>et</w:t>
      </w:r>
      <w:r w:rsidR="00F45DEA">
        <w:rPr>
          <w:rFonts w:ascii="Arial" w:hAnsi="Arial" w:cs="Arial"/>
          <w:sz w:val="22"/>
          <w:szCs w:val="22"/>
        </w:rPr>
        <w:t xml:space="preserve"> des</w:t>
      </w:r>
      <w:r w:rsidR="00206E24">
        <w:rPr>
          <w:rFonts w:ascii="Arial" w:hAnsi="Arial" w:cs="Arial"/>
          <w:sz w:val="22"/>
          <w:szCs w:val="22"/>
        </w:rPr>
        <w:t xml:space="preserve"> vêtement</w:t>
      </w:r>
      <w:r w:rsidR="00F45DEA">
        <w:rPr>
          <w:rFonts w:ascii="Arial" w:hAnsi="Arial" w:cs="Arial"/>
          <w:sz w:val="22"/>
          <w:szCs w:val="22"/>
        </w:rPr>
        <w:t>s de travail</w:t>
      </w:r>
      <w:r w:rsidR="00206E24">
        <w:rPr>
          <w:rFonts w:ascii="Arial" w:hAnsi="Arial" w:cs="Arial"/>
          <w:sz w:val="22"/>
          <w:szCs w:val="22"/>
        </w:rPr>
        <w:t>.</w:t>
      </w:r>
    </w:p>
    <w:p w14:paraId="7032C444" w14:textId="77777777" w:rsidR="0038213D" w:rsidRDefault="00206E24" w:rsidP="00E7390C">
      <w:pPr>
        <w:spacing w:line="360" w:lineRule="auto"/>
        <w:jc w:val="both"/>
        <w:rPr>
          <w:rFonts w:ascii="Arial" w:hAnsi="Arial" w:cs="Arial"/>
          <w:sz w:val="22"/>
          <w:szCs w:val="22"/>
        </w:rPr>
      </w:pPr>
      <w:r>
        <w:rPr>
          <w:rFonts w:ascii="Arial" w:hAnsi="Arial" w:cs="Arial"/>
          <w:sz w:val="22"/>
          <w:szCs w:val="22"/>
        </w:rPr>
        <w:t>Elle propose deux types de services</w:t>
      </w:r>
      <w:r w:rsidR="0038213D" w:rsidRPr="00BB69F6">
        <w:rPr>
          <w:rFonts w:ascii="Arial" w:hAnsi="Arial" w:cs="Arial"/>
          <w:sz w:val="22"/>
          <w:szCs w:val="22"/>
        </w:rPr>
        <w:t> :</w:t>
      </w:r>
    </w:p>
    <w:p w14:paraId="66A059D0" w14:textId="77777777" w:rsidR="00206E24" w:rsidRDefault="0038213D" w:rsidP="00272EC5">
      <w:pPr>
        <w:spacing w:line="360" w:lineRule="auto"/>
        <w:ind w:left="709"/>
        <w:jc w:val="both"/>
        <w:rPr>
          <w:rFonts w:ascii="Arial" w:hAnsi="Arial" w:cs="Arial"/>
          <w:sz w:val="22"/>
          <w:szCs w:val="22"/>
        </w:rPr>
      </w:pPr>
      <w:r w:rsidRPr="00BB69F6">
        <w:rPr>
          <w:rFonts w:ascii="Arial" w:hAnsi="Arial" w:cs="Arial"/>
          <w:sz w:val="22"/>
          <w:szCs w:val="22"/>
        </w:rPr>
        <w:t>- la location et l’entretien de linge professionnel</w:t>
      </w:r>
      <w:r w:rsidR="004C2C90">
        <w:rPr>
          <w:rFonts w:ascii="Arial" w:hAnsi="Arial" w:cs="Arial"/>
          <w:sz w:val="22"/>
          <w:szCs w:val="22"/>
        </w:rPr>
        <w:t>. D</w:t>
      </w:r>
      <w:r w:rsidR="00F45DEA">
        <w:rPr>
          <w:rFonts w:ascii="Arial" w:hAnsi="Arial" w:cs="Arial"/>
          <w:sz w:val="22"/>
          <w:szCs w:val="22"/>
        </w:rPr>
        <w:t>ans ce cas</w:t>
      </w:r>
      <w:r w:rsidR="000356BE">
        <w:rPr>
          <w:rFonts w:ascii="Arial" w:hAnsi="Arial" w:cs="Arial"/>
          <w:sz w:val="22"/>
          <w:szCs w:val="22"/>
        </w:rPr>
        <w:t>,</w:t>
      </w:r>
      <w:r w:rsidR="00F45DEA">
        <w:rPr>
          <w:rFonts w:ascii="Arial" w:hAnsi="Arial" w:cs="Arial"/>
          <w:sz w:val="22"/>
          <w:szCs w:val="22"/>
        </w:rPr>
        <w:t xml:space="preserve"> le linge appartient à la blanchisserie « Le Cygne »</w:t>
      </w:r>
      <w:r w:rsidR="00C44B84">
        <w:rPr>
          <w:rFonts w:ascii="Arial" w:hAnsi="Arial" w:cs="Arial"/>
          <w:sz w:val="22"/>
          <w:szCs w:val="22"/>
        </w:rPr>
        <w:t xml:space="preserve"> ;</w:t>
      </w:r>
    </w:p>
    <w:p w14:paraId="30A27D2B" w14:textId="77777777" w:rsidR="0038213D" w:rsidRDefault="004E39EF" w:rsidP="00272EC5">
      <w:pPr>
        <w:spacing w:line="360" w:lineRule="auto"/>
        <w:ind w:left="709"/>
        <w:jc w:val="both"/>
        <w:rPr>
          <w:rFonts w:ascii="Arial" w:hAnsi="Arial" w:cs="Arial"/>
          <w:sz w:val="22"/>
          <w:szCs w:val="22"/>
        </w:rPr>
      </w:pPr>
      <w:r w:rsidRPr="00BB69F6">
        <w:rPr>
          <w:rFonts w:ascii="Arial" w:hAnsi="Arial" w:cs="Arial"/>
          <w:sz w:val="22"/>
          <w:szCs w:val="22"/>
        </w:rPr>
        <w:t xml:space="preserve">- </w:t>
      </w:r>
      <w:r w:rsidR="0038213D" w:rsidRPr="00BB69F6">
        <w:rPr>
          <w:rFonts w:ascii="Arial" w:hAnsi="Arial" w:cs="Arial"/>
          <w:sz w:val="22"/>
          <w:szCs w:val="22"/>
        </w:rPr>
        <w:t>la gestion et l’entretien de linge professionnel</w:t>
      </w:r>
      <w:r w:rsidR="004C2C90">
        <w:rPr>
          <w:rFonts w:ascii="Arial" w:hAnsi="Arial" w:cs="Arial"/>
          <w:sz w:val="22"/>
          <w:szCs w:val="22"/>
        </w:rPr>
        <w:t>. D</w:t>
      </w:r>
      <w:r w:rsidR="0038213D" w:rsidRPr="00BB69F6">
        <w:rPr>
          <w:rFonts w:ascii="Arial" w:hAnsi="Arial" w:cs="Arial"/>
          <w:sz w:val="22"/>
          <w:szCs w:val="22"/>
        </w:rPr>
        <w:t>ans ce cas le linge</w:t>
      </w:r>
      <w:r w:rsidR="000356BE">
        <w:rPr>
          <w:rFonts w:ascii="Arial" w:hAnsi="Arial" w:cs="Arial"/>
          <w:sz w:val="22"/>
          <w:szCs w:val="22"/>
        </w:rPr>
        <w:t>,</w:t>
      </w:r>
      <w:r w:rsidR="0038213D" w:rsidRPr="00BB69F6">
        <w:rPr>
          <w:rFonts w:ascii="Arial" w:hAnsi="Arial" w:cs="Arial"/>
          <w:sz w:val="22"/>
          <w:szCs w:val="22"/>
        </w:rPr>
        <w:t xml:space="preserve"> appartient au client et l’entreprise en assure la gestion (lavage/livraison/couture)</w:t>
      </w:r>
      <w:r w:rsidR="00C44B84">
        <w:rPr>
          <w:rFonts w:ascii="Arial" w:hAnsi="Arial" w:cs="Arial"/>
          <w:sz w:val="22"/>
          <w:szCs w:val="22"/>
        </w:rPr>
        <w:t>.</w:t>
      </w:r>
    </w:p>
    <w:p w14:paraId="64A8B715" w14:textId="77777777" w:rsidR="00B07459" w:rsidRDefault="00B07459" w:rsidP="00C7634E">
      <w:pPr>
        <w:spacing w:line="360" w:lineRule="auto"/>
        <w:jc w:val="both"/>
        <w:rPr>
          <w:rFonts w:ascii="Arial" w:hAnsi="Arial" w:cs="Arial"/>
          <w:sz w:val="22"/>
          <w:szCs w:val="22"/>
        </w:rPr>
      </w:pPr>
    </w:p>
    <w:p w14:paraId="37848003" w14:textId="77777777" w:rsidR="00C7634E" w:rsidRDefault="00272EC5" w:rsidP="00C7634E">
      <w:pPr>
        <w:spacing w:line="360" w:lineRule="auto"/>
        <w:jc w:val="both"/>
        <w:rPr>
          <w:rFonts w:ascii="Arial" w:hAnsi="Arial" w:cs="Arial"/>
          <w:sz w:val="22"/>
          <w:szCs w:val="22"/>
        </w:rPr>
      </w:pPr>
      <w:r>
        <w:rPr>
          <w:rFonts w:ascii="Arial" w:hAnsi="Arial" w:cs="Arial"/>
          <w:sz w:val="22"/>
          <w:szCs w:val="22"/>
        </w:rPr>
        <w:t>L</w:t>
      </w:r>
      <w:r w:rsidR="00595072">
        <w:rPr>
          <w:rFonts w:ascii="Arial" w:hAnsi="Arial" w:cs="Arial"/>
          <w:sz w:val="22"/>
          <w:szCs w:val="22"/>
        </w:rPr>
        <w:t xml:space="preserve">a capacité actuelle </w:t>
      </w:r>
      <w:r>
        <w:rPr>
          <w:rFonts w:ascii="Arial" w:hAnsi="Arial" w:cs="Arial"/>
          <w:sz w:val="22"/>
          <w:szCs w:val="22"/>
        </w:rPr>
        <w:t xml:space="preserve">de traitement des vêtements de travail </w:t>
      </w:r>
      <w:r w:rsidR="00595072">
        <w:rPr>
          <w:rFonts w:ascii="Arial" w:hAnsi="Arial" w:cs="Arial"/>
          <w:sz w:val="22"/>
          <w:szCs w:val="22"/>
        </w:rPr>
        <w:t>est de 5</w:t>
      </w:r>
      <w:r w:rsidR="000356BE">
        <w:rPr>
          <w:rFonts w:ascii="Arial" w:hAnsi="Arial" w:cs="Arial"/>
          <w:sz w:val="22"/>
          <w:szCs w:val="22"/>
        </w:rPr>
        <w:t xml:space="preserve"> </w:t>
      </w:r>
      <w:r w:rsidR="00595072">
        <w:rPr>
          <w:rFonts w:ascii="Arial" w:hAnsi="Arial" w:cs="Arial"/>
          <w:sz w:val="22"/>
          <w:szCs w:val="22"/>
        </w:rPr>
        <w:t xml:space="preserve">000 </w:t>
      </w:r>
      <w:r w:rsidR="006B274E">
        <w:rPr>
          <w:rFonts w:ascii="Arial" w:hAnsi="Arial" w:cs="Arial"/>
          <w:sz w:val="22"/>
          <w:szCs w:val="22"/>
        </w:rPr>
        <w:t>vêtements par jour.</w:t>
      </w:r>
    </w:p>
    <w:p w14:paraId="712FD5B1" w14:textId="77777777" w:rsidR="00F8149D" w:rsidRDefault="004C2C90" w:rsidP="00C7634E">
      <w:pPr>
        <w:spacing w:line="360" w:lineRule="auto"/>
        <w:jc w:val="both"/>
        <w:rPr>
          <w:rFonts w:ascii="Arial" w:hAnsi="Arial" w:cs="Arial"/>
          <w:sz w:val="22"/>
          <w:szCs w:val="22"/>
        </w:rPr>
      </w:pPr>
      <w:r>
        <w:rPr>
          <w:rFonts w:ascii="Arial" w:hAnsi="Arial" w:cs="Arial"/>
          <w:sz w:val="22"/>
          <w:szCs w:val="22"/>
        </w:rPr>
        <w:t xml:space="preserve">Le traitement des vêtements </w:t>
      </w:r>
      <w:r w:rsidR="00272EC5">
        <w:rPr>
          <w:rFonts w:ascii="Arial" w:hAnsi="Arial" w:cs="Arial"/>
          <w:sz w:val="22"/>
          <w:szCs w:val="22"/>
        </w:rPr>
        <w:t>de travail</w:t>
      </w:r>
      <w:r>
        <w:rPr>
          <w:rFonts w:ascii="Arial" w:hAnsi="Arial" w:cs="Arial"/>
          <w:sz w:val="22"/>
          <w:szCs w:val="22"/>
        </w:rPr>
        <w:t xml:space="preserve"> est soumis à un processus spécifique dès l</w:t>
      </w:r>
      <w:r w:rsidR="00272EC5">
        <w:rPr>
          <w:rFonts w:ascii="Arial" w:hAnsi="Arial" w:cs="Arial"/>
          <w:sz w:val="22"/>
          <w:szCs w:val="22"/>
        </w:rPr>
        <w:t>eur réception.</w:t>
      </w:r>
    </w:p>
    <w:p w14:paraId="5325E900" w14:textId="77777777" w:rsidR="00FC716D" w:rsidRDefault="00FC716D">
      <w:pPr>
        <w:widowControl/>
        <w:suppressAutoHyphens w:val="0"/>
        <w:rPr>
          <w:rFonts w:ascii="Arial" w:hAnsi="Arial" w:cs="Arial"/>
          <w:b/>
          <w:color w:val="FF0000"/>
          <w:sz w:val="28"/>
          <w:szCs w:val="28"/>
        </w:rPr>
      </w:pPr>
      <w:r>
        <w:rPr>
          <w:rFonts w:ascii="Arial" w:hAnsi="Arial" w:cs="Arial"/>
          <w:b/>
          <w:color w:val="FF0000"/>
          <w:sz w:val="28"/>
          <w:szCs w:val="28"/>
        </w:rPr>
        <w:br w:type="page"/>
      </w:r>
    </w:p>
    <w:p w14:paraId="7643B3D7" w14:textId="30DB7B3B" w:rsidR="00FC716D" w:rsidRPr="0062658A" w:rsidRDefault="00FC716D" w:rsidP="00FC716D">
      <w:pPr>
        <w:rPr>
          <w:rFonts w:ascii="Arial" w:hAnsi="Arial" w:cs="Arial"/>
          <w:b/>
          <w:sz w:val="28"/>
          <w:szCs w:val="28"/>
        </w:rPr>
      </w:pPr>
      <w:r w:rsidRPr="0011348C">
        <w:rPr>
          <w:rFonts w:ascii="Arial" w:hAnsi="Arial" w:cs="Arial"/>
          <w:b/>
          <w:sz w:val="28"/>
          <w:szCs w:val="28"/>
        </w:rPr>
        <w:lastRenderedPageBreak/>
        <w:t>Processus de traitement des vêtements de travail</w:t>
      </w:r>
    </w:p>
    <w:p w14:paraId="393E44BB" w14:textId="1E2452E6" w:rsidR="00FC716D" w:rsidRDefault="00C712E6" w:rsidP="00E7390C">
      <w:pPr>
        <w:spacing w:line="360" w:lineRule="auto"/>
        <w:jc w:val="both"/>
        <w:rPr>
          <w:rFonts w:ascii="Arial" w:hAnsi="Arial" w:cs="Arial"/>
          <w:sz w:val="22"/>
          <w:szCs w:val="22"/>
        </w:rPr>
      </w:pPr>
      <w:r w:rsidRPr="00C712E6">
        <w:rPr>
          <w:noProof/>
        </w:rPr>
        <w:drawing>
          <wp:inline distT="0" distB="0" distL="0" distR="0" wp14:anchorId="728D1253" wp14:editId="2237D650">
            <wp:extent cx="8835365" cy="5638756"/>
            <wp:effectExtent l="0" t="1905" r="254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rot="16200000">
                      <a:off x="0" y="0"/>
                      <a:ext cx="8840491" cy="5642027"/>
                    </a:xfrm>
                    <a:prstGeom prst="rect">
                      <a:avLst/>
                    </a:prstGeom>
                  </pic:spPr>
                </pic:pic>
              </a:graphicData>
            </a:graphic>
          </wp:inline>
        </w:drawing>
      </w:r>
    </w:p>
    <w:p w14:paraId="24DF925A" w14:textId="77777777" w:rsidR="0038213D" w:rsidRDefault="0038213D" w:rsidP="00E7390C">
      <w:pPr>
        <w:spacing w:line="360" w:lineRule="auto"/>
        <w:jc w:val="both"/>
        <w:rPr>
          <w:rFonts w:ascii="Arial" w:hAnsi="Arial" w:cs="Arial"/>
          <w:sz w:val="22"/>
          <w:szCs w:val="22"/>
        </w:rPr>
      </w:pPr>
      <w:r w:rsidRPr="00BB69F6">
        <w:rPr>
          <w:rFonts w:ascii="Arial" w:hAnsi="Arial" w:cs="Arial"/>
          <w:sz w:val="22"/>
          <w:szCs w:val="22"/>
        </w:rPr>
        <w:lastRenderedPageBreak/>
        <w:t>Sa zone de chala</w:t>
      </w:r>
      <w:r w:rsidR="00F012B1">
        <w:rPr>
          <w:rFonts w:ascii="Arial" w:hAnsi="Arial" w:cs="Arial"/>
          <w:sz w:val="22"/>
          <w:szCs w:val="22"/>
        </w:rPr>
        <w:t>ndise s’étend dans le grand Sud-</w:t>
      </w:r>
      <w:r w:rsidRPr="00BB69F6">
        <w:rPr>
          <w:rFonts w:ascii="Arial" w:hAnsi="Arial" w:cs="Arial"/>
          <w:sz w:val="22"/>
          <w:szCs w:val="22"/>
        </w:rPr>
        <w:t>Ouest</w:t>
      </w:r>
      <w:r w:rsidR="004C2C90">
        <w:rPr>
          <w:rFonts w:ascii="Arial" w:hAnsi="Arial" w:cs="Arial"/>
          <w:sz w:val="22"/>
          <w:szCs w:val="22"/>
        </w:rPr>
        <w:t>. Sept</w:t>
      </w:r>
      <w:r w:rsidR="001E0482" w:rsidRPr="00BB69F6">
        <w:rPr>
          <w:rFonts w:ascii="Arial" w:hAnsi="Arial" w:cs="Arial"/>
          <w:sz w:val="22"/>
          <w:szCs w:val="22"/>
        </w:rPr>
        <w:t xml:space="preserve"> départements sont couverts</w:t>
      </w:r>
      <w:r w:rsidR="000356BE">
        <w:rPr>
          <w:rFonts w:ascii="Arial" w:hAnsi="Arial" w:cs="Arial"/>
          <w:sz w:val="22"/>
          <w:szCs w:val="22"/>
        </w:rPr>
        <w:t>,</w:t>
      </w:r>
      <w:r w:rsidR="000356BE" w:rsidRPr="00BB69F6">
        <w:rPr>
          <w:rFonts w:ascii="Arial" w:hAnsi="Arial" w:cs="Arial"/>
          <w:sz w:val="22"/>
          <w:szCs w:val="22"/>
        </w:rPr>
        <w:t xml:space="preserve"> soit</w:t>
      </w:r>
      <w:r w:rsidR="00755CCC" w:rsidRPr="00BB69F6">
        <w:rPr>
          <w:rFonts w:ascii="Arial" w:hAnsi="Arial" w:cs="Arial"/>
          <w:sz w:val="22"/>
          <w:szCs w:val="22"/>
        </w:rPr>
        <w:t xml:space="preserve"> </w:t>
      </w:r>
      <w:r w:rsidR="004C2C90">
        <w:rPr>
          <w:rFonts w:ascii="Arial" w:hAnsi="Arial" w:cs="Arial"/>
          <w:sz w:val="22"/>
          <w:szCs w:val="22"/>
        </w:rPr>
        <w:t xml:space="preserve">une couverture géographique de </w:t>
      </w:r>
      <w:r w:rsidR="00755CCC" w:rsidRPr="00BB69F6">
        <w:rPr>
          <w:rFonts w:ascii="Arial" w:hAnsi="Arial" w:cs="Arial"/>
          <w:sz w:val="22"/>
          <w:szCs w:val="22"/>
        </w:rPr>
        <w:t>400 k</w:t>
      </w:r>
      <w:r w:rsidR="00BE27DE">
        <w:rPr>
          <w:rFonts w:ascii="Arial" w:hAnsi="Arial" w:cs="Arial"/>
          <w:sz w:val="22"/>
          <w:szCs w:val="22"/>
        </w:rPr>
        <w:t>ilo</w:t>
      </w:r>
      <w:r w:rsidR="00755CCC" w:rsidRPr="00BB69F6">
        <w:rPr>
          <w:rFonts w:ascii="Arial" w:hAnsi="Arial" w:cs="Arial"/>
          <w:sz w:val="22"/>
          <w:szCs w:val="22"/>
        </w:rPr>
        <w:t>m</w:t>
      </w:r>
      <w:r w:rsidR="00BE27DE">
        <w:rPr>
          <w:rFonts w:ascii="Arial" w:hAnsi="Arial" w:cs="Arial"/>
          <w:sz w:val="22"/>
          <w:szCs w:val="22"/>
        </w:rPr>
        <w:t>ètres</w:t>
      </w:r>
      <w:r w:rsidR="00755CCC" w:rsidRPr="00BB69F6">
        <w:rPr>
          <w:rFonts w:ascii="Arial" w:hAnsi="Arial" w:cs="Arial"/>
          <w:sz w:val="22"/>
          <w:szCs w:val="22"/>
        </w:rPr>
        <w:t xml:space="preserve"> environ</w:t>
      </w:r>
      <w:r w:rsidRPr="00BB69F6">
        <w:rPr>
          <w:rFonts w:ascii="Arial" w:hAnsi="Arial" w:cs="Arial"/>
          <w:sz w:val="22"/>
          <w:szCs w:val="22"/>
        </w:rPr>
        <w:t xml:space="preserve">. </w:t>
      </w:r>
    </w:p>
    <w:p w14:paraId="2FFE470F" w14:textId="77777777" w:rsidR="00272EC5" w:rsidRDefault="00272EC5" w:rsidP="00E7390C">
      <w:pPr>
        <w:spacing w:line="360" w:lineRule="auto"/>
        <w:jc w:val="both"/>
        <w:rPr>
          <w:rFonts w:ascii="Arial" w:hAnsi="Arial" w:cs="Arial"/>
          <w:sz w:val="22"/>
          <w:szCs w:val="22"/>
        </w:rPr>
      </w:pPr>
    </w:p>
    <w:p w14:paraId="48F8E569" w14:textId="77777777" w:rsidR="00272EC5" w:rsidRDefault="00272EC5" w:rsidP="00272EC5">
      <w:pPr>
        <w:spacing w:line="360" w:lineRule="auto"/>
        <w:jc w:val="both"/>
        <w:rPr>
          <w:rFonts w:ascii="Arial" w:hAnsi="Arial" w:cs="Arial"/>
          <w:sz w:val="22"/>
          <w:szCs w:val="22"/>
        </w:rPr>
      </w:pPr>
      <w:r w:rsidRPr="00BB69F6">
        <w:rPr>
          <w:rFonts w:ascii="Arial" w:hAnsi="Arial" w:cs="Arial"/>
          <w:sz w:val="22"/>
          <w:szCs w:val="22"/>
        </w:rPr>
        <w:t>La concurrence dans ce domaine d’activité est vive, ses principaux concurrents sont ELIS (leader sur le marché de la bl</w:t>
      </w:r>
      <w:r>
        <w:rPr>
          <w:rFonts w:ascii="Arial" w:hAnsi="Arial" w:cs="Arial"/>
          <w:sz w:val="22"/>
          <w:szCs w:val="22"/>
        </w:rPr>
        <w:t xml:space="preserve">anchisserie), la société </w:t>
      </w:r>
      <w:proofErr w:type="spellStart"/>
      <w:r>
        <w:rPr>
          <w:rFonts w:ascii="Arial" w:hAnsi="Arial" w:cs="Arial"/>
          <w:sz w:val="22"/>
          <w:szCs w:val="22"/>
        </w:rPr>
        <w:t>Bargues</w:t>
      </w:r>
      <w:proofErr w:type="spellEnd"/>
      <w:r w:rsidRPr="00BB69F6">
        <w:rPr>
          <w:rFonts w:ascii="Arial" w:hAnsi="Arial" w:cs="Arial"/>
          <w:sz w:val="22"/>
          <w:szCs w:val="22"/>
        </w:rPr>
        <w:t>, la blanchisserie le Grand Blanc</w:t>
      </w:r>
      <w:r>
        <w:rPr>
          <w:rFonts w:ascii="Arial" w:hAnsi="Arial" w:cs="Arial"/>
          <w:sz w:val="22"/>
          <w:szCs w:val="22"/>
        </w:rPr>
        <w:t xml:space="preserve"> et</w:t>
      </w:r>
      <w:r w:rsidRPr="00BB69F6">
        <w:rPr>
          <w:rFonts w:ascii="Arial" w:hAnsi="Arial" w:cs="Arial"/>
          <w:sz w:val="22"/>
          <w:szCs w:val="22"/>
        </w:rPr>
        <w:t xml:space="preserve"> la blanchisserie Toulouse Lauragais.</w:t>
      </w:r>
    </w:p>
    <w:p w14:paraId="0F85DA9E" w14:textId="77777777" w:rsidR="00EF2356" w:rsidRDefault="00EF2356" w:rsidP="00E7390C">
      <w:pPr>
        <w:spacing w:line="360" w:lineRule="auto"/>
        <w:jc w:val="both"/>
        <w:rPr>
          <w:rFonts w:ascii="Arial" w:hAnsi="Arial" w:cs="Arial"/>
          <w:sz w:val="22"/>
          <w:szCs w:val="22"/>
        </w:rPr>
      </w:pPr>
    </w:p>
    <w:p w14:paraId="1D20A156" w14:textId="77777777" w:rsidR="00680E17" w:rsidRDefault="0038213D" w:rsidP="00E7390C">
      <w:pPr>
        <w:spacing w:line="360" w:lineRule="auto"/>
        <w:jc w:val="both"/>
        <w:rPr>
          <w:rFonts w:ascii="Arial" w:hAnsi="Arial" w:cs="Arial"/>
          <w:sz w:val="22"/>
          <w:szCs w:val="22"/>
        </w:rPr>
      </w:pPr>
      <w:r w:rsidRPr="00BB69F6">
        <w:rPr>
          <w:rFonts w:ascii="Arial" w:hAnsi="Arial" w:cs="Arial"/>
          <w:sz w:val="22"/>
          <w:szCs w:val="22"/>
        </w:rPr>
        <w:t xml:space="preserve">Ses clients sont </w:t>
      </w:r>
      <w:r w:rsidR="00680E17" w:rsidRPr="00BB69F6">
        <w:rPr>
          <w:rFonts w:ascii="Arial" w:hAnsi="Arial" w:cs="Arial"/>
          <w:sz w:val="22"/>
          <w:szCs w:val="22"/>
        </w:rPr>
        <w:t xml:space="preserve">issus des secteurs de </w:t>
      </w:r>
      <w:r w:rsidR="00680E17" w:rsidRPr="00BB69F6">
        <w:rPr>
          <w:rFonts w:ascii="Arial" w:hAnsi="Arial" w:cs="Arial"/>
          <w:bCs/>
          <w:sz w:val="22"/>
          <w:szCs w:val="22"/>
        </w:rPr>
        <w:t xml:space="preserve">l’industrie </w:t>
      </w:r>
      <w:r w:rsidR="00680E17" w:rsidRPr="00BB69F6">
        <w:rPr>
          <w:rFonts w:ascii="Arial" w:hAnsi="Arial" w:cs="Arial"/>
          <w:sz w:val="22"/>
          <w:szCs w:val="22"/>
        </w:rPr>
        <w:t xml:space="preserve">(70 %), de </w:t>
      </w:r>
      <w:r w:rsidR="00680E17" w:rsidRPr="00BB69F6">
        <w:rPr>
          <w:rFonts w:ascii="Arial" w:hAnsi="Arial" w:cs="Arial"/>
          <w:bCs/>
          <w:sz w:val="22"/>
          <w:szCs w:val="22"/>
        </w:rPr>
        <w:t xml:space="preserve">l’hôtellerie-restauration </w:t>
      </w:r>
      <w:r w:rsidR="00680E17" w:rsidRPr="00BB69F6">
        <w:rPr>
          <w:rFonts w:ascii="Arial" w:hAnsi="Arial" w:cs="Arial"/>
          <w:sz w:val="22"/>
          <w:szCs w:val="22"/>
        </w:rPr>
        <w:t>(20</w:t>
      </w:r>
      <w:r w:rsidR="000356BE">
        <w:rPr>
          <w:rFonts w:ascii="Arial" w:hAnsi="Arial" w:cs="Arial"/>
          <w:sz w:val="22"/>
          <w:szCs w:val="22"/>
        </w:rPr>
        <w:t xml:space="preserve"> </w:t>
      </w:r>
      <w:r w:rsidR="00680E17" w:rsidRPr="00BB69F6">
        <w:rPr>
          <w:rFonts w:ascii="Arial" w:hAnsi="Arial" w:cs="Arial"/>
          <w:sz w:val="22"/>
          <w:szCs w:val="22"/>
        </w:rPr>
        <w:t xml:space="preserve">%), et de la </w:t>
      </w:r>
      <w:r w:rsidR="00680E17" w:rsidRPr="00BB69F6">
        <w:rPr>
          <w:rFonts w:ascii="Arial" w:hAnsi="Arial" w:cs="Arial"/>
          <w:bCs/>
          <w:sz w:val="22"/>
          <w:szCs w:val="22"/>
        </w:rPr>
        <w:t xml:space="preserve">santé </w:t>
      </w:r>
      <w:r w:rsidR="00680E17" w:rsidRPr="00BB69F6">
        <w:rPr>
          <w:rFonts w:ascii="Arial" w:hAnsi="Arial" w:cs="Arial"/>
          <w:sz w:val="22"/>
          <w:szCs w:val="22"/>
        </w:rPr>
        <w:t>(10</w:t>
      </w:r>
      <w:r w:rsidR="000356BE">
        <w:rPr>
          <w:rFonts w:ascii="Arial" w:hAnsi="Arial" w:cs="Arial"/>
          <w:sz w:val="22"/>
          <w:szCs w:val="22"/>
        </w:rPr>
        <w:t xml:space="preserve"> </w:t>
      </w:r>
      <w:r w:rsidR="00680E17" w:rsidRPr="00BB69F6">
        <w:rPr>
          <w:rFonts w:ascii="Arial" w:hAnsi="Arial" w:cs="Arial"/>
          <w:sz w:val="22"/>
          <w:szCs w:val="22"/>
        </w:rPr>
        <w:t>%).</w:t>
      </w:r>
    </w:p>
    <w:p w14:paraId="07DA3417" w14:textId="77777777" w:rsidR="00C4690F" w:rsidRDefault="00C4690F" w:rsidP="00E7390C">
      <w:pPr>
        <w:spacing w:line="360" w:lineRule="auto"/>
        <w:jc w:val="both"/>
        <w:rPr>
          <w:rFonts w:ascii="Arial" w:hAnsi="Arial" w:cs="Arial"/>
          <w:sz w:val="22"/>
          <w:szCs w:val="22"/>
        </w:rPr>
      </w:pPr>
    </w:p>
    <w:p w14:paraId="590D13A5" w14:textId="77777777" w:rsidR="004C2C90" w:rsidRDefault="004C2C90" w:rsidP="004C2C90">
      <w:pPr>
        <w:spacing w:line="360" w:lineRule="auto"/>
        <w:jc w:val="both"/>
        <w:rPr>
          <w:rFonts w:ascii="Arial" w:hAnsi="Arial" w:cs="Arial"/>
          <w:sz w:val="22"/>
          <w:szCs w:val="22"/>
        </w:rPr>
      </w:pPr>
      <w:r>
        <w:rPr>
          <w:rFonts w:ascii="Arial" w:hAnsi="Arial" w:cs="Arial"/>
          <w:sz w:val="22"/>
          <w:szCs w:val="22"/>
        </w:rPr>
        <w:t xml:space="preserve">La location des services et de gestion du linge fait l’objet d’un contrat avec ses clients. La </w:t>
      </w:r>
      <w:r w:rsidRPr="00BB69F6">
        <w:rPr>
          <w:rFonts w:ascii="Arial" w:hAnsi="Arial" w:cs="Arial"/>
          <w:sz w:val="22"/>
          <w:szCs w:val="22"/>
        </w:rPr>
        <w:t>négociation du contrat se fait sur la base d’un tarif entretien (4</w:t>
      </w:r>
      <w:r w:rsidR="00C81819">
        <w:rPr>
          <w:rFonts w:ascii="Arial" w:hAnsi="Arial" w:cs="Arial"/>
          <w:sz w:val="22"/>
          <w:szCs w:val="22"/>
        </w:rPr>
        <w:t>,</w:t>
      </w:r>
      <w:r w:rsidRPr="00BB69F6">
        <w:rPr>
          <w:rFonts w:ascii="Arial" w:hAnsi="Arial" w:cs="Arial"/>
          <w:sz w:val="22"/>
          <w:szCs w:val="22"/>
        </w:rPr>
        <w:t>65 € le kilo de vêtements</w:t>
      </w:r>
      <w:r w:rsidR="00272EC5">
        <w:rPr>
          <w:rFonts w:ascii="Arial" w:hAnsi="Arial" w:cs="Arial"/>
          <w:sz w:val="22"/>
          <w:szCs w:val="22"/>
        </w:rPr>
        <w:t xml:space="preserve"> de travail</w:t>
      </w:r>
      <w:r w:rsidRPr="00BB69F6">
        <w:rPr>
          <w:rFonts w:ascii="Arial" w:hAnsi="Arial" w:cs="Arial"/>
          <w:sz w:val="22"/>
          <w:szCs w:val="22"/>
        </w:rPr>
        <w:t xml:space="preserve">) et sur la périodicité des collectes. L’entreprise s’engage à livrer </w:t>
      </w:r>
      <w:r w:rsidR="00272EC5">
        <w:rPr>
          <w:rFonts w:ascii="Arial" w:hAnsi="Arial" w:cs="Arial"/>
          <w:sz w:val="22"/>
          <w:szCs w:val="22"/>
        </w:rPr>
        <w:t>les vêtements</w:t>
      </w:r>
      <w:r w:rsidRPr="00BB69F6">
        <w:rPr>
          <w:rFonts w:ascii="Arial" w:hAnsi="Arial" w:cs="Arial"/>
          <w:sz w:val="22"/>
          <w:szCs w:val="22"/>
        </w:rPr>
        <w:t xml:space="preserve"> collecté</w:t>
      </w:r>
      <w:r w:rsidR="00272EC5">
        <w:rPr>
          <w:rFonts w:ascii="Arial" w:hAnsi="Arial" w:cs="Arial"/>
          <w:sz w:val="22"/>
          <w:szCs w:val="22"/>
        </w:rPr>
        <w:t>s</w:t>
      </w:r>
      <w:r w:rsidRPr="00BB69F6">
        <w:rPr>
          <w:rFonts w:ascii="Arial" w:hAnsi="Arial" w:cs="Arial"/>
          <w:sz w:val="22"/>
          <w:szCs w:val="22"/>
        </w:rPr>
        <w:t xml:space="preserve"> dans un délai de 7 jours ouvrés</w:t>
      </w:r>
      <w:r>
        <w:rPr>
          <w:rFonts w:ascii="Arial" w:hAnsi="Arial" w:cs="Arial"/>
          <w:sz w:val="22"/>
          <w:szCs w:val="22"/>
        </w:rPr>
        <w:t xml:space="preserve"> après </w:t>
      </w:r>
      <w:r w:rsidR="00EF2356">
        <w:rPr>
          <w:rFonts w:ascii="Arial" w:hAnsi="Arial" w:cs="Arial"/>
          <w:sz w:val="22"/>
          <w:szCs w:val="22"/>
        </w:rPr>
        <w:t>le</w:t>
      </w:r>
      <w:r>
        <w:rPr>
          <w:rFonts w:ascii="Arial" w:hAnsi="Arial" w:cs="Arial"/>
          <w:sz w:val="22"/>
          <w:szCs w:val="22"/>
        </w:rPr>
        <w:t xml:space="preserve"> p</w:t>
      </w:r>
      <w:r w:rsidR="00272EC5">
        <w:rPr>
          <w:rFonts w:ascii="Arial" w:hAnsi="Arial" w:cs="Arial"/>
          <w:sz w:val="22"/>
          <w:szCs w:val="22"/>
        </w:rPr>
        <w:t>rocessus de traitement des vêtements de travail.</w:t>
      </w:r>
    </w:p>
    <w:p w14:paraId="65B7911B" w14:textId="77777777" w:rsidR="00C7634E" w:rsidRPr="00BB69F6" w:rsidRDefault="00C7634E" w:rsidP="00E7390C">
      <w:pPr>
        <w:spacing w:line="360" w:lineRule="auto"/>
        <w:jc w:val="both"/>
        <w:rPr>
          <w:rFonts w:ascii="Arial" w:hAnsi="Arial" w:cs="Arial"/>
          <w:sz w:val="22"/>
          <w:szCs w:val="22"/>
        </w:rPr>
      </w:pPr>
    </w:p>
    <w:p w14:paraId="4E46B5CA" w14:textId="77777777" w:rsidR="006B274E" w:rsidRPr="00BB69F6" w:rsidRDefault="006B274E" w:rsidP="006B274E">
      <w:pPr>
        <w:spacing w:line="360" w:lineRule="auto"/>
        <w:jc w:val="both"/>
        <w:rPr>
          <w:rFonts w:ascii="Arial" w:hAnsi="Arial" w:cs="Arial"/>
          <w:sz w:val="22"/>
          <w:szCs w:val="22"/>
        </w:rPr>
      </w:pPr>
      <w:r w:rsidRPr="00BB69F6">
        <w:rPr>
          <w:rFonts w:ascii="Arial" w:hAnsi="Arial" w:cs="Arial"/>
          <w:sz w:val="22"/>
          <w:szCs w:val="22"/>
        </w:rPr>
        <w:t xml:space="preserve">La stratégie commerciale de l’entreprise </w:t>
      </w:r>
      <w:r w:rsidR="004C2C90">
        <w:rPr>
          <w:rFonts w:ascii="Arial" w:hAnsi="Arial" w:cs="Arial"/>
          <w:sz w:val="22"/>
          <w:szCs w:val="22"/>
        </w:rPr>
        <w:t>consiste à</w:t>
      </w:r>
      <w:r w:rsidRPr="00BB69F6">
        <w:rPr>
          <w:rFonts w:ascii="Arial" w:hAnsi="Arial" w:cs="Arial"/>
          <w:sz w:val="22"/>
          <w:szCs w:val="22"/>
        </w:rPr>
        <w:t xml:space="preserve"> développer l’entretien du vêtement de travail en raison d’une forte demande sur le marché de proximité</w:t>
      </w:r>
      <w:r>
        <w:rPr>
          <w:rFonts w:ascii="Arial" w:hAnsi="Arial" w:cs="Arial"/>
          <w:sz w:val="22"/>
          <w:szCs w:val="22"/>
        </w:rPr>
        <w:t xml:space="preserve"> lié</w:t>
      </w:r>
      <w:r w:rsidR="00C7634E">
        <w:rPr>
          <w:rFonts w:ascii="Arial" w:hAnsi="Arial" w:cs="Arial"/>
          <w:sz w:val="22"/>
          <w:szCs w:val="22"/>
        </w:rPr>
        <w:t>e notamment</w:t>
      </w:r>
      <w:r w:rsidR="00A00886">
        <w:rPr>
          <w:rFonts w:ascii="Arial" w:hAnsi="Arial" w:cs="Arial"/>
          <w:sz w:val="22"/>
          <w:szCs w:val="22"/>
        </w:rPr>
        <w:t xml:space="preserve"> au développement de la zone industrielle d’Agen.</w:t>
      </w:r>
    </w:p>
    <w:p w14:paraId="09B8DF54" w14:textId="77777777" w:rsidR="00313AE4" w:rsidRDefault="00313AE4" w:rsidP="00E7390C">
      <w:pPr>
        <w:spacing w:line="360" w:lineRule="auto"/>
        <w:jc w:val="both"/>
        <w:rPr>
          <w:rFonts w:ascii="Arial" w:hAnsi="Arial" w:cs="Arial"/>
          <w:sz w:val="22"/>
          <w:szCs w:val="22"/>
        </w:rPr>
      </w:pPr>
    </w:p>
    <w:p w14:paraId="145C3DEF" w14:textId="77777777" w:rsidR="00313AE4" w:rsidRDefault="005F04DE" w:rsidP="00E7390C">
      <w:pPr>
        <w:spacing w:line="360" w:lineRule="auto"/>
        <w:jc w:val="both"/>
        <w:rPr>
          <w:rFonts w:ascii="Arial" w:hAnsi="Arial" w:cs="Arial"/>
          <w:sz w:val="22"/>
          <w:szCs w:val="22"/>
        </w:rPr>
      </w:pPr>
      <w:r w:rsidRPr="00BB69F6">
        <w:rPr>
          <w:rFonts w:ascii="Arial" w:hAnsi="Arial" w:cs="Arial"/>
          <w:sz w:val="22"/>
          <w:szCs w:val="22"/>
        </w:rPr>
        <w:t>Pour se démarquer de la concurrence et satisfaire sa clientèle, l’entreprise s’est engagé</w:t>
      </w:r>
      <w:r w:rsidR="006A7DED" w:rsidRPr="00BB69F6">
        <w:rPr>
          <w:rFonts w:ascii="Arial" w:hAnsi="Arial" w:cs="Arial"/>
          <w:sz w:val="22"/>
          <w:szCs w:val="22"/>
        </w:rPr>
        <w:t>e</w:t>
      </w:r>
      <w:r w:rsidR="00B77DF1" w:rsidRPr="00BB69F6">
        <w:rPr>
          <w:rFonts w:ascii="Arial" w:hAnsi="Arial" w:cs="Arial"/>
          <w:sz w:val="22"/>
          <w:szCs w:val="22"/>
        </w:rPr>
        <w:t xml:space="preserve"> depuis 15 ans dans une démarche d’amélioration de qualité globale</w:t>
      </w:r>
      <w:r w:rsidR="00313AE4">
        <w:rPr>
          <w:rFonts w:ascii="Arial" w:hAnsi="Arial" w:cs="Arial"/>
          <w:sz w:val="22"/>
          <w:szCs w:val="22"/>
        </w:rPr>
        <w:t xml:space="preserve">. </w:t>
      </w:r>
      <w:r w:rsidR="00272EC5">
        <w:rPr>
          <w:rFonts w:ascii="Arial" w:hAnsi="Arial" w:cs="Arial"/>
          <w:sz w:val="22"/>
          <w:szCs w:val="22"/>
        </w:rPr>
        <w:t xml:space="preserve">Ainsi, </w:t>
      </w:r>
      <w:r w:rsidR="00313AE4" w:rsidRPr="00313AE4">
        <w:rPr>
          <w:rFonts w:ascii="Arial" w:hAnsi="Arial" w:cs="Arial"/>
          <w:sz w:val="22"/>
          <w:szCs w:val="22"/>
        </w:rPr>
        <w:t>Le Cygne garantit grâce à des process maîtrisés, et des contrôles stricts (traçabilité) une hygiène parfaite des articles textiles et sanitaires.</w:t>
      </w:r>
    </w:p>
    <w:p w14:paraId="31C0B7F1" w14:textId="77777777" w:rsidR="00C4690F" w:rsidRDefault="00C4690F" w:rsidP="00E7390C">
      <w:pPr>
        <w:spacing w:line="360" w:lineRule="auto"/>
        <w:jc w:val="both"/>
        <w:rPr>
          <w:rFonts w:ascii="Arial" w:hAnsi="Arial" w:cs="Arial"/>
          <w:sz w:val="22"/>
          <w:szCs w:val="22"/>
        </w:rPr>
      </w:pPr>
    </w:p>
    <w:p w14:paraId="495D6248" w14:textId="77777777" w:rsidR="00313AE4" w:rsidRDefault="000271F3" w:rsidP="00E7390C">
      <w:pPr>
        <w:spacing w:line="360" w:lineRule="auto"/>
        <w:jc w:val="both"/>
        <w:rPr>
          <w:rFonts w:ascii="Arial" w:hAnsi="Arial" w:cs="Arial"/>
          <w:sz w:val="22"/>
          <w:szCs w:val="22"/>
        </w:rPr>
      </w:pPr>
      <w:r>
        <w:rPr>
          <w:rFonts w:ascii="Arial" w:hAnsi="Arial" w:cs="Arial"/>
          <w:sz w:val="22"/>
          <w:szCs w:val="22"/>
        </w:rPr>
        <w:t>Ainsi,</w:t>
      </w:r>
      <w:r w:rsidR="00313AE4" w:rsidRPr="00313AE4">
        <w:rPr>
          <w:rFonts w:ascii="Arial" w:hAnsi="Arial" w:cs="Arial"/>
          <w:sz w:val="22"/>
          <w:szCs w:val="22"/>
        </w:rPr>
        <w:t xml:space="preserve"> elle </w:t>
      </w:r>
      <w:r w:rsidR="00B77DF1" w:rsidRPr="00BB69F6">
        <w:rPr>
          <w:rFonts w:ascii="Arial" w:hAnsi="Arial" w:cs="Arial"/>
          <w:sz w:val="22"/>
          <w:szCs w:val="22"/>
        </w:rPr>
        <w:t>a obtenu</w:t>
      </w:r>
      <w:r w:rsidR="005F04DE" w:rsidRPr="00BB69F6">
        <w:rPr>
          <w:rFonts w:ascii="Arial" w:hAnsi="Arial" w:cs="Arial"/>
          <w:sz w:val="22"/>
          <w:szCs w:val="22"/>
        </w:rPr>
        <w:t> </w:t>
      </w:r>
      <w:r w:rsidR="00B77DF1" w:rsidRPr="00BB69F6">
        <w:rPr>
          <w:rFonts w:ascii="Arial" w:hAnsi="Arial" w:cs="Arial"/>
          <w:sz w:val="22"/>
          <w:szCs w:val="22"/>
        </w:rPr>
        <w:t>la certification ISO 9001</w:t>
      </w:r>
      <w:r w:rsidR="00313AE4">
        <w:rPr>
          <w:rFonts w:ascii="Arial" w:hAnsi="Arial" w:cs="Arial"/>
          <w:sz w:val="22"/>
          <w:szCs w:val="22"/>
        </w:rPr>
        <w:t xml:space="preserve"> et met en œuvre la </w:t>
      </w:r>
      <w:r w:rsidR="00313AE4" w:rsidRPr="00313AE4">
        <w:rPr>
          <w:rFonts w:ascii="Arial" w:hAnsi="Arial" w:cs="Arial"/>
          <w:sz w:val="22"/>
          <w:szCs w:val="22"/>
        </w:rPr>
        <w:t>démarche RABC (</w:t>
      </w:r>
      <w:proofErr w:type="spellStart"/>
      <w:r w:rsidR="00313AE4" w:rsidRPr="000356BE">
        <w:rPr>
          <w:rFonts w:ascii="Arial" w:hAnsi="Arial" w:cs="Arial"/>
          <w:i/>
          <w:sz w:val="22"/>
          <w:szCs w:val="22"/>
        </w:rPr>
        <w:t>RiskAnalysis</w:t>
      </w:r>
      <w:proofErr w:type="spellEnd"/>
      <w:r w:rsidR="00313AE4" w:rsidRPr="000356BE">
        <w:rPr>
          <w:rFonts w:ascii="Arial" w:hAnsi="Arial" w:cs="Arial"/>
          <w:i/>
          <w:sz w:val="22"/>
          <w:szCs w:val="22"/>
        </w:rPr>
        <w:t xml:space="preserve"> and Biocontamination Control</w:t>
      </w:r>
      <w:r w:rsidR="00313AE4" w:rsidRPr="00313AE4">
        <w:rPr>
          <w:rFonts w:ascii="Arial" w:hAnsi="Arial" w:cs="Arial"/>
          <w:sz w:val="22"/>
          <w:szCs w:val="22"/>
        </w:rPr>
        <w:t xml:space="preserve">) pour </w:t>
      </w:r>
      <w:r w:rsidR="00313AE4" w:rsidRPr="00313AE4">
        <w:rPr>
          <w:rFonts w:ascii="Arial" w:hAnsi="Arial" w:cs="Arial"/>
          <w:sz w:val="22"/>
          <w:szCs w:val="22"/>
          <w:lang w:eastAsia="fr-FR"/>
        </w:rPr>
        <w:t xml:space="preserve">répondre aux besoins spécifiques des clients spécialisés dans le secteur de la santé. </w:t>
      </w:r>
      <w:r w:rsidR="000356BE">
        <w:rPr>
          <w:rFonts w:ascii="Arial" w:hAnsi="Arial" w:cs="Arial"/>
          <w:sz w:val="22"/>
          <w:szCs w:val="22"/>
          <w:lang w:eastAsia="fr-FR"/>
        </w:rPr>
        <w:t xml:space="preserve">Cette méthode </w:t>
      </w:r>
      <w:r w:rsidR="000356BE" w:rsidRPr="000356BE">
        <w:rPr>
          <w:rFonts w:ascii="Arial" w:hAnsi="Arial" w:cs="Arial"/>
          <w:sz w:val="22"/>
          <w:szCs w:val="22"/>
          <w:lang w:eastAsia="fr-FR"/>
        </w:rPr>
        <w:t xml:space="preserve">est une démarche qualité destinée aux blanchisseries. </w:t>
      </w:r>
      <w:r w:rsidR="000356BE">
        <w:rPr>
          <w:rFonts w:ascii="Arial" w:hAnsi="Arial" w:cs="Arial"/>
          <w:sz w:val="22"/>
          <w:szCs w:val="22"/>
          <w:lang w:eastAsia="fr-FR"/>
        </w:rPr>
        <w:t>Elle a</w:t>
      </w:r>
      <w:r w:rsidR="000356BE" w:rsidRPr="000356BE">
        <w:rPr>
          <w:rFonts w:ascii="Arial" w:hAnsi="Arial" w:cs="Arial"/>
          <w:sz w:val="22"/>
          <w:szCs w:val="22"/>
          <w:lang w:eastAsia="fr-FR"/>
        </w:rPr>
        <w:t xml:space="preserve"> </w:t>
      </w:r>
      <w:r w:rsidR="000356BE">
        <w:rPr>
          <w:rFonts w:ascii="Arial" w:hAnsi="Arial" w:cs="Arial"/>
          <w:sz w:val="22"/>
          <w:szCs w:val="22"/>
          <w:lang w:eastAsia="fr-FR"/>
        </w:rPr>
        <w:t>pour</w:t>
      </w:r>
      <w:r w:rsidR="000356BE" w:rsidRPr="000356BE">
        <w:rPr>
          <w:rFonts w:ascii="Arial" w:hAnsi="Arial" w:cs="Arial"/>
          <w:sz w:val="22"/>
          <w:szCs w:val="22"/>
          <w:lang w:eastAsia="fr-FR"/>
        </w:rPr>
        <w:t xml:space="preserve"> objectif de limiter les contaminations microbiennes à travers l'analyse et la maîtrise des risques.</w:t>
      </w:r>
    </w:p>
    <w:p w14:paraId="1E9033CF" w14:textId="77777777" w:rsidR="00FB3135" w:rsidRDefault="00A00886" w:rsidP="00E7390C">
      <w:pPr>
        <w:spacing w:line="360" w:lineRule="auto"/>
        <w:jc w:val="both"/>
        <w:rPr>
          <w:rFonts w:ascii="Arial" w:hAnsi="Arial" w:cs="Arial"/>
          <w:sz w:val="22"/>
          <w:szCs w:val="22"/>
          <w:lang w:eastAsia="fr-FR"/>
        </w:rPr>
      </w:pPr>
      <w:r>
        <w:rPr>
          <w:rFonts w:ascii="Arial" w:hAnsi="Arial" w:cs="Arial"/>
          <w:sz w:val="22"/>
          <w:szCs w:val="22"/>
          <w:lang w:eastAsia="fr-FR"/>
        </w:rPr>
        <w:t>La démarche d’amélioration de la qualité au service des clients s’accompagne</w:t>
      </w:r>
      <w:r w:rsidR="00272EC5">
        <w:rPr>
          <w:rFonts w:ascii="Arial" w:hAnsi="Arial" w:cs="Arial"/>
          <w:sz w:val="22"/>
          <w:szCs w:val="22"/>
          <w:lang w:eastAsia="fr-FR"/>
        </w:rPr>
        <w:t xml:space="preserve"> </w:t>
      </w:r>
      <w:r>
        <w:rPr>
          <w:rFonts w:ascii="Arial" w:hAnsi="Arial" w:cs="Arial"/>
          <w:sz w:val="22"/>
          <w:szCs w:val="22"/>
          <w:lang w:eastAsia="fr-FR"/>
        </w:rPr>
        <w:t xml:space="preserve">également de la recherche de </w:t>
      </w:r>
      <w:r w:rsidR="00843E0D">
        <w:rPr>
          <w:rFonts w:ascii="Arial" w:hAnsi="Arial" w:cs="Arial"/>
          <w:sz w:val="22"/>
          <w:szCs w:val="22"/>
          <w:lang w:eastAsia="fr-FR"/>
        </w:rPr>
        <w:t xml:space="preserve">l’amélioration </w:t>
      </w:r>
      <w:r w:rsidR="00843E0D" w:rsidRPr="00BB69F6">
        <w:rPr>
          <w:rFonts w:ascii="Arial" w:hAnsi="Arial" w:cs="Arial"/>
          <w:sz w:val="22"/>
          <w:szCs w:val="22"/>
          <w:lang w:eastAsia="fr-FR"/>
        </w:rPr>
        <w:t>des</w:t>
      </w:r>
      <w:r w:rsidR="00FB3135" w:rsidRPr="00BB69F6">
        <w:rPr>
          <w:rFonts w:ascii="Arial" w:hAnsi="Arial" w:cs="Arial"/>
          <w:sz w:val="22"/>
          <w:szCs w:val="22"/>
          <w:lang w:eastAsia="fr-FR"/>
        </w:rPr>
        <w:t xml:space="preserve"> conditions de</w:t>
      </w:r>
      <w:r>
        <w:rPr>
          <w:rFonts w:ascii="Arial" w:hAnsi="Arial" w:cs="Arial"/>
          <w:sz w:val="22"/>
          <w:szCs w:val="22"/>
          <w:lang w:eastAsia="fr-FR"/>
        </w:rPr>
        <w:t xml:space="preserve"> travail des salariés</w:t>
      </w:r>
      <w:r w:rsidR="00FB3135" w:rsidRPr="00BB69F6">
        <w:rPr>
          <w:rFonts w:ascii="Arial" w:hAnsi="Arial" w:cs="Arial"/>
          <w:sz w:val="22"/>
          <w:szCs w:val="22"/>
          <w:lang w:eastAsia="fr-FR"/>
        </w:rPr>
        <w:t>.</w:t>
      </w:r>
    </w:p>
    <w:p w14:paraId="1D2042E6" w14:textId="77777777" w:rsidR="00C4690F" w:rsidRDefault="00C4690F" w:rsidP="00E7390C">
      <w:pPr>
        <w:spacing w:line="360" w:lineRule="auto"/>
        <w:jc w:val="both"/>
        <w:rPr>
          <w:rFonts w:ascii="Arial" w:hAnsi="Arial" w:cs="Arial"/>
          <w:sz w:val="22"/>
          <w:szCs w:val="22"/>
          <w:lang w:eastAsia="fr-FR"/>
        </w:rPr>
      </w:pPr>
    </w:p>
    <w:p w14:paraId="79B33BF5" w14:textId="77777777" w:rsidR="007D4661" w:rsidRDefault="00083B33" w:rsidP="00E7390C">
      <w:pPr>
        <w:spacing w:line="360" w:lineRule="auto"/>
        <w:jc w:val="both"/>
        <w:rPr>
          <w:rFonts w:ascii="Arial" w:hAnsi="Arial" w:cs="Arial"/>
          <w:sz w:val="22"/>
          <w:szCs w:val="22"/>
        </w:rPr>
      </w:pPr>
      <w:r>
        <w:rPr>
          <w:rFonts w:ascii="Arial" w:hAnsi="Arial" w:cs="Arial"/>
          <w:sz w:val="22"/>
          <w:szCs w:val="22"/>
          <w:lang w:eastAsia="fr-FR"/>
        </w:rPr>
        <w:t>Chaque poste de travail a été</w:t>
      </w:r>
      <w:r w:rsidR="00A00886">
        <w:rPr>
          <w:rFonts w:ascii="Arial" w:hAnsi="Arial" w:cs="Arial"/>
          <w:sz w:val="22"/>
          <w:szCs w:val="22"/>
          <w:lang w:eastAsia="fr-FR"/>
        </w:rPr>
        <w:t xml:space="preserve"> analysé </w:t>
      </w:r>
      <w:r>
        <w:rPr>
          <w:rFonts w:ascii="Arial" w:hAnsi="Arial" w:cs="Arial"/>
          <w:sz w:val="22"/>
          <w:szCs w:val="22"/>
          <w:lang w:eastAsia="fr-FR"/>
        </w:rPr>
        <w:t xml:space="preserve">dans le plan de prévention des risques </w:t>
      </w:r>
      <w:r w:rsidR="00A00886">
        <w:rPr>
          <w:rFonts w:ascii="Arial" w:hAnsi="Arial" w:cs="Arial"/>
          <w:sz w:val="22"/>
          <w:szCs w:val="22"/>
          <w:lang w:eastAsia="fr-FR"/>
        </w:rPr>
        <w:t>afin de repérer les risques liés à la santé</w:t>
      </w:r>
      <w:r w:rsidR="000356BE">
        <w:rPr>
          <w:rFonts w:ascii="Arial" w:hAnsi="Arial" w:cs="Arial"/>
          <w:sz w:val="22"/>
          <w:szCs w:val="22"/>
          <w:lang w:eastAsia="fr-FR"/>
        </w:rPr>
        <w:t xml:space="preserve"> et à la </w:t>
      </w:r>
      <w:r w:rsidR="00A00886">
        <w:rPr>
          <w:rFonts w:ascii="Arial" w:hAnsi="Arial" w:cs="Arial"/>
          <w:sz w:val="22"/>
          <w:szCs w:val="22"/>
          <w:lang w:eastAsia="fr-FR"/>
        </w:rPr>
        <w:t>sécurité au travail</w:t>
      </w:r>
      <w:r w:rsidR="00C7634E">
        <w:rPr>
          <w:rFonts w:ascii="Arial" w:hAnsi="Arial" w:cs="Arial"/>
          <w:sz w:val="22"/>
          <w:szCs w:val="22"/>
          <w:lang w:eastAsia="fr-FR"/>
        </w:rPr>
        <w:t>.</w:t>
      </w:r>
      <w:r w:rsidR="00646F90">
        <w:rPr>
          <w:rFonts w:ascii="Arial" w:hAnsi="Arial" w:cs="Arial"/>
          <w:sz w:val="22"/>
          <w:szCs w:val="22"/>
          <w:lang w:eastAsia="fr-FR"/>
        </w:rPr>
        <w:t xml:space="preserve"> P</w:t>
      </w:r>
      <w:r w:rsidR="00394E65" w:rsidRPr="00BB69F6">
        <w:rPr>
          <w:rFonts w:ascii="Arial" w:hAnsi="Arial" w:cs="Arial"/>
          <w:sz w:val="22"/>
          <w:szCs w:val="22"/>
        </w:rPr>
        <w:t xml:space="preserve">our limiter le risque de </w:t>
      </w:r>
      <w:r w:rsidR="008B69ED">
        <w:rPr>
          <w:rFonts w:ascii="Arial" w:hAnsi="Arial" w:cs="Arial"/>
          <w:sz w:val="22"/>
          <w:szCs w:val="22"/>
        </w:rPr>
        <w:t xml:space="preserve">troubles musculo squelettiques </w:t>
      </w:r>
      <w:r w:rsidR="00394E65" w:rsidRPr="00BB69F6">
        <w:rPr>
          <w:rFonts w:ascii="Arial" w:hAnsi="Arial" w:cs="Arial"/>
          <w:sz w:val="22"/>
          <w:szCs w:val="22"/>
        </w:rPr>
        <w:t>des agents de production</w:t>
      </w:r>
      <w:r w:rsidR="001E0482" w:rsidRPr="00BB69F6">
        <w:rPr>
          <w:rFonts w:ascii="Arial" w:hAnsi="Arial" w:cs="Arial"/>
          <w:sz w:val="22"/>
          <w:szCs w:val="22"/>
        </w:rPr>
        <w:t xml:space="preserve">, </w:t>
      </w:r>
      <w:r w:rsidR="00646F90" w:rsidRPr="00BB69F6">
        <w:rPr>
          <w:rFonts w:ascii="Arial" w:hAnsi="Arial" w:cs="Arial"/>
          <w:sz w:val="22"/>
          <w:szCs w:val="22"/>
        </w:rPr>
        <w:t xml:space="preserve">l’entreprise </w:t>
      </w:r>
      <w:r w:rsidR="001E0482" w:rsidRPr="00BB69F6">
        <w:rPr>
          <w:rFonts w:ascii="Arial" w:hAnsi="Arial" w:cs="Arial"/>
          <w:sz w:val="22"/>
          <w:szCs w:val="22"/>
        </w:rPr>
        <w:t xml:space="preserve">a investi </w:t>
      </w:r>
      <w:r w:rsidR="00646F90">
        <w:rPr>
          <w:rFonts w:ascii="Arial" w:hAnsi="Arial" w:cs="Arial"/>
          <w:sz w:val="22"/>
          <w:szCs w:val="22"/>
        </w:rPr>
        <w:t>d</w:t>
      </w:r>
      <w:r w:rsidR="00646F90" w:rsidRPr="00BB69F6">
        <w:rPr>
          <w:rFonts w:ascii="Arial" w:hAnsi="Arial" w:cs="Arial"/>
          <w:sz w:val="22"/>
          <w:szCs w:val="22"/>
        </w:rPr>
        <w:t xml:space="preserve">epuis 10 ans </w:t>
      </w:r>
      <w:r w:rsidR="001E0482" w:rsidRPr="00BB69F6">
        <w:rPr>
          <w:rFonts w:ascii="Arial" w:hAnsi="Arial" w:cs="Arial"/>
          <w:sz w:val="22"/>
          <w:szCs w:val="22"/>
        </w:rPr>
        <w:t>dans</w:t>
      </w:r>
      <w:r w:rsidR="00394E65" w:rsidRPr="00BB69F6">
        <w:rPr>
          <w:rFonts w:ascii="Arial" w:hAnsi="Arial" w:cs="Arial"/>
          <w:sz w:val="22"/>
          <w:szCs w:val="22"/>
        </w:rPr>
        <w:t xml:space="preserve"> un tapis </w:t>
      </w:r>
      <w:r w:rsidR="007D4661" w:rsidRPr="00BB69F6">
        <w:rPr>
          <w:rFonts w:ascii="Arial" w:hAnsi="Arial" w:cs="Arial"/>
          <w:sz w:val="22"/>
          <w:szCs w:val="22"/>
        </w:rPr>
        <w:t>d’acheminement, des balances de pesée chariot, des bacs à linge à fond remontant, une plieuse</w:t>
      </w:r>
      <w:r w:rsidR="00B73221">
        <w:rPr>
          <w:rFonts w:ascii="Arial" w:hAnsi="Arial" w:cs="Arial"/>
          <w:sz w:val="22"/>
          <w:szCs w:val="22"/>
        </w:rPr>
        <w:t>, etc.</w:t>
      </w:r>
    </w:p>
    <w:p w14:paraId="6C100E01" w14:textId="77777777" w:rsidR="004936E8" w:rsidRDefault="004936E8" w:rsidP="00923ABC">
      <w:pPr>
        <w:spacing w:line="360" w:lineRule="auto"/>
        <w:jc w:val="both"/>
        <w:rPr>
          <w:rFonts w:ascii="Arial" w:hAnsi="Arial" w:cs="Arial"/>
          <w:sz w:val="22"/>
          <w:szCs w:val="22"/>
        </w:rPr>
      </w:pPr>
    </w:p>
    <w:p w14:paraId="3EF61AB3" w14:textId="53257F06" w:rsidR="00923ABC" w:rsidRDefault="001A3026" w:rsidP="00923ABC">
      <w:pPr>
        <w:spacing w:line="360" w:lineRule="auto"/>
        <w:jc w:val="both"/>
        <w:rPr>
          <w:rFonts w:ascii="Arial" w:hAnsi="Arial" w:cs="Arial"/>
          <w:sz w:val="22"/>
          <w:szCs w:val="22"/>
        </w:rPr>
      </w:pPr>
      <w:r>
        <w:rPr>
          <w:rFonts w:ascii="Arial" w:hAnsi="Arial" w:cs="Arial"/>
          <w:sz w:val="22"/>
          <w:szCs w:val="22"/>
        </w:rPr>
        <w:t xml:space="preserve">Dans ce contexte d’amélioration globale et de développement commercial, </w:t>
      </w:r>
      <w:r w:rsidR="00923ABC">
        <w:rPr>
          <w:rFonts w:ascii="Arial" w:hAnsi="Arial" w:cs="Arial"/>
          <w:sz w:val="22"/>
          <w:szCs w:val="22"/>
        </w:rPr>
        <w:t xml:space="preserve">l’entreprise a été </w:t>
      </w:r>
      <w:r w:rsidR="00923ABC">
        <w:rPr>
          <w:rFonts w:ascii="Arial" w:hAnsi="Arial" w:cs="Arial"/>
          <w:sz w:val="22"/>
          <w:szCs w:val="22"/>
        </w:rPr>
        <w:lastRenderedPageBreak/>
        <w:t xml:space="preserve">confrontée récemment à </w:t>
      </w:r>
      <w:r w:rsidR="00C361F2">
        <w:rPr>
          <w:rFonts w:ascii="Arial" w:hAnsi="Arial" w:cs="Arial"/>
          <w:sz w:val="22"/>
          <w:szCs w:val="22"/>
        </w:rPr>
        <w:t>des difficultés</w:t>
      </w:r>
      <w:r w:rsidR="00923ABC">
        <w:rPr>
          <w:rFonts w:ascii="Arial" w:hAnsi="Arial" w:cs="Arial"/>
          <w:sz w:val="22"/>
          <w:szCs w:val="22"/>
        </w:rPr>
        <w:t xml:space="preserve"> dans la gestion de son fond</w:t>
      </w:r>
      <w:r w:rsidR="00511B08">
        <w:rPr>
          <w:rFonts w:ascii="Arial" w:hAnsi="Arial" w:cs="Arial"/>
          <w:sz w:val="22"/>
          <w:szCs w:val="22"/>
        </w:rPr>
        <w:t>s</w:t>
      </w:r>
      <w:r w:rsidR="00923ABC">
        <w:rPr>
          <w:rFonts w:ascii="Arial" w:hAnsi="Arial" w:cs="Arial"/>
          <w:sz w:val="22"/>
          <w:szCs w:val="22"/>
        </w:rPr>
        <w:t xml:space="preserve"> documentaire qui</w:t>
      </w:r>
      <w:r>
        <w:rPr>
          <w:rFonts w:ascii="Arial" w:hAnsi="Arial" w:cs="Arial"/>
          <w:sz w:val="22"/>
          <w:szCs w:val="22"/>
        </w:rPr>
        <w:t xml:space="preserve"> </w:t>
      </w:r>
      <w:r w:rsidR="00923ABC">
        <w:rPr>
          <w:rFonts w:ascii="Arial" w:hAnsi="Arial" w:cs="Arial"/>
          <w:sz w:val="22"/>
          <w:szCs w:val="22"/>
        </w:rPr>
        <w:t xml:space="preserve">ont conduit Françoise Richard à s’interroger sur l’organisation </w:t>
      </w:r>
      <w:r w:rsidR="00C361F2">
        <w:rPr>
          <w:rFonts w:ascii="Arial" w:hAnsi="Arial" w:cs="Arial"/>
          <w:sz w:val="22"/>
          <w:szCs w:val="22"/>
        </w:rPr>
        <w:t>des documents dans l’entreprise</w:t>
      </w:r>
      <w:r w:rsidR="00923ABC">
        <w:rPr>
          <w:rFonts w:ascii="Arial" w:hAnsi="Arial" w:cs="Arial"/>
          <w:sz w:val="22"/>
          <w:szCs w:val="22"/>
        </w:rPr>
        <w:t>. Elle s’interroge également sur l’impact d’un projet d’investissement sur la performance financière de l’entreprise et ses conséquences sur l’organisation du travail.</w:t>
      </w:r>
    </w:p>
    <w:p w14:paraId="026B12E2" w14:textId="77777777" w:rsidR="000F71FD" w:rsidRPr="005B3893" w:rsidRDefault="000F71FD" w:rsidP="005B3893">
      <w:pPr>
        <w:spacing w:line="360" w:lineRule="auto"/>
        <w:jc w:val="both"/>
        <w:rPr>
          <w:rFonts w:ascii="Arial" w:hAnsi="Arial" w:cs="Arial"/>
          <w:sz w:val="22"/>
          <w:szCs w:val="22"/>
        </w:rPr>
      </w:pPr>
    </w:p>
    <w:p w14:paraId="60C01103" w14:textId="77777777" w:rsidR="008B69ED" w:rsidRDefault="008B69ED" w:rsidP="00E7390C">
      <w:pPr>
        <w:spacing w:line="360" w:lineRule="auto"/>
        <w:jc w:val="both"/>
        <w:rPr>
          <w:rFonts w:ascii="Arial" w:hAnsi="Arial" w:cs="Arial"/>
          <w:sz w:val="22"/>
          <w:szCs w:val="22"/>
        </w:rPr>
      </w:pPr>
      <w:r>
        <w:rPr>
          <w:rFonts w:ascii="Arial" w:hAnsi="Arial" w:cs="Arial"/>
          <w:sz w:val="22"/>
          <w:szCs w:val="22"/>
        </w:rPr>
        <w:t>Vous êtes assistant(e) de gestion dans cette structure, vous travaillez pr</w:t>
      </w:r>
      <w:r w:rsidR="00A05452">
        <w:rPr>
          <w:rFonts w:ascii="Arial" w:hAnsi="Arial" w:cs="Arial"/>
          <w:sz w:val="22"/>
          <w:szCs w:val="22"/>
        </w:rPr>
        <w:t xml:space="preserve">incipalement avec madame </w:t>
      </w:r>
      <w:r w:rsidR="00B73221">
        <w:rPr>
          <w:rFonts w:ascii="Arial" w:hAnsi="Arial" w:cs="Arial"/>
          <w:sz w:val="22"/>
          <w:szCs w:val="22"/>
        </w:rPr>
        <w:t xml:space="preserve">Françoise </w:t>
      </w:r>
      <w:r w:rsidR="00A05452">
        <w:rPr>
          <w:rFonts w:ascii="Arial" w:hAnsi="Arial" w:cs="Arial"/>
          <w:sz w:val="22"/>
          <w:szCs w:val="22"/>
        </w:rPr>
        <w:t>Richard</w:t>
      </w:r>
      <w:r>
        <w:rPr>
          <w:rFonts w:ascii="Arial" w:hAnsi="Arial" w:cs="Arial"/>
          <w:sz w:val="22"/>
          <w:szCs w:val="22"/>
        </w:rPr>
        <w:t xml:space="preserve">, et occasionnellement avec monsieur </w:t>
      </w:r>
      <w:r w:rsidR="001F216D">
        <w:rPr>
          <w:rFonts w:ascii="Arial" w:hAnsi="Arial" w:cs="Arial"/>
          <w:sz w:val="22"/>
          <w:szCs w:val="22"/>
        </w:rPr>
        <w:t>Franck</w:t>
      </w:r>
      <w:r>
        <w:rPr>
          <w:rFonts w:ascii="Arial" w:hAnsi="Arial" w:cs="Arial"/>
          <w:sz w:val="22"/>
          <w:szCs w:val="22"/>
        </w:rPr>
        <w:t xml:space="preserve"> Regard, responsable </w:t>
      </w:r>
      <w:r w:rsidR="00272EC5">
        <w:rPr>
          <w:rFonts w:ascii="Arial" w:hAnsi="Arial" w:cs="Arial"/>
          <w:sz w:val="22"/>
          <w:szCs w:val="22"/>
        </w:rPr>
        <w:t>du processus de traitement des vêtements de travail</w:t>
      </w:r>
      <w:r>
        <w:rPr>
          <w:rFonts w:ascii="Arial" w:hAnsi="Arial" w:cs="Arial"/>
          <w:sz w:val="22"/>
          <w:szCs w:val="22"/>
        </w:rPr>
        <w:t xml:space="preserve"> et madame Lydia </w:t>
      </w:r>
      <w:proofErr w:type="spellStart"/>
      <w:r w:rsidR="001F216D">
        <w:rPr>
          <w:rFonts w:ascii="Arial" w:hAnsi="Arial" w:cs="Arial"/>
          <w:sz w:val="22"/>
          <w:szCs w:val="22"/>
        </w:rPr>
        <w:t>Chansard</w:t>
      </w:r>
      <w:proofErr w:type="spellEnd"/>
      <w:r>
        <w:rPr>
          <w:rFonts w:ascii="Arial" w:hAnsi="Arial" w:cs="Arial"/>
          <w:sz w:val="22"/>
          <w:szCs w:val="22"/>
        </w:rPr>
        <w:t>, responsable de distribution.</w:t>
      </w:r>
    </w:p>
    <w:p w14:paraId="435980AD" w14:textId="77777777" w:rsidR="005B3893" w:rsidRPr="005B3893" w:rsidRDefault="005B3893" w:rsidP="005B3893">
      <w:pPr>
        <w:spacing w:line="360" w:lineRule="auto"/>
        <w:jc w:val="both"/>
        <w:rPr>
          <w:rFonts w:ascii="Arial" w:hAnsi="Arial" w:cs="Arial"/>
          <w:sz w:val="22"/>
          <w:szCs w:val="22"/>
        </w:rPr>
      </w:pPr>
    </w:p>
    <w:p w14:paraId="5BAA3C7F" w14:textId="77777777" w:rsidR="003768D0" w:rsidRPr="00BB69F6" w:rsidRDefault="002F64E2" w:rsidP="00E7390C">
      <w:pPr>
        <w:spacing w:line="360" w:lineRule="auto"/>
        <w:jc w:val="both"/>
        <w:rPr>
          <w:rFonts w:ascii="Arial" w:hAnsi="Arial" w:cs="Arial"/>
          <w:sz w:val="22"/>
          <w:szCs w:val="22"/>
        </w:rPr>
      </w:pPr>
      <w:r w:rsidRPr="00BB69F6">
        <w:rPr>
          <w:rFonts w:ascii="Arial" w:hAnsi="Arial" w:cs="Arial"/>
          <w:sz w:val="22"/>
          <w:szCs w:val="22"/>
        </w:rPr>
        <w:t>En tant qu’assistant(e) de gestion, vous êtes chargé</w:t>
      </w:r>
      <w:r w:rsidR="00AE5390" w:rsidRPr="00BB69F6">
        <w:rPr>
          <w:rFonts w:ascii="Arial" w:hAnsi="Arial" w:cs="Arial"/>
          <w:sz w:val="22"/>
          <w:szCs w:val="22"/>
        </w:rPr>
        <w:t>(e)</w:t>
      </w:r>
      <w:r w:rsidRPr="00BB69F6">
        <w:rPr>
          <w:rFonts w:ascii="Arial" w:hAnsi="Arial" w:cs="Arial"/>
          <w:sz w:val="22"/>
          <w:szCs w:val="22"/>
        </w:rPr>
        <w:t xml:space="preserve"> de traite</w:t>
      </w:r>
      <w:r w:rsidR="00AE5390" w:rsidRPr="00BB69F6">
        <w:rPr>
          <w:rFonts w:ascii="Arial" w:hAnsi="Arial" w:cs="Arial"/>
          <w:sz w:val="22"/>
          <w:szCs w:val="22"/>
        </w:rPr>
        <w:t xml:space="preserve">r différents dossiers : </w:t>
      </w:r>
    </w:p>
    <w:p w14:paraId="2CDFB133" w14:textId="77777777" w:rsidR="005B3893" w:rsidRPr="005B3893" w:rsidRDefault="005B3893" w:rsidP="00BC2520">
      <w:pPr>
        <w:tabs>
          <w:tab w:val="left" w:pos="1276"/>
        </w:tabs>
        <w:spacing w:line="360" w:lineRule="auto"/>
        <w:jc w:val="both"/>
        <w:rPr>
          <w:rFonts w:ascii="Arial" w:hAnsi="Arial" w:cs="Arial"/>
          <w:sz w:val="22"/>
          <w:szCs w:val="22"/>
        </w:rPr>
      </w:pPr>
    </w:p>
    <w:p w14:paraId="1C9DBBEF" w14:textId="357B9E6C" w:rsidR="00511B08" w:rsidRPr="00511B08" w:rsidRDefault="00511B08" w:rsidP="00BC2520">
      <w:pPr>
        <w:widowControl/>
        <w:tabs>
          <w:tab w:val="left" w:pos="1276"/>
          <w:tab w:val="left" w:pos="1701"/>
        </w:tabs>
        <w:suppressAutoHyphens w:val="0"/>
        <w:spacing w:line="360" w:lineRule="auto"/>
        <w:rPr>
          <w:rFonts w:ascii="Arial" w:hAnsi="Arial" w:cs="Arial"/>
          <w:b/>
          <w:sz w:val="22"/>
          <w:szCs w:val="22"/>
        </w:rPr>
      </w:pPr>
      <w:r w:rsidRPr="00511B08">
        <w:rPr>
          <w:rFonts w:ascii="Arial" w:hAnsi="Arial" w:cs="Arial"/>
          <w:b/>
          <w:sz w:val="22"/>
          <w:szCs w:val="22"/>
        </w:rPr>
        <w:t xml:space="preserve">Dossier 1 : </w:t>
      </w:r>
      <w:r w:rsidRPr="00511B08">
        <w:rPr>
          <w:rFonts w:ascii="Arial" w:hAnsi="Arial" w:cs="Arial"/>
          <w:b/>
          <w:sz w:val="22"/>
          <w:szCs w:val="22"/>
        </w:rPr>
        <w:tab/>
      </w:r>
      <w:r w:rsidR="00BC1E90">
        <w:rPr>
          <w:rFonts w:ascii="Arial" w:hAnsi="Arial" w:cs="Arial"/>
          <w:b/>
          <w:sz w:val="22"/>
          <w:szCs w:val="22"/>
        </w:rPr>
        <w:t>Contribution à la qualité du système d’information (SI) de la PME</w:t>
      </w:r>
    </w:p>
    <w:p w14:paraId="6A3F8176" w14:textId="51987861" w:rsidR="00511B08" w:rsidRPr="00511B08" w:rsidRDefault="00511B08" w:rsidP="00BC2520">
      <w:pPr>
        <w:widowControl/>
        <w:tabs>
          <w:tab w:val="left" w:pos="1276"/>
          <w:tab w:val="left" w:pos="1701"/>
        </w:tabs>
        <w:suppressAutoHyphens w:val="0"/>
        <w:spacing w:line="360" w:lineRule="auto"/>
        <w:rPr>
          <w:rFonts w:ascii="Arial" w:hAnsi="Arial" w:cs="Arial"/>
          <w:b/>
          <w:sz w:val="22"/>
          <w:szCs w:val="22"/>
        </w:rPr>
      </w:pPr>
      <w:r w:rsidRPr="00511B08">
        <w:rPr>
          <w:rFonts w:ascii="Arial" w:hAnsi="Arial" w:cs="Arial"/>
          <w:b/>
          <w:sz w:val="22"/>
          <w:szCs w:val="22"/>
        </w:rPr>
        <w:t>Dossier 2 :</w:t>
      </w:r>
      <w:r w:rsidRPr="00511B08">
        <w:rPr>
          <w:rFonts w:ascii="Arial" w:hAnsi="Arial" w:cs="Arial"/>
          <w:b/>
          <w:sz w:val="22"/>
          <w:szCs w:val="22"/>
        </w:rPr>
        <w:tab/>
      </w:r>
      <w:r w:rsidR="00BC1E90">
        <w:rPr>
          <w:rFonts w:ascii="Arial" w:hAnsi="Arial" w:cs="Arial"/>
          <w:b/>
          <w:sz w:val="22"/>
          <w:szCs w:val="22"/>
        </w:rPr>
        <w:t>L</w:t>
      </w:r>
      <w:r w:rsidRPr="00511B08">
        <w:rPr>
          <w:rFonts w:ascii="Arial" w:hAnsi="Arial" w:cs="Arial"/>
          <w:b/>
          <w:sz w:val="22"/>
          <w:szCs w:val="22"/>
        </w:rPr>
        <w:t>a performance financière</w:t>
      </w:r>
    </w:p>
    <w:p w14:paraId="21566A34" w14:textId="77777777" w:rsidR="00511B08" w:rsidRPr="00511B08" w:rsidRDefault="00511B08" w:rsidP="00BC2520">
      <w:pPr>
        <w:widowControl/>
        <w:tabs>
          <w:tab w:val="left" w:pos="284"/>
          <w:tab w:val="left" w:pos="1276"/>
          <w:tab w:val="left" w:pos="1701"/>
        </w:tabs>
        <w:suppressAutoHyphens w:val="0"/>
        <w:spacing w:line="360" w:lineRule="auto"/>
        <w:rPr>
          <w:rFonts w:ascii="Arial" w:hAnsi="Arial" w:cs="Arial"/>
          <w:b/>
          <w:sz w:val="22"/>
          <w:szCs w:val="22"/>
        </w:rPr>
      </w:pPr>
      <w:r w:rsidRPr="00511B08">
        <w:rPr>
          <w:rFonts w:ascii="Arial" w:hAnsi="Arial" w:cs="Arial"/>
          <w:b/>
          <w:sz w:val="22"/>
          <w:szCs w:val="22"/>
        </w:rPr>
        <w:t xml:space="preserve">Dossier 3 : </w:t>
      </w:r>
      <w:r w:rsidRPr="00511B08">
        <w:rPr>
          <w:rFonts w:ascii="Arial" w:hAnsi="Arial" w:cs="Arial"/>
          <w:b/>
          <w:sz w:val="22"/>
          <w:szCs w:val="22"/>
        </w:rPr>
        <w:tab/>
        <w:t>Organisation des tournées de collecte et de livraison des vêtements de travail</w:t>
      </w:r>
    </w:p>
    <w:p w14:paraId="0B351AAB" w14:textId="77777777" w:rsidR="005B3893" w:rsidRDefault="005B3893" w:rsidP="00A317A8">
      <w:pPr>
        <w:jc w:val="both"/>
        <w:rPr>
          <w:rFonts w:ascii="Arial" w:hAnsi="Arial" w:cs="Arial"/>
          <w:b/>
          <w:u w:val="single"/>
        </w:rPr>
      </w:pPr>
    </w:p>
    <w:p w14:paraId="0F4CDA6E" w14:textId="77777777" w:rsidR="005B3893" w:rsidRDefault="005B3893" w:rsidP="005B3893">
      <w:pPr>
        <w:pBdr>
          <w:top w:val="single" w:sz="12" w:space="1" w:color="auto"/>
          <w:left w:val="single" w:sz="12" w:space="4" w:color="auto"/>
          <w:bottom w:val="single" w:sz="12" w:space="1" w:color="auto"/>
          <w:right w:val="single" w:sz="12" w:space="4" w:color="auto"/>
        </w:pBdr>
        <w:jc w:val="center"/>
        <w:rPr>
          <w:rFonts w:ascii="Arial" w:hAnsi="Arial"/>
          <w:b/>
          <w:sz w:val="28"/>
          <w:u w:val="single"/>
        </w:rPr>
      </w:pPr>
      <w:r>
        <w:rPr>
          <w:rFonts w:ascii="Arial" w:hAnsi="Arial"/>
          <w:b/>
          <w:sz w:val="28"/>
          <w:u w:val="single"/>
        </w:rPr>
        <w:t>Recommandations importantes</w:t>
      </w:r>
    </w:p>
    <w:p w14:paraId="12646C4E" w14:textId="77777777" w:rsidR="005B3893" w:rsidRDefault="005B3893" w:rsidP="005B3893">
      <w:pPr>
        <w:pBdr>
          <w:top w:val="single" w:sz="12" w:space="1" w:color="auto"/>
          <w:left w:val="single" w:sz="12" w:space="4" w:color="auto"/>
          <w:bottom w:val="single" w:sz="12" w:space="1" w:color="auto"/>
          <w:right w:val="single" w:sz="12" w:space="4" w:color="auto"/>
        </w:pBdr>
        <w:jc w:val="both"/>
        <w:rPr>
          <w:rFonts w:ascii="Arial" w:hAnsi="Arial"/>
          <w:b/>
        </w:rPr>
      </w:pPr>
      <w:r>
        <w:rPr>
          <w:rFonts w:ascii="Arial" w:hAnsi="Arial"/>
          <w:b/>
        </w:rPr>
        <w:t>Chaque dossier peut être</w:t>
      </w:r>
      <w:r w:rsidR="00B73221">
        <w:rPr>
          <w:rFonts w:ascii="Arial" w:hAnsi="Arial"/>
          <w:b/>
        </w:rPr>
        <w:t xml:space="preserve"> </w:t>
      </w:r>
      <w:r>
        <w:rPr>
          <w:rFonts w:ascii="Arial" w:hAnsi="Arial"/>
          <w:b/>
        </w:rPr>
        <w:t xml:space="preserve">traité d’une manière indépendante. Cependant, le candidat ne doit pas négliger l’ordre dans lequel les dossiers sont présentés. Le respect de cet ordre permet de mieux s’imprégner du sujet. Le candidat devra en outre faire preuve de discernement afin de repérer dans les documents annexés l’essentiel de l’accessoire. </w:t>
      </w:r>
      <w:r w:rsidRPr="005B3893">
        <w:rPr>
          <w:rFonts w:ascii="Arial" w:hAnsi="Arial"/>
          <w:b/>
        </w:rPr>
        <w:t>En l’absence de précision dans le sujet, l’assistant(e) de gestion de PME-PMI sera madame ou monsieur X.</w:t>
      </w:r>
    </w:p>
    <w:p w14:paraId="319BA49C" w14:textId="77777777" w:rsidR="005B3893" w:rsidRDefault="005B3893" w:rsidP="005B3893">
      <w:pPr>
        <w:pStyle w:val="Corpsdetexte2"/>
        <w:spacing w:line="360" w:lineRule="auto"/>
        <w:rPr>
          <w:rFonts w:ascii="Arial" w:hAnsi="Arial" w:cs="Arial"/>
        </w:rPr>
      </w:pPr>
    </w:p>
    <w:p w14:paraId="3B06B7F5" w14:textId="77777777" w:rsidR="0011348C" w:rsidRDefault="00A317A8" w:rsidP="00A317A8">
      <w:pPr>
        <w:spacing w:line="360" w:lineRule="auto"/>
        <w:jc w:val="both"/>
        <w:rPr>
          <w:rFonts w:ascii="Arial" w:hAnsi="Arial" w:cs="Arial"/>
          <w:b/>
          <w:i/>
        </w:rPr>
      </w:pPr>
      <w:r w:rsidRPr="00BB69F6">
        <w:rPr>
          <w:rFonts w:ascii="Arial" w:hAnsi="Arial" w:cs="Arial"/>
          <w:b/>
          <w:i/>
        </w:rPr>
        <w:t>Les différentes tâches qui sont confiées au candidat ou à la candidate apparaissent en caractère gras et en italique dans chaque dossier, dans la forme ici retenue pour ce paragraphe.</w:t>
      </w:r>
    </w:p>
    <w:p w14:paraId="0BCC1031" w14:textId="77777777" w:rsidR="0011348C" w:rsidRDefault="0011348C">
      <w:pPr>
        <w:widowControl/>
        <w:suppressAutoHyphens w:val="0"/>
        <w:rPr>
          <w:rFonts w:ascii="Arial" w:hAnsi="Arial" w:cs="Arial"/>
          <w:b/>
          <w:i/>
        </w:rPr>
      </w:pPr>
      <w:r>
        <w:rPr>
          <w:rFonts w:ascii="Arial" w:hAnsi="Arial" w:cs="Arial"/>
          <w:b/>
          <w:i/>
        </w:rPr>
        <w:br w:type="page"/>
      </w:r>
    </w:p>
    <w:p w14:paraId="2E95E7A4" w14:textId="77777777" w:rsidR="00A317A8" w:rsidRPr="00511B08" w:rsidRDefault="00511B08" w:rsidP="00511B08">
      <w:pPr>
        <w:pBdr>
          <w:top w:val="single" w:sz="4" w:space="1" w:color="auto"/>
          <w:left w:val="single" w:sz="4" w:space="4" w:color="auto"/>
          <w:bottom w:val="single" w:sz="4" w:space="1" w:color="auto"/>
          <w:right w:val="single" w:sz="4" w:space="4" w:color="auto"/>
        </w:pBdr>
        <w:shd w:val="clear" w:color="auto" w:fill="C0C0C0"/>
        <w:spacing w:line="360" w:lineRule="auto"/>
        <w:jc w:val="center"/>
        <w:rPr>
          <w:rFonts w:ascii="Arial" w:hAnsi="Arial" w:cs="Arial"/>
          <w:b/>
          <w:sz w:val="22"/>
          <w:szCs w:val="22"/>
        </w:rPr>
      </w:pPr>
      <w:bookmarkStart w:id="0" w:name="_Hlk16664852"/>
      <w:r w:rsidRPr="00511B08">
        <w:rPr>
          <w:rFonts w:ascii="Arial" w:hAnsi="Arial" w:cs="Arial"/>
          <w:b/>
          <w:sz w:val="22"/>
          <w:szCs w:val="22"/>
        </w:rPr>
        <w:lastRenderedPageBreak/>
        <w:t>DOSSIER 1</w:t>
      </w:r>
    </w:p>
    <w:p w14:paraId="47E44F20" w14:textId="065CBD86" w:rsidR="00511B08" w:rsidRPr="00511B08" w:rsidRDefault="005002FB" w:rsidP="00511B08">
      <w:pPr>
        <w:pBdr>
          <w:top w:val="single" w:sz="4" w:space="1" w:color="auto"/>
          <w:left w:val="single" w:sz="4" w:space="4" w:color="auto"/>
          <w:bottom w:val="single" w:sz="4" w:space="1" w:color="auto"/>
          <w:right w:val="single" w:sz="4" w:space="4" w:color="auto"/>
        </w:pBdr>
        <w:shd w:val="clear" w:color="auto" w:fill="C0C0C0"/>
        <w:spacing w:line="360" w:lineRule="auto"/>
        <w:jc w:val="center"/>
        <w:rPr>
          <w:rFonts w:ascii="Arial" w:hAnsi="Arial" w:cs="Arial"/>
          <w:b/>
          <w:sz w:val="22"/>
          <w:szCs w:val="22"/>
        </w:rPr>
      </w:pPr>
      <w:r>
        <w:rPr>
          <w:rFonts w:ascii="Arial" w:hAnsi="Arial" w:cs="Arial"/>
          <w:b/>
          <w:sz w:val="22"/>
          <w:szCs w:val="22"/>
        </w:rPr>
        <w:t>Contribution à la qualité du système d’information (SI) de la PME</w:t>
      </w:r>
    </w:p>
    <w:bookmarkEnd w:id="0"/>
    <w:p w14:paraId="1CBC6295" w14:textId="77777777" w:rsidR="00511B08" w:rsidRPr="00511B08" w:rsidRDefault="00511B08" w:rsidP="00511B08">
      <w:pPr>
        <w:pBdr>
          <w:top w:val="single" w:sz="4" w:space="1" w:color="auto"/>
          <w:left w:val="single" w:sz="4" w:space="4" w:color="auto"/>
          <w:bottom w:val="single" w:sz="4" w:space="1" w:color="auto"/>
          <w:right w:val="single" w:sz="4" w:space="4" w:color="auto"/>
        </w:pBdr>
        <w:shd w:val="clear" w:color="auto" w:fill="C0C0C0"/>
        <w:spacing w:line="360" w:lineRule="auto"/>
        <w:jc w:val="center"/>
        <w:rPr>
          <w:rFonts w:ascii="Arial" w:hAnsi="Arial" w:cs="Arial"/>
          <w:b/>
          <w:sz w:val="22"/>
          <w:szCs w:val="22"/>
        </w:rPr>
      </w:pPr>
      <w:r w:rsidRPr="00511B08">
        <w:rPr>
          <w:rFonts w:ascii="Arial" w:hAnsi="Arial" w:cs="Arial"/>
          <w:b/>
          <w:sz w:val="22"/>
          <w:szCs w:val="22"/>
        </w:rPr>
        <w:t>Annexe</w:t>
      </w:r>
      <w:r w:rsidR="00C91C32">
        <w:rPr>
          <w:rFonts w:ascii="Arial" w:hAnsi="Arial" w:cs="Arial"/>
          <w:b/>
          <w:sz w:val="22"/>
          <w:szCs w:val="22"/>
        </w:rPr>
        <w:t>s</w:t>
      </w:r>
      <w:r w:rsidR="00F275BA">
        <w:rPr>
          <w:rFonts w:ascii="Arial" w:hAnsi="Arial" w:cs="Arial"/>
          <w:b/>
          <w:sz w:val="22"/>
          <w:szCs w:val="22"/>
        </w:rPr>
        <w:t xml:space="preserve"> 1,</w:t>
      </w:r>
      <w:r w:rsidR="000A1396">
        <w:rPr>
          <w:rFonts w:ascii="Arial" w:hAnsi="Arial" w:cs="Arial"/>
          <w:b/>
          <w:sz w:val="22"/>
          <w:szCs w:val="22"/>
        </w:rPr>
        <w:t xml:space="preserve"> </w:t>
      </w:r>
      <w:r w:rsidR="00F275BA">
        <w:rPr>
          <w:rFonts w:ascii="Arial" w:hAnsi="Arial" w:cs="Arial"/>
          <w:b/>
          <w:sz w:val="22"/>
          <w:szCs w:val="22"/>
        </w:rPr>
        <w:t>2 et 3</w:t>
      </w:r>
    </w:p>
    <w:p w14:paraId="021EAD73" w14:textId="77777777" w:rsidR="007A41CF" w:rsidRDefault="007A41CF" w:rsidP="00C91C32">
      <w:pPr>
        <w:widowControl/>
        <w:suppressAutoHyphens w:val="0"/>
        <w:spacing w:line="360" w:lineRule="auto"/>
        <w:jc w:val="both"/>
        <w:rPr>
          <w:rFonts w:ascii="Arial" w:hAnsi="Arial" w:cs="Arial"/>
          <w:sz w:val="22"/>
          <w:szCs w:val="22"/>
        </w:rPr>
      </w:pPr>
    </w:p>
    <w:p w14:paraId="6DF0B48B" w14:textId="77777777" w:rsidR="00216A97" w:rsidRDefault="00736795" w:rsidP="00216A97">
      <w:pPr>
        <w:spacing w:line="360" w:lineRule="auto"/>
        <w:jc w:val="both"/>
        <w:rPr>
          <w:rFonts w:ascii="Arial" w:hAnsi="Arial" w:cs="Arial"/>
          <w:sz w:val="22"/>
          <w:szCs w:val="22"/>
        </w:rPr>
      </w:pPr>
      <w:r>
        <w:rPr>
          <w:rFonts w:ascii="Arial" w:hAnsi="Arial" w:cs="Arial"/>
          <w:sz w:val="22"/>
          <w:szCs w:val="22"/>
        </w:rPr>
        <w:t xml:space="preserve">Françoise Richard a récemment été confrontée à un litige avec un client et a éprouvé </w:t>
      </w:r>
      <w:r w:rsidR="00E95240">
        <w:rPr>
          <w:rFonts w:ascii="Arial" w:hAnsi="Arial" w:cs="Arial"/>
          <w:sz w:val="22"/>
          <w:szCs w:val="22"/>
        </w:rPr>
        <w:t>des</w:t>
      </w:r>
      <w:r>
        <w:rPr>
          <w:rFonts w:ascii="Arial" w:hAnsi="Arial" w:cs="Arial"/>
          <w:sz w:val="22"/>
          <w:szCs w:val="22"/>
        </w:rPr>
        <w:t xml:space="preserve"> difficultés à retrouver le dossier de ce client.</w:t>
      </w:r>
      <w:r w:rsidR="00F275BA">
        <w:rPr>
          <w:rFonts w:ascii="Arial" w:hAnsi="Arial" w:cs="Arial"/>
          <w:sz w:val="22"/>
          <w:szCs w:val="22"/>
        </w:rPr>
        <w:t xml:space="preserve"> Par ailleurs, l’ensemble des salariés est régulièrement confronté au problème d’identification des documents</w:t>
      </w:r>
      <w:r w:rsidR="003D6557">
        <w:rPr>
          <w:rFonts w:ascii="Arial" w:hAnsi="Arial" w:cs="Arial"/>
          <w:sz w:val="22"/>
          <w:szCs w:val="22"/>
        </w:rPr>
        <w:t xml:space="preserve"> relatifs aux contrats des clients qui sont stockés sur le serveur dans un dossier unique « Contrats »</w:t>
      </w:r>
      <w:r w:rsidR="00F275BA">
        <w:rPr>
          <w:rFonts w:ascii="Arial" w:hAnsi="Arial" w:cs="Arial"/>
          <w:sz w:val="22"/>
          <w:szCs w:val="22"/>
        </w:rPr>
        <w:t>.</w:t>
      </w:r>
      <w:r>
        <w:rPr>
          <w:rFonts w:ascii="Arial" w:hAnsi="Arial" w:cs="Arial"/>
          <w:sz w:val="22"/>
          <w:szCs w:val="22"/>
        </w:rPr>
        <w:t xml:space="preserve"> </w:t>
      </w:r>
      <w:r w:rsidR="00216A97">
        <w:rPr>
          <w:rFonts w:ascii="Arial" w:hAnsi="Arial" w:cs="Arial"/>
          <w:sz w:val="22"/>
          <w:szCs w:val="22"/>
        </w:rPr>
        <w:t xml:space="preserve">De même, l’attaché de clientèle qui se rend chez les clients est contraint de se déplacer avec </w:t>
      </w:r>
      <w:r w:rsidR="00216A97" w:rsidRPr="00557916">
        <w:rPr>
          <w:rFonts w:ascii="Arial" w:hAnsi="Arial" w:cs="Arial"/>
          <w:sz w:val="22"/>
          <w:szCs w:val="22"/>
        </w:rPr>
        <w:t xml:space="preserve">le </w:t>
      </w:r>
      <w:r w:rsidR="00557916">
        <w:rPr>
          <w:rFonts w:ascii="Arial" w:hAnsi="Arial" w:cs="Arial"/>
          <w:sz w:val="22"/>
          <w:szCs w:val="22"/>
        </w:rPr>
        <w:t>dossier</w:t>
      </w:r>
      <w:r w:rsidR="00216A97">
        <w:rPr>
          <w:rFonts w:ascii="Arial" w:hAnsi="Arial" w:cs="Arial"/>
          <w:sz w:val="22"/>
          <w:szCs w:val="22"/>
        </w:rPr>
        <w:t xml:space="preserve"> des contrats sur sa tablette. Lorsqu’il revient dans l’entreprise, il copie </w:t>
      </w:r>
      <w:r w:rsidR="00557916">
        <w:rPr>
          <w:rFonts w:ascii="Arial" w:hAnsi="Arial" w:cs="Arial"/>
          <w:sz w:val="22"/>
          <w:szCs w:val="22"/>
        </w:rPr>
        <w:t>les documents</w:t>
      </w:r>
      <w:r w:rsidR="00216A97">
        <w:rPr>
          <w:rFonts w:ascii="Arial" w:hAnsi="Arial" w:cs="Arial"/>
          <w:sz w:val="22"/>
          <w:szCs w:val="22"/>
        </w:rPr>
        <w:t xml:space="preserve"> nouvellement créés sur le serveur, ce qui est régulièrement source d’erreur</w:t>
      </w:r>
      <w:r w:rsidR="00C4690F">
        <w:rPr>
          <w:rFonts w:ascii="Arial" w:hAnsi="Arial" w:cs="Arial"/>
          <w:sz w:val="22"/>
          <w:szCs w:val="22"/>
        </w:rPr>
        <w:t>s</w:t>
      </w:r>
      <w:r w:rsidR="00216A97">
        <w:rPr>
          <w:rFonts w:ascii="Arial" w:hAnsi="Arial" w:cs="Arial"/>
          <w:sz w:val="22"/>
          <w:szCs w:val="22"/>
        </w:rPr>
        <w:t xml:space="preserve"> et d’oubli</w:t>
      </w:r>
      <w:r w:rsidR="00C4690F">
        <w:rPr>
          <w:rFonts w:ascii="Arial" w:hAnsi="Arial" w:cs="Arial"/>
          <w:sz w:val="22"/>
          <w:szCs w:val="22"/>
        </w:rPr>
        <w:t>s</w:t>
      </w:r>
      <w:r w:rsidR="00216A97">
        <w:rPr>
          <w:rFonts w:ascii="Arial" w:hAnsi="Arial" w:cs="Arial"/>
          <w:sz w:val="22"/>
          <w:szCs w:val="22"/>
        </w:rPr>
        <w:t xml:space="preserve">. Il serait souhaitable qu’il puisse accéder </w:t>
      </w:r>
      <w:r w:rsidR="00216A97" w:rsidRPr="00557916">
        <w:rPr>
          <w:rFonts w:ascii="Arial" w:hAnsi="Arial" w:cs="Arial"/>
          <w:sz w:val="22"/>
          <w:szCs w:val="22"/>
        </w:rPr>
        <w:t xml:space="preserve">au </w:t>
      </w:r>
      <w:r w:rsidR="00557916">
        <w:rPr>
          <w:rFonts w:ascii="Arial" w:hAnsi="Arial" w:cs="Arial"/>
          <w:sz w:val="22"/>
          <w:szCs w:val="22"/>
        </w:rPr>
        <w:t>dossier</w:t>
      </w:r>
      <w:r w:rsidR="00216A97">
        <w:rPr>
          <w:rFonts w:ascii="Arial" w:hAnsi="Arial" w:cs="Arial"/>
          <w:sz w:val="22"/>
          <w:szCs w:val="22"/>
        </w:rPr>
        <w:t xml:space="preserve"> des contrats depuis l’extérieur de l’entreprise et puisse les mettre à jour en temps réel.</w:t>
      </w:r>
    </w:p>
    <w:p w14:paraId="464B394D" w14:textId="77777777" w:rsidR="00A56004" w:rsidRDefault="00C91C32" w:rsidP="00A56004">
      <w:pPr>
        <w:widowControl/>
        <w:suppressAutoHyphens w:val="0"/>
        <w:spacing w:line="360" w:lineRule="auto"/>
        <w:jc w:val="both"/>
        <w:rPr>
          <w:rFonts w:ascii="Arial" w:hAnsi="Arial" w:cs="Arial"/>
          <w:sz w:val="22"/>
          <w:szCs w:val="22"/>
        </w:rPr>
      </w:pPr>
      <w:r>
        <w:rPr>
          <w:rFonts w:ascii="Arial" w:hAnsi="Arial" w:cs="Arial"/>
          <w:sz w:val="22"/>
          <w:szCs w:val="22"/>
        </w:rPr>
        <w:t>Ce</w:t>
      </w:r>
      <w:r w:rsidR="00F275BA">
        <w:rPr>
          <w:rFonts w:ascii="Arial" w:hAnsi="Arial" w:cs="Arial"/>
          <w:sz w:val="22"/>
          <w:szCs w:val="22"/>
        </w:rPr>
        <w:t>s</w:t>
      </w:r>
      <w:r>
        <w:rPr>
          <w:rFonts w:ascii="Arial" w:hAnsi="Arial" w:cs="Arial"/>
          <w:sz w:val="22"/>
          <w:szCs w:val="22"/>
        </w:rPr>
        <w:t xml:space="preserve"> dysfonctionnement</w:t>
      </w:r>
      <w:r w:rsidR="00F275BA">
        <w:rPr>
          <w:rFonts w:ascii="Arial" w:hAnsi="Arial" w:cs="Arial"/>
          <w:sz w:val="22"/>
          <w:szCs w:val="22"/>
        </w:rPr>
        <w:t>s</w:t>
      </w:r>
      <w:r>
        <w:rPr>
          <w:rFonts w:ascii="Arial" w:hAnsi="Arial" w:cs="Arial"/>
          <w:sz w:val="22"/>
          <w:szCs w:val="22"/>
        </w:rPr>
        <w:t xml:space="preserve"> </w:t>
      </w:r>
      <w:r w:rsidR="000A1396">
        <w:rPr>
          <w:rFonts w:ascii="Arial" w:hAnsi="Arial" w:cs="Arial"/>
          <w:sz w:val="22"/>
          <w:szCs w:val="22"/>
        </w:rPr>
        <w:t>conduisent</w:t>
      </w:r>
      <w:r>
        <w:rPr>
          <w:rFonts w:ascii="Arial" w:hAnsi="Arial" w:cs="Arial"/>
          <w:sz w:val="22"/>
          <w:szCs w:val="22"/>
        </w:rPr>
        <w:t xml:space="preserve"> Françoise Richard à </w:t>
      </w:r>
      <w:r w:rsidR="00557916">
        <w:rPr>
          <w:rFonts w:ascii="Arial" w:hAnsi="Arial" w:cs="Arial"/>
          <w:sz w:val="22"/>
          <w:szCs w:val="22"/>
        </w:rPr>
        <w:t xml:space="preserve">envisager </w:t>
      </w:r>
      <w:r w:rsidR="00B94C87">
        <w:rPr>
          <w:rFonts w:ascii="Arial" w:hAnsi="Arial" w:cs="Arial"/>
          <w:sz w:val="22"/>
          <w:szCs w:val="22"/>
        </w:rPr>
        <w:t xml:space="preserve">une évolution du système d’information, notamment par </w:t>
      </w:r>
      <w:r w:rsidR="00557916">
        <w:rPr>
          <w:rFonts w:ascii="Arial" w:hAnsi="Arial" w:cs="Arial"/>
          <w:sz w:val="22"/>
          <w:szCs w:val="22"/>
        </w:rPr>
        <w:t>le recours à une application de partage de fichiers hébergée. Elle vous demande de prévoir une organisation permettant de faciliter l’accès aux différents documents relatifs aux contrats des clients.</w:t>
      </w:r>
    </w:p>
    <w:p w14:paraId="4EE212AB" w14:textId="77777777" w:rsidR="004651BB" w:rsidRPr="00C91C32" w:rsidRDefault="000A1396" w:rsidP="00A56004">
      <w:pPr>
        <w:widowControl/>
        <w:suppressAutoHyphens w:val="0"/>
        <w:spacing w:line="360" w:lineRule="auto"/>
        <w:jc w:val="both"/>
        <w:rPr>
          <w:rFonts w:ascii="Arial" w:hAnsi="Arial" w:cs="Arial"/>
          <w:sz w:val="22"/>
          <w:szCs w:val="22"/>
        </w:rPr>
      </w:pPr>
      <w:r>
        <w:rPr>
          <w:rFonts w:ascii="Arial" w:hAnsi="Arial" w:cs="Arial"/>
          <w:sz w:val="22"/>
          <w:szCs w:val="22"/>
        </w:rPr>
        <w:t xml:space="preserve">De plus, </w:t>
      </w:r>
      <w:r w:rsidR="00E95240">
        <w:rPr>
          <w:rFonts w:ascii="Arial" w:hAnsi="Arial" w:cs="Arial"/>
          <w:sz w:val="22"/>
          <w:szCs w:val="22"/>
        </w:rPr>
        <w:t>elle souhaite recourir à un mode d’archivage numérique et s’interroge sur la solution à retenir entre un logiciel d’archivage hébergé et un tiers-archiveur.</w:t>
      </w:r>
    </w:p>
    <w:p w14:paraId="51F2FFD7" w14:textId="77777777" w:rsidR="00511B08" w:rsidRPr="00C91C32" w:rsidRDefault="00511B08" w:rsidP="00C91C32">
      <w:pPr>
        <w:widowControl/>
        <w:suppressAutoHyphens w:val="0"/>
        <w:spacing w:line="360" w:lineRule="auto"/>
        <w:jc w:val="both"/>
        <w:rPr>
          <w:rFonts w:ascii="Arial" w:hAnsi="Arial" w:cs="Arial"/>
          <w:sz w:val="22"/>
          <w:szCs w:val="22"/>
        </w:rPr>
      </w:pPr>
    </w:p>
    <w:p w14:paraId="724DAD26" w14:textId="77777777" w:rsidR="00511B08" w:rsidRDefault="000A1396" w:rsidP="00C91C32">
      <w:pPr>
        <w:widowControl/>
        <w:suppressAutoHyphens w:val="0"/>
        <w:spacing w:line="360" w:lineRule="auto"/>
        <w:jc w:val="both"/>
        <w:rPr>
          <w:rFonts w:ascii="Arial" w:hAnsi="Arial" w:cs="Arial"/>
          <w:sz w:val="22"/>
          <w:szCs w:val="22"/>
        </w:rPr>
      </w:pPr>
      <w:r>
        <w:rPr>
          <w:rFonts w:ascii="Arial" w:hAnsi="Arial" w:cs="Arial"/>
          <w:sz w:val="22"/>
          <w:szCs w:val="22"/>
        </w:rPr>
        <w:t>Françoise Richard vous a fait parvenir un message vous indiquant les points qui lui semblent importants.</w:t>
      </w:r>
    </w:p>
    <w:p w14:paraId="28F8870A" w14:textId="77777777" w:rsidR="00C4690F" w:rsidRDefault="00C4690F" w:rsidP="00C91C32">
      <w:pPr>
        <w:widowControl/>
        <w:suppressAutoHyphens w:val="0"/>
        <w:spacing w:line="360" w:lineRule="auto"/>
        <w:jc w:val="both"/>
        <w:rPr>
          <w:rFonts w:ascii="Arial" w:hAnsi="Arial" w:cs="Arial"/>
          <w:sz w:val="22"/>
          <w:szCs w:val="22"/>
        </w:rPr>
      </w:pPr>
      <w:bookmarkStart w:id="1" w:name="_GoBack"/>
      <w:bookmarkEnd w:id="1"/>
    </w:p>
    <w:p w14:paraId="61614467" w14:textId="77777777" w:rsidR="007A41CF" w:rsidRDefault="007A41CF" w:rsidP="007A41CF">
      <w:pPr>
        <w:widowControl/>
        <w:pBdr>
          <w:top w:val="single" w:sz="4" w:space="1" w:color="auto"/>
          <w:left w:val="single" w:sz="4" w:space="4" w:color="auto"/>
          <w:bottom w:val="single" w:sz="4" w:space="1" w:color="auto"/>
          <w:right w:val="single" w:sz="4" w:space="4" w:color="auto"/>
        </w:pBdr>
        <w:suppressAutoHyphens w:val="0"/>
        <w:spacing w:line="360" w:lineRule="auto"/>
        <w:jc w:val="both"/>
        <w:rPr>
          <w:rFonts w:ascii="Arial" w:hAnsi="Arial" w:cs="Arial"/>
          <w:b/>
          <w:sz w:val="22"/>
          <w:szCs w:val="22"/>
        </w:rPr>
      </w:pPr>
      <w:r w:rsidRPr="007A41CF">
        <w:rPr>
          <w:rFonts w:ascii="Arial" w:hAnsi="Arial" w:cs="Arial"/>
          <w:b/>
          <w:sz w:val="22"/>
          <w:szCs w:val="22"/>
        </w:rPr>
        <w:t>Vous êtes chargé(e) de :</w:t>
      </w:r>
    </w:p>
    <w:p w14:paraId="6B89FEFA" w14:textId="77777777" w:rsidR="004651BB" w:rsidRPr="007A41CF" w:rsidRDefault="00F4403C" w:rsidP="007A41CF">
      <w:pPr>
        <w:widowControl/>
        <w:pBdr>
          <w:top w:val="single" w:sz="4" w:space="1" w:color="auto"/>
          <w:left w:val="single" w:sz="4" w:space="4" w:color="auto"/>
          <w:bottom w:val="single" w:sz="4" w:space="1" w:color="auto"/>
          <w:right w:val="single" w:sz="4" w:space="4" w:color="auto"/>
        </w:pBdr>
        <w:suppressAutoHyphens w:val="0"/>
        <w:spacing w:line="360" w:lineRule="auto"/>
        <w:jc w:val="both"/>
        <w:rPr>
          <w:rFonts w:ascii="Arial" w:hAnsi="Arial" w:cs="Arial"/>
          <w:b/>
          <w:sz w:val="22"/>
          <w:szCs w:val="22"/>
        </w:rPr>
      </w:pPr>
      <w:bookmarkStart w:id="2" w:name="_Hlk16664815"/>
      <w:r>
        <w:rPr>
          <w:rFonts w:ascii="Arial" w:hAnsi="Arial" w:cs="Arial"/>
          <w:b/>
          <w:sz w:val="22"/>
          <w:szCs w:val="22"/>
        </w:rPr>
        <w:t>1.</w:t>
      </w:r>
      <w:r w:rsidR="0059276D">
        <w:rPr>
          <w:rFonts w:ascii="Arial" w:hAnsi="Arial" w:cs="Arial"/>
          <w:b/>
          <w:sz w:val="22"/>
          <w:szCs w:val="22"/>
        </w:rPr>
        <w:t>1</w:t>
      </w:r>
      <w:r>
        <w:rPr>
          <w:rFonts w:ascii="Arial" w:hAnsi="Arial" w:cs="Arial"/>
          <w:b/>
          <w:sz w:val="22"/>
          <w:szCs w:val="22"/>
        </w:rPr>
        <w:t xml:space="preserve"> </w:t>
      </w:r>
      <w:r w:rsidR="004651BB">
        <w:rPr>
          <w:rFonts w:ascii="Arial" w:hAnsi="Arial" w:cs="Arial"/>
          <w:b/>
          <w:sz w:val="22"/>
          <w:szCs w:val="22"/>
        </w:rPr>
        <w:t xml:space="preserve">Proposer </w:t>
      </w:r>
      <w:r w:rsidR="00372611">
        <w:rPr>
          <w:rFonts w:ascii="Arial" w:hAnsi="Arial" w:cs="Arial"/>
          <w:b/>
          <w:sz w:val="22"/>
          <w:szCs w:val="22"/>
        </w:rPr>
        <w:t xml:space="preserve">une réorganisation des </w:t>
      </w:r>
      <w:r w:rsidR="00557916">
        <w:rPr>
          <w:rFonts w:ascii="Arial" w:hAnsi="Arial" w:cs="Arial"/>
          <w:b/>
          <w:sz w:val="22"/>
          <w:szCs w:val="22"/>
        </w:rPr>
        <w:t xml:space="preserve">dossiers et </w:t>
      </w:r>
      <w:r w:rsidR="00C4690F">
        <w:rPr>
          <w:rFonts w:ascii="Arial" w:hAnsi="Arial" w:cs="Arial"/>
          <w:b/>
          <w:sz w:val="22"/>
          <w:szCs w:val="22"/>
        </w:rPr>
        <w:t>fichiers</w:t>
      </w:r>
      <w:r w:rsidR="00557916">
        <w:rPr>
          <w:rFonts w:ascii="Arial" w:hAnsi="Arial" w:cs="Arial"/>
          <w:b/>
          <w:sz w:val="22"/>
          <w:szCs w:val="22"/>
        </w:rPr>
        <w:t xml:space="preserve"> relatifs aux contrats des clients</w:t>
      </w:r>
      <w:r w:rsidR="00372611">
        <w:rPr>
          <w:rFonts w:ascii="Arial" w:hAnsi="Arial" w:cs="Arial"/>
          <w:b/>
          <w:sz w:val="22"/>
          <w:szCs w:val="22"/>
        </w:rPr>
        <w:t>.</w:t>
      </w:r>
    </w:p>
    <w:p w14:paraId="2807BBAD" w14:textId="738FFE66" w:rsidR="007A41CF" w:rsidRDefault="00F4403C" w:rsidP="007A41CF">
      <w:pPr>
        <w:widowControl/>
        <w:pBdr>
          <w:top w:val="single" w:sz="4" w:space="1" w:color="auto"/>
          <w:left w:val="single" w:sz="4" w:space="4" w:color="auto"/>
          <w:bottom w:val="single" w:sz="4" w:space="1" w:color="auto"/>
          <w:right w:val="single" w:sz="4" w:space="4" w:color="auto"/>
        </w:pBdr>
        <w:suppressAutoHyphens w:val="0"/>
        <w:spacing w:line="360" w:lineRule="auto"/>
        <w:jc w:val="both"/>
        <w:rPr>
          <w:rFonts w:ascii="Arial" w:hAnsi="Arial" w:cs="Arial"/>
          <w:b/>
          <w:sz w:val="22"/>
          <w:szCs w:val="22"/>
        </w:rPr>
      </w:pPr>
      <w:bookmarkStart w:id="3" w:name="_Hlk16667975"/>
      <w:bookmarkEnd w:id="2"/>
      <w:r>
        <w:rPr>
          <w:rFonts w:ascii="Arial" w:hAnsi="Arial" w:cs="Arial"/>
          <w:b/>
          <w:sz w:val="22"/>
          <w:szCs w:val="22"/>
        </w:rPr>
        <w:t>1.</w:t>
      </w:r>
      <w:r w:rsidR="0059276D">
        <w:rPr>
          <w:rFonts w:ascii="Arial" w:hAnsi="Arial" w:cs="Arial"/>
          <w:b/>
          <w:sz w:val="22"/>
          <w:szCs w:val="22"/>
        </w:rPr>
        <w:t>2</w:t>
      </w:r>
      <w:r>
        <w:rPr>
          <w:rFonts w:ascii="Arial" w:hAnsi="Arial" w:cs="Arial"/>
          <w:b/>
          <w:sz w:val="22"/>
          <w:szCs w:val="22"/>
        </w:rPr>
        <w:t xml:space="preserve"> </w:t>
      </w:r>
      <w:r w:rsidR="006B10DE">
        <w:rPr>
          <w:rFonts w:ascii="Arial" w:hAnsi="Arial" w:cs="Arial"/>
          <w:b/>
          <w:sz w:val="22"/>
          <w:szCs w:val="22"/>
        </w:rPr>
        <w:t>Communiquer</w:t>
      </w:r>
      <w:r w:rsidR="007A41CF" w:rsidRPr="007A41CF">
        <w:rPr>
          <w:rFonts w:ascii="Arial" w:hAnsi="Arial" w:cs="Arial"/>
          <w:b/>
          <w:sz w:val="22"/>
          <w:szCs w:val="22"/>
        </w:rPr>
        <w:t xml:space="preserve"> </w:t>
      </w:r>
      <w:r w:rsidR="00C4690F">
        <w:rPr>
          <w:rFonts w:ascii="Arial" w:hAnsi="Arial" w:cs="Arial"/>
          <w:b/>
          <w:sz w:val="22"/>
          <w:szCs w:val="22"/>
        </w:rPr>
        <w:t>à Françoise Richard les éléments lui permettant de choisir le système d’archivage à retenir</w:t>
      </w:r>
      <w:r w:rsidR="000A1396">
        <w:rPr>
          <w:rFonts w:ascii="Arial" w:hAnsi="Arial" w:cs="Arial"/>
          <w:b/>
          <w:sz w:val="22"/>
          <w:szCs w:val="22"/>
        </w:rPr>
        <w:t>.</w:t>
      </w:r>
    </w:p>
    <w:bookmarkEnd w:id="3"/>
    <w:p w14:paraId="4BB7A341" w14:textId="77777777" w:rsidR="0011348C" w:rsidRDefault="0011348C">
      <w:pPr>
        <w:widowControl/>
        <w:suppressAutoHyphens w:val="0"/>
        <w:rPr>
          <w:rFonts w:ascii="Arial" w:hAnsi="Arial" w:cs="Arial"/>
          <w:sz w:val="22"/>
          <w:szCs w:val="22"/>
        </w:rPr>
      </w:pPr>
      <w:r>
        <w:rPr>
          <w:rFonts w:ascii="Arial" w:hAnsi="Arial" w:cs="Arial"/>
          <w:sz w:val="22"/>
          <w:szCs w:val="22"/>
        </w:rPr>
        <w:br w:type="page"/>
      </w:r>
    </w:p>
    <w:p w14:paraId="5EFED26C" w14:textId="77777777" w:rsidR="00860F21" w:rsidRDefault="00860F21" w:rsidP="00CD3E72">
      <w:pPr>
        <w:pBdr>
          <w:top w:val="single" w:sz="4" w:space="1" w:color="auto"/>
          <w:left w:val="single" w:sz="4" w:space="4" w:color="auto"/>
          <w:bottom w:val="single" w:sz="4" w:space="1" w:color="auto"/>
          <w:right w:val="single" w:sz="4" w:space="4" w:color="auto"/>
        </w:pBdr>
        <w:shd w:val="clear" w:color="auto" w:fill="C0C0C0"/>
        <w:spacing w:line="360" w:lineRule="auto"/>
        <w:jc w:val="center"/>
        <w:rPr>
          <w:rFonts w:ascii="Arial" w:hAnsi="Arial" w:cs="Arial"/>
          <w:b/>
          <w:sz w:val="22"/>
          <w:szCs w:val="22"/>
        </w:rPr>
      </w:pPr>
      <w:r w:rsidRPr="00BB69F6">
        <w:rPr>
          <w:rFonts w:ascii="Arial" w:hAnsi="Arial" w:cs="Arial"/>
          <w:b/>
          <w:sz w:val="22"/>
          <w:szCs w:val="22"/>
        </w:rPr>
        <w:lastRenderedPageBreak/>
        <w:t xml:space="preserve">DOSSIER </w:t>
      </w:r>
      <w:r w:rsidR="00511B08">
        <w:rPr>
          <w:rFonts w:ascii="Arial" w:hAnsi="Arial" w:cs="Arial"/>
          <w:b/>
          <w:sz w:val="22"/>
          <w:szCs w:val="22"/>
        </w:rPr>
        <w:t>2</w:t>
      </w:r>
    </w:p>
    <w:p w14:paraId="72BE2776" w14:textId="77777777" w:rsidR="005002FB" w:rsidRPr="005002FB" w:rsidRDefault="005002FB" w:rsidP="00CD3E72">
      <w:pPr>
        <w:pBdr>
          <w:top w:val="single" w:sz="4" w:space="1" w:color="auto"/>
          <w:left w:val="single" w:sz="4" w:space="4" w:color="auto"/>
          <w:bottom w:val="single" w:sz="4" w:space="1" w:color="auto"/>
          <w:right w:val="single" w:sz="4" w:space="4" w:color="auto"/>
        </w:pBdr>
        <w:shd w:val="clear" w:color="auto" w:fill="C0C0C0"/>
        <w:spacing w:line="360" w:lineRule="auto"/>
        <w:jc w:val="center"/>
        <w:rPr>
          <w:rFonts w:ascii="Arial" w:hAnsi="Arial" w:cs="Arial"/>
          <w:b/>
          <w:sz w:val="22"/>
          <w:szCs w:val="22"/>
        </w:rPr>
      </w:pPr>
      <w:r w:rsidRPr="005002FB">
        <w:rPr>
          <w:rFonts w:ascii="Arial" w:hAnsi="Arial" w:cs="Arial"/>
          <w:b/>
          <w:sz w:val="22"/>
          <w:szCs w:val="22"/>
        </w:rPr>
        <w:t>La performance financière</w:t>
      </w:r>
    </w:p>
    <w:p w14:paraId="2B703629" w14:textId="4A63D3B8" w:rsidR="00A1615C" w:rsidRPr="00C81819" w:rsidRDefault="00BF2F9F" w:rsidP="00CD3E72">
      <w:pPr>
        <w:pBdr>
          <w:top w:val="single" w:sz="4" w:space="1" w:color="auto"/>
          <w:left w:val="single" w:sz="4" w:space="4" w:color="auto"/>
          <w:bottom w:val="single" w:sz="4" w:space="1" w:color="auto"/>
          <w:right w:val="single" w:sz="4" w:space="4" w:color="auto"/>
        </w:pBdr>
        <w:shd w:val="clear" w:color="auto" w:fill="C0C0C0"/>
        <w:spacing w:line="360" w:lineRule="auto"/>
        <w:jc w:val="center"/>
        <w:rPr>
          <w:rFonts w:ascii="Arial" w:hAnsi="Arial" w:cs="Arial"/>
          <w:b/>
          <w:sz w:val="22"/>
          <w:szCs w:val="22"/>
        </w:rPr>
      </w:pPr>
      <w:r w:rsidRPr="00C81819">
        <w:rPr>
          <w:rFonts w:ascii="Arial" w:hAnsi="Arial" w:cs="Arial"/>
          <w:b/>
          <w:sz w:val="22"/>
          <w:szCs w:val="22"/>
        </w:rPr>
        <w:t>Annexe 4</w:t>
      </w:r>
    </w:p>
    <w:p w14:paraId="0ADA7EC4" w14:textId="77777777" w:rsidR="002F44B5" w:rsidRDefault="002F44B5" w:rsidP="00E7390C">
      <w:pPr>
        <w:widowControl/>
        <w:suppressAutoHyphens w:val="0"/>
        <w:jc w:val="both"/>
        <w:rPr>
          <w:rFonts w:ascii="Arial" w:hAnsi="Arial" w:cs="Arial"/>
          <w:sz w:val="22"/>
          <w:szCs w:val="22"/>
        </w:rPr>
      </w:pPr>
    </w:p>
    <w:p w14:paraId="7B3DDDB2" w14:textId="77777777" w:rsidR="005B3893" w:rsidRDefault="002F44B5" w:rsidP="006E2121">
      <w:pPr>
        <w:widowControl/>
        <w:suppressAutoHyphens w:val="0"/>
        <w:spacing w:line="360" w:lineRule="auto"/>
        <w:jc w:val="both"/>
        <w:rPr>
          <w:rFonts w:ascii="Arial" w:hAnsi="Arial" w:cs="Arial"/>
          <w:sz w:val="22"/>
          <w:szCs w:val="22"/>
        </w:rPr>
      </w:pPr>
      <w:r w:rsidRPr="00BB69F6">
        <w:rPr>
          <w:rFonts w:ascii="Arial" w:hAnsi="Arial" w:cs="Arial"/>
          <w:sz w:val="22"/>
          <w:szCs w:val="22"/>
        </w:rPr>
        <w:t>Dans un objectif d’amélioration de la qualité et de développe</w:t>
      </w:r>
      <w:r w:rsidR="00B73221">
        <w:rPr>
          <w:rFonts w:ascii="Arial" w:hAnsi="Arial" w:cs="Arial"/>
          <w:sz w:val="22"/>
          <w:szCs w:val="22"/>
        </w:rPr>
        <w:t>ment</w:t>
      </w:r>
      <w:r w:rsidRPr="00BB69F6">
        <w:rPr>
          <w:rFonts w:ascii="Arial" w:hAnsi="Arial" w:cs="Arial"/>
          <w:sz w:val="22"/>
          <w:szCs w:val="22"/>
        </w:rPr>
        <w:t xml:space="preserve"> comm</w:t>
      </w:r>
      <w:r w:rsidR="00DD4DBD">
        <w:rPr>
          <w:rFonts w:ascii="Arial" w:hAnsi="Arial" w:cs="Arial"/>
          <w:sz w:val="22"/>
          <w:szCs w:val="22"/>
        </w:rPr>
        <w:t xml:space="preserve">ercial, Françoise Richard </w:t>
      </w:r>
      <w:r w:rsidR="00A1615C">
        <w:rPr>
          <w:rFonts w:ascii="Arial" w:hAnsi="Arial" w:cs="Arial"/>
          <w:sz w:val="22"/>
          <w:szCs w:val="22"/>
        </w:rPr>
        <w:t xml:space="preserve">et Franck Regard, </w:t>
      </w:r>
      <w:r w:rsidR="002D3176">
        <w:rPr>
          <w:rFonts w:ascii="Arial" w:hAnsi="Arial" w:cs="Arial"/>
          <w:sz w:val="22"/>
          <w:szCs w:val="22"/>
        </w:rPr>
        <w:t xml:space="preserve">ont acquis </w:t>
      </w:r>
      <w:r w:rsidR="00B73221">
        <w:rPr>
          <w:rFonts w:ascii="Arial" w:hAnsi="Arial" w:cs="Arial"/>
          <w:sz w:val="22"/>
          <w:szCs w:val="22"/>
        </w:rPr>
        <w:t>une trieuse</w:t>
      </w:r>
      <w:r w:rsidR="002D3176">
        <w:rPr>
          <w:rFonts w:ascii="Arial" w:hAnsi="Arial" w:cs="Arial"/>
          <w:sz w:val="22"/>
          <w:szCs w:val="22"/>
        </w:rPr>
        <w:t xml:space="preserve"> début 2018</w:t>
      </w:r>
      <w:r w:rsidR="00C81819">
        <w:rPr>
          <w:rFonts w:ascii="Arial" w:hAnsi="Arial" w:cs="Arial"/>
          <w:sz w:val="22"/>
          <w:szCs w:val="22"/>
        </w:rPr>
        <w:t xml:space="preserve"> d’un montant de 392 000 €, financée par un emprunt bancaire.</w:t>
      </w:r>
      <w:r w:rsidR="00B73221">
        <w:rPr>
          <w:rFonts w:ascii="Arial" w:hAnsi="Arial" w:cs="Arial"/>
          <w:sz w:val="22"/>
          <w:szCs w:val="22"/>
        </w:rPr>
        <w:t xml:space="preserve"> En effet, L</w:t>
      </w:r>
      <w:r w:rsidR="00A1615C">
        <w:rPr>
          <w:rFonts w:ascii="Arial" w:hAnsi="Arial" w:cs="Arial"/>
          <w:sz w:val="22"/>
          <w:szCs w:val="22"/>
        </w:rPr>
        <w:t>e Cygne a</w:t>
      </w:r>
      <w:r w:rsidR="002D3176">
        <w:rPr>
          <w:rFonts w:ascii="Arial" w:hAnsi="Arial" w:cs="Arial"/>
          <w:sz w:val="22"/>
          <w:szCs w:val="22"/>
        </w:rPr>
        <w:t>vait</w:t>
      </w:r>
      <w:r w:rsidR="00A1615C">
        <w:rPr>
          <w:rFonts w:ascii="Arial" w:hAnsi="Arial" w:cs="Arial"/>
          <w:sz w:val="22"/>
          <w:szCs w:val="22"/>
        </w:rPr>
        <w:t xml:space="preserve"> atteint son maximum de </w:t>
      </w:r>
      <w:r w:rsidR="00272EC5">
        <w:rPr>
          <w:rFonts w:ascii="Arial" w:hAnsi="Arial" w:cs="Arial"/>
          <w:sz w:val="22"/>
          <w:szCs w:val="22"/>
        </w:rPr>
        <w:t>capacité de traitement</w:t>
      </w:r>
      <w:r w:rsidR="00A1615C">
        <w:rPr>
          <w:rFonts w:ascii="Arial" w:hAnsi="Arial" w:cs="Arial"/>
          <w:sz w:val="22"/>
          <w:szCs w:val="22"/>
        </w:rPr>
        <w:t xml:space="preserve">. </w:t>
      </w:r>
    </w:p>
    <w:p w14:paraId="0F6EF439" w14:textId="77777777" w:rsidR="00A01A1F" w:rsidRDefault="00A1615C" w:rsidP="006E2121">
      <w:pPr>
        <w:widowControl/>
        <w:suppressAutoHyphens w:val="0"/>
        <w:spacing w:line="360" w:lineRule="auto"/>
        <w:jc w:val="both"/>
        <w:rPr>
          <w:rFonts w:ascii="Arial" w:hAnsi="Arial" w:cs="Arial"/>
          <w:sz w:val="22"/>
          <w:szCs w:val="22"/>
        </w:rPr>
      </w:pPr>
      <w:r>
        <w:rPr>
          <w:rFonts w:ascii="Arial" w:hAnsi="Arial" w:cs="Arial"/>
          <w:sz w:val="22"/>
          <w:szCs w:val="22"/>
        </w:rPr>
        <w:t xml:space="preserve">L’achat de la trieuse </w:t>
      </w:r>
      <w:r w:rsidR="002D3176">
        <w:rPr>
          <w:rFonts w:ascii="Arial" w:hAnsi="Arial" w:cs="Arial"/>
          <w:sz w:val="22"/>
          <w:szCs w:val="22"/>
        </w:rPr>
        <w:t>a permis</w:t>
      </w:r>
      <w:r>
        <w:rPr>
          <w:rFonts w:ascii="Arial" w:hAnsi="Arial" w:cs="Arial"/>
          <w:sz w:val="22"/>
          <w:szCs w:val="22"/>
        </w:rPr>
        <w:t xml:space="preserve"> </w:t>
      </w:r>
      <w:r w:rsidR="002D3176">
        <w:rPr>
          <w:rFonts w:ascii="Arial" w:hAnsi="Arial" w:cs="Arial"/>
          <w:sz w:val="22"/>
          <w:szCs w:val="22"/>
        </w:rPr>
        <w:t>d’augmenter la capacité de traitement et de répondre à une demande supplémentaire</w:t>
      </w:r>
      <w:r w:rsidR="00A01A1F">
        <w:rPr>
          <w:rFonts w:ascii="Arial" w:hAnsi="Arial" w:cs="Arial"/>
          <w:sz w:val="22"/>
          <w:szCs w:val="22"/>
        </w:rPr>
        <w:t xml:space="preserve">. </w:t>
      </w:r>
    </w:p>
    <w:p w14:paraId="2E9BDA3E" w14:textId="7CD2E823" w:rsidR="002F44B5" w:rsidRDefault="002D3176" w:rsidP="002D3176">
      <w:pPr>
        <w:spacing w:line="360" w:lineRule="auto"/>
        <w:jc w:val="both"/>
        <w:rPr>
          <w:rFonts w:ascii="Arial" w:hAnsi="Arial" w:cs="Arial"/>
          <w:sz w:val="22"/>
          <w:szCs w:val="22"/>
        </w:rPr>
      </w:pPr>
      <w:r>
        <w:rPr>
          <w:rFonts w:ascii="Arial" w:hAnsi="Arial" w:cs="Arial"/>
          <w:sz w:val="22"/>
          <w:szCs w:val="22"/>
        </w:rPr>
        <w:t xml:space="preserve">Cependant, Françoise Richard s’interroge sur la situation financière de l’entreprise qui, au terme de l’exercice 2018 se traduit par </w:t>
      </w:r>
      <w:r w:rsidR="005013ED">
        <w:rPr>
          <w:rFonts w:ascii="Arial" w:hAnsi="Arial" w:cs="Arial"/>
          <w:sz w:val="22"/>
          <w:szCs w:val="22"/>
        </w:rPr>
        <w:t>évolution du résultat décevante</w:t>
      </w:r>
      <w:r w:rsidR="00BC1E90">
        <w:rPr>
          <w:rFonts w:ascii="Arial" w:hAnsi="Arial" w:cs="Arial"/>
          <w:sz w:val="22"/>
          <w:szCs w:val="22"/>
        </w:rPr>
        <w:t xml:space="preserve"> et une baisse inquiétante de la trésorerie.</w:t>
      </w:r>
    </w:p>
    <w:p w14:paraId="2C104475" w14:textId="0AD6C3DC" w:rsidR="00F75BF3" w:rsidRPr="00DD4378" w:rsidRDefault="006065E6" w:rsidP="006E2121">
      <w:pPr>
        <w:spacing w:line="360" w:lineRule="auto"/>
        <w:jc w:val="both"/>
        <w:rPr>
          <w:rFonts w:ascii="Arial" w:hAnsi="Arial" w:cs="Arial"/>
          <w:sz w:val="22"/>
          <w:szCs w:val="22"/>
        </w:rPr>
      </w:pPr>
      <w:r>
        <w:rPr>
          <w:rFonts w:ascii="Arial" w:hAnsi="Arial" w:cs="Arial"/>
          <w:sz w:val="22"/>
          <w:szCs w:val="22"/>
        </w:rPr>
        <w:t>Elle vous demande d’analyser les documents financiers qu’elle vous remet afin de déterminer les raisons de cette dégradation du résultat</w:t>
      </w:r>
      <w:r w:rsidR="002462B6">
        <w:rPr>
          <w:rFonts w:ascii="Arial" w:hAnsi="Arial" w:cs="Arial"/>
          <w:sz w:val="22"/>
          <w:szCs w:val="22"/>
        </w:rPr>
        <w:t xml:space="preserve"> et de la trésorerie.</w:t>
      </w:r>
    </w:p>
    <w:p w14:paraId="071EFE5F" w14:textId="77777777" w:rsidR="003A7882" w:rsidRDefault="003A7882" w:rsidP="006E2121">
      <w:pPr>
        <w:spacing w:line="360" w:lineRule="auto"/>
        <w:jc w:val="both"/>
        <w:rPr>
          <w:rFonts w:ascii="Arial" w:hAnsi="Arial" w:cs="Arial"/>
          <w:sz w:val="18"/>
          <w:szCs w:val="22"/>
        </w:rPr>
      </w:pPr>
    </w:p>
    <w:p w14:paraId="4B112906" w14:textId="77777777" w:rsidR="00C81819" w:rsidRPr="00C81819" w:rsidRDefault="00F14C61" w:rsidP="00C81819">
      <w:pPr>
        <w:widowControl/>
        <w:pBdr>
          <w:top w:val="single" w:sz="4" w:space="1" w:color="auto"/>
          <w:left w:val="single" w:sz="4" w:space="4" w:color="auto"/>
          <w:bottom w:val="single" w:sz="4" w:space="1" w:color="auto"/>
          <w:right w:val="single" w:sz="4" w:space="4" w:color="auto"/>
        </w:pBdr>
        <w:suppressAutoHyphens w:val="0"/>
        <w:spacing w:line="360" w:lineRule="auto"/>
        <w:jc w:val="both"/>
        <w:rPr>
          <w:rFonts w:ascii="Arial" w:hAnsi="Arial" w:cs="Arial"/>
          <w:b/>
          <w:sz w:val="22"/>
          <w:szCs w:val="22"/>
        </w:rPr>
      </w:pPr>
      <w:r w:rsidRPr="00C81819">
        <w:rPr>
          <w:rFonts w:ascii="Arial" w:hAnsi="Arial" w:cs="Arial"/>
          <w:b/>
          <w:sz w:val="22"/>
          <w:szCs w:val="22"/>
        </w:rPr>
        <w:t>Vo</w:t>
      </w:r>
      <w:r w:rsidR="002F2775" w:rsidRPr="00C81819">
        <w:rPr>
          <w:rFonts w:ascii="Arial" w:hAnsi="Arial" w:cs="Arial"/>
          <w:b/>
          <w:sz w:val="22"/>
          <w:szCs w:val="22"/>
        </w:rPr>
        <w:t xml:space="preserve">us êtes chargé(e) </w:t>
      </w:r>
      <w:r w:rsidR="006065E6" w:rsidRPr="00C81819">
        <w:rPr>
          <w:rFonts w:ascii="Arial" w:hAnsi="Arial" w:cs="Arial"/>
          <w:b/>
          <w:sz w:val="22"/>
          <w:szCs w:val="22"/>
        </w:rPr>
        <w:t>de</w:t>
      </w:r>
      <w:r w:rsidR="00C81819" w:rsidRPr="00C81819">
        <w:rPr>
          <w:rFonts w:ascii="Arial" w:hAnsi="Arial" w:cs="Arial"/>
          <w:b/>
          <w:sz w:val="22"/>
          <w:szCs w:val="22"/>
        </w:rPr>
        <w:t> :</w:t>
      </w:r>
    </w:p>
    <w:p w14:paraId="6C5FB2F4" w14:textId="0EAA0D24" w:rsidR="004A77E1" w:rsidRDefault="00C81819" w:rsidP="00C81819">
      <w:pPr>
        <w:widowControl/>
        <w:pBdr>
          <w:top w:val="single" w:sz="4" w:space="1" w:color="auto"/>
          <w:left w:val="single" w:sz="4" w:space="4" w:color="auto"/>
          <w:bottom w:val="single" w:sz="4" w:space="1" w:color="auto"/>
          <w:right w:val="single" w:sz="4" w:space="4" w:color="auto"/>
        </w:pBdr>
        <w:suppressAutoHyphens w:val="0"/>
        <w:spacing w:line="360" w:lineRule="auto"/>
        <w:jc w:val="both"/>
        <w:rPr>
          <w:rFonts w:ascii="Arial" w:hAnsi="Arial" w:cs="Arial"/>
          <w:b/>
          <w:sz w:val="22"/>
          <w:szCs w:val="22"/>
        </w:rPr>
      </w:pPr>
      <w:r w:rsidRPr="00C81819">
        <w:rPr>
          <w:rFonts w:ascii="Arial" w:hAnsi="Arial" w:cs="Arial"/>
          <w:b/>
          <w:sz w:val="22"/>
          <w:szCs w:val="22"/>
        </w:rPr>
        <w:t>2.1</w:t>
      </w:r>
      <w:r w:rsidR="002462B6">
        <w:rPr>
          <w:rFonts w:ascii="Arial" w:hAnsi="Arial" w:cs="Arial"/>
          <w:b/>
          <w:sz w:val="22"/>
          <w:szCs w:val="22"/>
        </w:rPr>
        <w:t xml:space="preserve"> Analyser l’évolution du compte de résultat sur les deux derniers exercices</w:t>
      </w:r>
    </w:p>
    <w:p w14:paraId="0F1B9F78" w14:textId="2CC6D12E" w:rsidR="002462B6" w:rsidRPr="00C81819" w:rsidRDefault="002462B6" w:rsidP="00C81819">
      <w:pPr>
        <w:widowControl/>
        <w:pBdr>
          <w:top w:val="single" w:sz="4" w:space="1" w:color="auto"/>
          <w:left w:val="single" w:sz="4" w:space="4" w:color="auto"/>
          <w:bottom w:val="single" w:sz="4" w:space="1" w:color="auto"/>
          <w:right w:val="single" w:sz="4" w:space="4" w:color="auto"/>
        </w:pBdr>
        <w:suppressAutoHyphens w:val="0"/>
        <w:spacing w:line="360" w:lineRule="auto"/>
        <w:jc w:val="both"/>
        <w:rPr>
          <w:rFonts w:ascii="Arial" w:hAnsi="Arial" w:cs="Arial"/>
          <w:b/>
          <w:sz w:val="22"/>
          <w:szCs w:val="22"/>
        </w:rPr>
      </w:pPr>
      <w:r>
        <w:rPr>
          <w:rFonts w:ascii="Arial" w:hAnsi="Arial" w:cs="Arial"/>
          <w:b/>
          <w:sz w:val="22"/>
          <w:szCs w:val="22"/>
        </w:rPr>
        <w:t>2.2 Analyser l’évolution de la structure du bilan</w:t>
      </w:r>
    </w:p>
    <w:p w14:paraId="2E612A6F" w14:textId="77777777" w:rsidR="00D34672" w:rsidRDefault="00D34672">
      <w:pPr>
        <w:widowControl/>
        <w:suppressAutoHyphens w:val="0"/>
        <w:rPr>
          <w:rFonts w:ascii="Arial" w:hAnsi="Arial" w:cs="Arial"/>
          <w:sz w:val="22"/>
          <w:szCs w:val="22"/>
        </w:rPr>
      </w:pPr>
      <w:r>
        <w:rPr>
          <w:rFonts w:ascii="Arial" w:hAnsi="Arial" w:cs="Arial"/>
          <w:sz w:val="22"/>
          <w:szCs w:val="22"/>
        </w:rPr>
        <w:br w:type="page"/>
      </w:r>
    </w:p>
    <w:p w14:paraId="60A5BE76" w14:textId="77777777" w:rsidR="008D46DE" w:rsidRPr="008D46DE" w:rsidRDefault="00B736CB" w:rsidP="008D46DE">
      <w:pPr>
        <w:pBdr>
          <w:top w:val="single" w:sz="4" w:space="1" w:color="auto"/>
          <w:left w:val="single" w:sz="4" w:space="4" w:color="auto"/>
          <w:bottom w:val="single" w:sz="4" w:space="1" w:color="auto"/>
          <w:right w:val="single" w:sz="4" w:space="4" w:color="auto"/>
        </w:pBdr>
        <w:shd w:val="clear" w:color="auto" w:fill="BFBFBF"/>
        <w:spacing w:line="360" w:lineRule="auto"/>
        <w:jc w:val="center"/>
        <w:rPr>
          <w:rFonts w:ascii="Arial" w:hAnsi="Arial" w:cs="Arial"/>
          <w:b/>
          <w:sz w:val="22"/>
          <w:szCs w:val="22"/>
        </w:rPr>
      </w:pPr>
      <w:r w:rsidRPr="008D46DE">
        <w:rPr>
          <w:rFonts w:ascii="Arial" w:hAnsi="Arial" w:cs="Arial"/>
          <w:b/>
          <w:sz w:val="22"/>
          <w:szCs w:val="22"/>
        </w:rPr>
        <w:lastRenderedPageBreak/>
        <w:t>DOSSIER 3</w:t>
      </w:r>
    </w:p>
    <w:p w14:paraId="5188A269" w14:textId="77777777" w:rsidR="00B736CB" w:rsidRDefault="00263F61" w:rsidP="008D46DE">
      <w:pPr>
        <w:pBdr>
          <w:top w:val="single" w:sz="4" w:space="1" w:color="auto"/>
          <w:left w:val="single" w:sz="4" w:space="4" w:color="auto"/>
          <w:bottom w:val="single" w:sz="4" w:space="1" w:color="auto"/>
          <w:right w:val="single" w:sz="4" w:space="4" w:color="auto"/>
        </w:pBdr>
        <w:shd w:val="clear" w:color="auto" w:fill="BFBFBF"/>
        <w:spacing w:line="360" w:lineRule="auto"/>
        <w:jc w:val="center"/>
        <w:rPr>
          <w:rFonts w:ascii="Arial" w:hAnsi="Arial" w:cs="Arial"/>
          <w:b/>
          <w:sz w:val="22"/>
          <w:szCs w:val="22"/>
        </w:rPr>
      </w:pPr>
      <w:r>
        <w:rPr>
          <w:rFonts w:ascii="Arial" w:hAnsi="Arial" w:cs="Arial"/>
          <w:b/>
          <w:sz w:val="22"/>
          <w:szCs w:val="22"/>
        </w:rPr>
        <w:t>Organisation des tournées de collecte et de l</w:t>
      </w:r>
      <w:r w:rsidR="008D46DE" w:rsidRPr="008D46DE">
        <w:rPr>
          <w:rFonts w:ascii="Arial" w:hAnsi="Arial" w:cs="Arial"/>
          <w:b/>
          <w:sz w:val="22"/>
          <w:szCs w:val="22"/>
        </w:rPr>
        <w:t>ivraison des vêtements</w:t>
      </w:r>
    </w:p>
    <w:p w14:paraId="01CB856B" w14:textId="77777777" w:rsidR="005B3893" w:rsidRPr="008D46DE" w:rsidRDefault="005B3893" w:rsidP="008D46DE">
      <w:pPr>
        <w:pBdr>
          <w:top w:val="single" w:sz="4" w:space="1" w:color="auto"/>
          <w:left w:val="single" w:sz="4" w:space="4" w:color="auto"/>
          <w:bottom w:val="single" w:sz="4" w:space="1" w:color="auto"/>
          <w:right w:val="single" w:sz="4" w:space="4" w:color="auto"/>
        </w:pBdr>
        <w:shd w:val="clear" w:color="auto" w:fill="BFBFBF"/>
        <w:spacing w:line="360" w:lineRule="auto"/>
        <w:jc w:val="center"/>
        <w:rPr>
          <w:rFonts w:ascii="Arial" w:hAnsi="Arial" w:cs="Arial"/>
          <w:b/>
          <w:sz w:val="22"/>
          <w:szCs w:val="22"/>
        </w:rPr>
      </w:pPr>
      <w:r>
        <w:rPr>
          <w:rFonts w:ascii="Arial" w:hAnsi="Arial" w:cs="Arial"/>
          <w:b/>
          <w:sz w:val="22"/>
          <w:szCs w:val="22"/>
        </w:rPr>
        <w:t>Annexes</w:t>
      </w:r>
      <w:r w:rsidR="00EC52C1">
        <w:rPr>
          <w:rFonts w:ascii="Arial" w:hAnsi="Arial" w:cs="Arial"/>
          <w:b/>
          <w:sz w:val="22"/>
          <w:szCs w:val="22"/>
        </w:rPr>
        <w:t xml:space="preserve"> </w:t>
      </w:r>
      <w:r w:rsidR="00C81819">
        <w:rPr>
          <w:rFonts w:ascii="Arial" w:hAnsi="Arial" w:cs="Arial"/>
          <w:b/>
          <w:sz w:val="22"/>
          <w:szCs w:val="22"/>
        </w:rPr>
        <w:t>5 et 6</w:t>
      </w:r>
    </w:p>
    <w:p w14:paraId="77CA033A" w14:textId="77777777" w:rsidR="003A7934" w:rsidRDefault="003A7934" w:rsidP="00BE763C">
      <w:pPr>
        <w:widowControl/>
        <w:suppressAutoHyphens w:val="0"/>
        <w:autoSpaceDE w:val="0"/>
        <w:autoSpaceDN w:val="0"/>
        <w:adjustRightInd w:val="0"/>
        <w:spacing w:line="360" w:lineRule="auto"/>
        <w:rPr>
          <w:rFonts w:ascii="Arial" w:hAnsi="Arial" w:cs="Arial"/>
          <w:sz w:val="22"/>
          <w:szCs w:val="22"/>
          <w:lang w:eastAsia="fr-FR"/>
        </w:rPr>
      </w:pPr>
    </w:p>
    <w:p w14:paraId="1BEAD278" w14:textId="77777777" w:rsidR="00D65299" w:rsidRDefault="001A3026" w:rsidP="001A3026">
      <w:pPr>
        <w:widowControl/>
        <w:suppressAutoHyphens w:val="0"/>
        <w:autoSpaceDE w:val="0"/>
        <w:autoSpaceDN w:val="0"/>
        <w:adjustRightInd w:val="0"/>
        <w:spacing w:after="200" w:line="360" w:lineRule="auto"/>
        <w:jc w:val="both"/>
        <w:rPr>
          <w:rFonts w:ascii="Arial" w:hAnsi="Arial" w:cs="Arial"/>
          <w:sz w:val="22"/>
          <w:szCs w:val="22"/>
          <w:lang w:eastAsia="fr-FR"/>
        </w:rPr>
      </w:pPr>
      <w:r>
        <w:rPr>
          <w:rFonts w:ascii="Arial" w:hAnsi="Arial" w:cs="Arial"/>
          <w:sz w:val="22"/>
          <w:szCs w:val="22"/>
          <w:lang w:eastAsia="fr-FR"/>
        </w:rPr>
        <w:t>La nouvelle trieuse a permis d’accroître la</w:t>
      </w:r>
      <w:r w:rsidR="00BE763C">
        <w:rPr>
          <w:rFonts w:ascii="Arial" w:hAnsi="Arial" w:cs="Arial"/>
          <w:sz w:val="22"/>
          <w:szCs w:val="22"/>
          <w:lang w:eastAsia="fr-FR"/>
        </w:rPr>
        <w:t xml:space="preserve"> capacité de </w:t>
      </w:r>
      <w:r w:rsidR="00193989">
        <w:rPr>
          <w:rFonts w:ascii="Arial" w:hAnsi="Arial" w:cs="Arial"/>
          <w:sz w:val="22"/>
          <w:szCs w:val="22"/>
          <w:lang w:eastAsia="fr-FR"/>
        </w:rPr>
        <w:t>traitement</w:t>
      </w:r>
      <w:r w:rsidR="00BE763C">
        <w:rPr>
          <w:rFonts w:ascii="Arial" w:hAnsi="Arial" w:cs="Arial"/>
          <w:sz w:val="22"/>
          <w:szCs w:val="22"/>
          <w:lang w:eastAsia="fr-FR"/>
        </w:rPr>
        <w:t xml:space="preserve"> </w:t>
      </w:r>
      <w:r>
        <w:rPr>
          <w:rFonts w:ascii="Arial" w:hAnsi="Arial" w:cs="Arial"/>
          <w:sz w:val="22"/>
          <w:szCs w:val="22"/>
          <w:lang w:eastAsia="fr-FR"/>
        </w:rPr>
        <w:t xml:space="preserve">et </w:t>
      </w:r>
      <w:r w:rsidR="00D65299">
        <w:rPr>
          <w:rFonts w:ascii="Arial" w:hAnsi="Arial" w:cs="Arial"/>
          <w:sz w:val="22"/>
          <w:szCs w:val="22"/>
          <w:lang w:eastAsia="fr-FR"/>
        </w:rPr>
        <w:t>a permis</w:t>
      </w:r>
      <w:r w:rsidR="00BE763C">
        <w:rPr>
          <w:rFonts w:ascii="Arial" w:hAnsi="Arial" w:cs="Arial"/>
          <w:sz w:val="22"/>
          <w:szCs w:val="22"/>
          <w:lang w:eastAsia="fr-FR"/>
        </w:rPr>
        <w:t xml:space="preserve"> de satisfaire de nouveaux clients</w:t>
      </w:r>
      <w:r w:rsidR="00D65299">
        <w:rPr>
          <w:rFonts w:ascii="Arial" w:hAnsi="Arial" w:cs="Arial"/>
          <w:sz w:val="22"/>
          <w:szCs w:val="22"/>
          <w:lang w:eastAsia="fr-FR"/>
        </w:rPr>
        <w:t xml:space="preserve"> sur </w:t>
      </w:r>
      <w:r w:rsidR="00BE763C">
        <w:rPr>
          <w:rFonts w:ascii="Arial" w:hAnsi="Arial" w:cs="Arial"/>
          <w:sz w:val="22"/>
          <w:szCs w:val="22"/>
          <w:lang w:eastAsia="fr-FR"/>
        </w:rPr>
        <w:t xml:space="preserve">la </w:t>
      </w:r>
      <w:r w:rsidR="00D65299">
        <w:rPr>
          <w:rFonts w:ascii="Arial" w:hAnsi="Arial" w:cs="Arial"/>
          <w:sz w:val="22"/>
          <w:szCs w:val="22"/>
          <w:lang w:eastAsia="fr-FR"/>
        </w:rPr>
        <w:t xml:space="preserve">région de Bordeaux où la </w:t>
      </w:r>
      <w:r w:rsidR="00BE763C">
        <w:rPr>
          <w:rFonts w:ascii="Arial" w:hAnsi="Arial" w:cs="Arial"/>
          <w:sz w:val="22"/>
          <w:szCs w:val="22"/>
          <w:lang w:eastAsia="fr-FR"/>
        </w:rPr>
        <w:t>demande est forte</w:t>
      </w:r>
      <w:r>
        <w:rPr>
          <w:rFonts w:ascii="Arial" w:hAnsi="Arial" w:cs="Arial"/>
          <w:sz w:val="22"/>
          <w:szCs w:val="22"/>
          <w:lang w:eastAsia="fr-FR"/>
        </w:rPr>
        <w:t xml:space="preserve">. </w:t>
      </w:r>
      <w:r w:rsidR="00193989">
        <w:rPr>
          <w:rFonts w:ascii="Arial" w:hAnsi="Arial" w:cs="Arial"/>
          <w:sz w:val="22"/>
          <w:szCs w:val="22"/>
          <w:lang w:eastAsia="fr-FR"/>
        </w:rPr>
        <w:t>À</w:t>
      </w:r>
      <w:r>
        <w:rPr>
          <w:rFonts w:ascii="Arial" w:hAnsi="Arial" w:cs="Arial"/>
          <w:sz w:val="22"/>
          <w:szCs w:val="22"/>
          <w:lang w:eastAsia="fr-FR"/>
        </w:rPr>
        <w:t xml:space="preserve"> ce titre, Le Cygne assure </w:t>
      </w:r>
      <w:r w:rsidR="00D65299">
        <w:rPr>
          <w:rFonts w:ascii="Arial" w:hAnsi="Arial" w:cs="Arial"/>
          <w:sz w:val="22"/>
          <w:szCs w:val="22"/>
          <w:lang w:eastAsia="fr-FR"/>
        </w:rPr>
        <w:t xml:space="preserve">l’entretien </w:t>
      </w:r>
      <w:r w:rsidR="00193989">
        <w:rPr>
          <w:rFonts w:ascii="Arial" w:hAnsi="Arial" w:cs="Arial"/>
          <w:sz w:val="22"/>
          <w:szCs w:val="22"/>
          <w:lang w:eastAsia="fr-FR"/>
        </w:rPr>
        <w:t>des vêtements de travail</w:t>
      </w:r>
      <w:r w:rsidR="00D65299">
        <w:rPr>
          <w:rFonts w:ascii="Arial" w:hAnsi="Arial" w:cs="Arial"/>
          <w:sz w:val="22"/>
          <w:szCs w:val="22"/>
          <w:lang w:eastAsia="fr-FR"/>
        </w:rPr>
        <w:t xml:space="preserve"> d’un nouveau client situé à Libourne (banlieue de Bordeaux). Actuellement, </w:t>
      </w:r>
      <w:r>
        <w:rPr>
          <w:rFonts w:ascii="Arial" w:hAnsi="Arial" w:cs="Arial"/>
          <w:sz w:val="22"/>
          <w:szCs w:val="22"/>
          <w:lang w:eastAsia="fr-FR"/>
        </w:rPr>
        <w:t xml:space="preserve">elle doit </w:t>
      </w:r>
      <w:r w:rsidR="00D65299">
        <w:rPr>
          <w:rFonts w:ascii="Arial" w:hAnsi="Arial" w:cs="Arial"/>
          <w:sz w:val="22"/>
          <w:szCs w:val="22"/>
          <w:lang w:eastAsia="fr-FR"/>
        </w:rPr>
        <w:t>faire</w:t>
      </w:r>
      <w:r w:rsidR="00BE763C">
        <w:rPr>
          <w:rFonts w:ascii="Arial" w:hAnsi="Arial" w:cs="Arial"/>
          <w:sz w:val="22"/>
          <w:szCs w:val="22"/>
          <w:lang w:eastAsia="fr-FR"/>
        </w:rPr>
        <w:t xml:space="preserve"> appel à un sous-traitant, </w:t>
      </w:r>
      <w:r w:rsidR="00D65299">
        <w:rPr>
          <w:rFonts w:ascii="Arial" w:hAnsi="Arial" w:cs="Arial"/>
          <w:sz w:val="22"/>
          <w:szCs w:val="22"/>
          <w:lang w:eastAsia="fr-FR"/>
        </w:rPr>
        <w:t>pour assurer la</w:t>
      </w:r>
      <w:r w:rsidR="00193989">
        <w:rPr>
          <w:rFonts w:ascii="Arial" w:hAnsi="Arial" w:cs="Arial"/>
          <w:sz w:val="22"/>
          <w:szCs w:val="22"/>
          <w:lang w:eastAsia="fr-FR"/>
        </w:rPr>
        <w:t xml:space="preserve"> collecte et la distribution de ses vêtements</w:t>
      </w:r>
      <w:r w:rsidR="00BE763C">
        <w:rPr>
          <w:rFonts w:ascii="Arial" w:hAnsi="Arial" w:cs="Arial"/>
          <w:sz w:val="22"/>
          <w:szCs w:val="22"/>
          <w:lang w:eastAsia="fr-FR"/>
        </w:rPr>
        <w:t xml:space="preserve">. </w:t>
      </w:r>
      <w:r w:rsidR="00D65299">
        <w:rPr>
          <w:rFonts w:ascii="Arial" w:hAnsi="Arial" w:cs="Arial"/>
          <w:sz w:val="22"/>
          <w:szCs w:val="22"/>
          <w:lang w:eastAsia="fr-FR"/>
        </w:rPr>
        <w:t>Or</w:t>
      </w:r>
      <w:r w:rsidR="00CA1A39">
        <w:rPr>
          <w:rFonts w:ascii="Arial" w:hAnsi="Arial" w:cs="Arial"/>
          <w:sz w:val="22"/>
          <w:szCs w:val="22"/>
          <w:lang w:eastAsia="fr-FR"/>
        </w:rPr>
        <w:t>,</w:t>
      </w:r>
      <w:r w:rsidR="00D65299">
        <w:rPr>
          <w:rFonts w:ascii="Arial" w:hAnsi="Arial" w:cs="Arial"/>
          <w:sz w:val="22"/>
          <w:szCs w:val="22"/>
          <w:lang w:eastAsia="fr-FR"/>
        </w:rPr>
        <w:t xml:space="preserve"> Françoise Richard pense qu’il serait possible de répondre à cette demande en optimisant le travail du service </w:t>
      </w:r>
      <w:r>
        <w:rPr>
          <w:rFonts w:ascii="Arial" w:hAnsi="Arial" w:cs="Arial"/>
          <w:sz w:val="22"/>
          <w:szCs w:val="22"/>
          <w:lang w:eastAsia="fr-FR"/>
        </w:rPr>
        <w:t xml:space="preserve">de </w:t>
      </w:r>
      <w:r w:rsidR="00D65299">
        <w:rPr>
          <w:rFonts w:ascii="Arial" w:hAnsi="Arial" w:cs="Arial"/>
          <w:sz w:val="22"/>
          <w:szCs w:val="22"/>
          <w:lang w:eastAsia="fr-FR"/>
        </w:rPr>
        <w:t>distribution.</w:t>
      </w:r>
    </w:p>
    <w:p w14:paraId="1A98FC85" w14:textId="77777777" w:rsidR="00BE763C" w:rsidRDefault="001A3026" w:rsidP="001A3026">
      <w:pPr>
        <w:widowControl/>
        <w:suppressAutoHyphens w:val="0"/>
        <w:autoSpaceDE w:val="0"/>
        <w:autoSpaceDN w:val="0"/>
        <w:adjustRightInd w:val="0"/>
        <w:spacing w:after="200" w:line="360" w:lineRule="auto"/>
        <w:jc w:val="both"/>
        <w:rPr>
          <w:rFonts w:ascii="Arial" w:hAnsi="Arial" w:cs="Arial"/>
          <w:sz w:val="22"/>
          <w:szCs w:val="22"/>
          <w:lang w:eastAsia="fr-FR"/>
        </w:rPr>
      </w:pPr>
      <w:r>
        <w:rPr>
          <w:rFonts w:ascii="Arial" w:hAnsi="Arial" w:cs="Arial"/>
          <w:sz w:val="22"/>
          <w:szCs w:val="22"/>
          <w:lang w:eastAsia="fr-FR"/>
        </w:rPr>
        <w:t>La commande est évalué</w:t>
      </w:r>
      <w:r w:rsidR="00CA1A39">
        <w:rPr>
          <w:rFonts w:ascii="Arial" w:hAnsi="Arial" w:cs="Arial"/>
          <w:sz w:val="22"/>
          <w:szCs w:val="22"/>
          <w:lang w:eastAsia="fr-FR"/>
        </w:rPr>
        <w:t>e</w:t>
      </w:r>
      <w:r>
        <w:rPr>
          <w:rFonts w:ascii="Arial" w:hAnsi="Arial" w:cs="Arial"/>
          <w:sz w:val="22"/>
          <w:szCs w:val="22"/>
          <w:lang w:eastAsia="fr-FR"/>
        </w:rPr>
        <w:t xml:space="preserve"> </w:t>
      </w:r>
      <w:r w:rsidR="00BE763C">
        <w:rPr>
          <w:rFonts w:ascii="Arial" w:hAnsi="Arial" w:cs="Arial"/>
          <w:sz w:val="22"/>
          <w:szCs w:val="22"/>
          <w:lang w:eastAsia="fr-FR"/>
        </w:rPr>
        <w:t xml:space="preserve">à 500 vêtements de plus par semaine, ce qui représente une journée supplémentaire de collecte et livraison. Cela est intéressant pour l’entreprise mais nécessite </w:t>
      </w:r>
      <w:r w:rsidR="00D65299">
        <w:rPr>
          <w:rFonts w:ascii="Arial" w:hAnsi="Arial" w:cs="Arial"/>
          <w:sz w:val="22"/>
          <w:szCs w:val="22"/>
          <w:lang w:eastAsia="fr-FR"/>
        </w:rPr>
        <w:t>une nouvelle organisation des tournées</w:t>
      </w:r>
      <w:r w:rsidR="00BE763C">
        <w:rPr>
          <w:rFonts w:ascii="Arial" w:hAnsi="Arial" w:cs="Arial"/>
          <w:sz w:val="22"/>
          <w:szCs w:val="22"/>
          <w:lang w:eastAsia="fr-FR"/>
        </w:rPr>
        <w:t xml:space="preserve">. </w:t>
      </w:r>
    </w:p>
    <w:p w14:paraId="7A1C3342" w14:textId="77777777" w:rsidR="00BE763C" w:rsidRPr="00BE763C" w:rsidRDefault="00840928" w:rsidP="00BE763C">
      <w:pPr>
        <w:widowControl/>
        <w:suppressAutoHyphens w:val="0"/>
        <w:autoSpaceDE w:val="0"/>
        <w:autoSpaceDN w:val="0"/>
        <w:adjustRightInd w:val="0"/>
        <w:spacing w:after="200" w:line="360" w:lineRule="auto"/>
        <w:rPr>
          <w:rFonts w:ascii="Arial" w:hAnsi="Arial" w:cs="Arial"/>
          <w:sz w:val="22"/>
          <w:szCs w:val="22"/>
          <w:lang w:eastAsia="fr-FR"/>
        </w:rPr>
      </w:pPr>
      <w:r>
        <w:rPr>
          <w:rFonts w:ascii="Arial" w:hAnsi="Arial" w:cs="Arial"/>
          <w:sz w:val="22"/>
          <w:szCs w:val="22"/>
          <w:lang w:eastAsia="fr-FR"/>
        </w:rPr>
        <w:t>Françoise</w:t>
      </w:r>
      <w:r w:rsidR="006C3AAD">
        <w:rPr>
          <w:rFonts w:ascii="Arial" w:hAnsi="Arial" w:cs="Arial"/>
          <w:sz w:val="22"/>
          <w:szCs w:val="22"/>
          <w:lang w:eastAsia="fr-FR"/>
        </w:rPr>
        <w:t xml:space="preserve"> Richard</w:t>
      </w:r>
      <w:r w:rsidR="00CA1A39">
        <w:rPr>
          <w:rFonts w:ascii="Arial" w:hAnsi="Arial" w:cs="Arial"/>
          <w:sz w:val="22"/>
          <w:szCs w:val="22"/>
          <w:lang w:eastAsia="fr-FR"/>
        </w:rPr>
        <w:t xml:space="preserve"> </w:t>
      </w:r>
      <w:r w:rsidR="00BE763C">
        <w:rPr>
          <w:rFonts w:ascii="Arial" w:hAnsi="Arial" w:cs="Arial"/>
          <w:sz w:val="22"/>
          <w:szCs w:val="22"/>
          <w:lang w:eastAsia="fr-FR"/>
        </w:rPr>
        <w:t>a apprécié le travail déjà effectué</w:t>
      </w:r>
      <w:r w:rsidR="00CA1A39">
        <w:rPr>
          <w:rFonts w:ascii="Arial" w:hAnsi="Arial" w:cs="Arial"/>
          <w:sz w:val="22"/>
          <w:szCs w:val="22"/>
          <w:lang w:eastAsia="fr-FR"/>
        </w:rPr>
        <w:t>. E</w:t>
      </w:r>
      <w:r w:rsidR="00BE763C">
        <w:rPr>
          <w:rFonts w:ascii="Arial" w:hAnsi="Arial" w:cs="Arial"/>
          <w:sz w:val="22"/>
          <w:szCs w:val="22"/>
          <w:lang w:eastAsia="fr-FR"/>
        </w:rPr>
        <w:t xml:space="preserve">lle vous demande </w:t>
      </w:r>
      <w:r w:rsidR="00D65299">
        <w:rPr>
          <w:rFonts w:ascii="Arial" w:hAnsi="Arial" w:cs="Arial"/>
          <w:sz w:val="22"/>
          <w:szCs w:val="22"/>
          <w:lang w:eastAsia="fr-FR"/>
        </w:rPr>
        <w:t>d’aider dans cette tâche l</w:t>
      </w:r>
      <w:r w:rsidR="00BE763C">
        <w:rPr>
          <w:rFonts w:ascii="Arial" w:hAnsi="Arial" w:cs="Arial"/>
          <w:sz w:val="22"/>
          <w:szCs w:val="22"/>
          <w:lang w:eastAsia="fr-FR"/>
        </w:rPr>
        <w:t xml:space="preserve">a responsable </w:t>
      </w:r>
      <w:r w:rsidR="00D65299">
        <w:rPr>
          <w:rFonts w:ascii="Arial" w:hAnsi="Arial" w:cs="Arial"/>
          <w:sz w:val="22"/>
          <w:szCs w:val="22"/>
          <w:lang w:eastAsia="fr-FR"/>
        </w:rPr>
        <w:t>de</w:t>
      </w:r>
      <w:r w:rsidR="001A3026">
        <w:rPr>
          <w:rFonts w:ascii="Arial" w:hAnsi="Arial" w:cs="Arial"/>
          <w:sz w:val="22"/>
          <w:szCs w:val="22"/>
          <w:lang w:eastAsia="fr-FR"/>
        </w:rPr>
        <w:t xml:space="preserve"> distribution, Lydia </w:t>
      </w:r>
      <w:proofErr w:type="spellStart"/>
      <w:r w:rsidR="001A3026">
        <w:rPr>
          <w:rFonts w:ascii="Arial" w:hAnsi="Arial" w:cs="Arial"/>
          <w:sz w:val="22"/>
          <w:szCs w:val="22"/>
          <w:lang w:eastAsia="fr-FR"/>
        </w:rPr>
        <w:t>Chansard</w:t>
      </w:r>
      <w:proofErr w:type="spellEnd"/>
      <w:r w:rsidR="001A3026">
        <w:rPr>
          <w:rFonts w:ascii="Arial" w:hAnsi="Arial" w:cs="Arial"/>
          <w:sz w:val="22"/>
          <w:szCs w:val="22"/>
          <w:lang w:eastAsia="fr-FR"/>
        </w:rPr>
        <w:t xml:space="preserve">. </w:t>
      </w:r>
    </w:p>
    <w:p w14:paraId="26E76CFB" w14:textId="77777777" w:rsidR="00B736CB" w:rsidRPr="004B5DCD" w:rsidRDefault="00B736CB" w:rsidP="00B736CB">
      <w:pPr>
        <w:pBdr>
          <w:top w:val="single" w:sz="4" w:space="1" w:color="auto"/>
          <w:left w:val="single" w:sz="4" w:space="4" w:color="auto"/>
          <w:bottom w:val="single" w:sz="4" w:space="1" w:color="auto"/>
          <w:right w:val="single" w:sz="4" w:space="4" w:color="auto"/>
        </w:pBdr>
        <w:spacing w:line="360" w:lineRule="auto"/>
        <w:jc w:val="both"/>
        <w:rPr>
          <w:rFonts w:ascii="Arial" w:eastAsia="Calibri" w:hAnsi="Arial" w:cs="Arial"/>
          <w:b/>
          <w:i/>
          <w:sz w:val="22"/>
          <w:szCs w:val="22"/>
          <w:lang w:eastAsia="en-US"/>
        </w:rPr>
      </w:pPr>
      <w:r w:rsidRPr="004B5DCD">
        <w:rPr>
          <w:rFonts w:ascii="Arial" w:eastAsia="Calibri" w:hAnsi="Arial" w:cs="Arial"/>
          <w:b/>
          <w:i/>
          <w:sz w:val="22"/>
          <w:szCs w:val="22"/>
          <w:lang w:eastAsia="en-US"/>
        </w:rPr>
        <w:t>Vous êtes chargé (e) de :</w:t>
      </w:r>
    </w:p>
    <w:p w14:paraId="174C925B" w14:textId="77777777" w:rsidR="00B736CB" w:rsidRPr="004B5DCD" w:rsidRDefault="00B736CB" w:rsidP="00B736CB">
      <w:pPr>
        <w:pBdr>
          <w:top w:val="single" w:sz="4" w:space="1" w:color="auto"/>
          <w:left w:val="single" w:sz="4" w:space="4" w:color="auto"/>
          <w:bottom w:val="single" w:sz="4" w:space="1" w:color="auto"/>
          <w:right w:val="single" w:sz="4" w:space="4" w:color="auto"/>
        </w:pBdr>
        <w:spacing w:line="360" w:lineRule="auto"/>
        <w:jc w:val="both"/>
        <w:rPr>
          <w:rFonts w:ascii="Arial" w:eastAsia="Calibri" w:hAnsi="Arial" w:cs="Arial"/>
          <w:b/>
          <w:i/>
          <w:sz w:val="22"/>
          <w:szCs w:val="22"/>
          <w:lang w:eastAsia="en-US"/>
        </w:rPr>
      </w:pPr>
      <w:r w:rsidRPr="004B5DCD">
        <w:rPr>
          <w:rFonts w:ascii="Arial" w:eastAsia="Calibri" w:hAnsi="Arial" w:cs="Arial"/>
          <w:b/>
          <w:i/>
          <w:sz w:val="22"/>
          <w:szCs w:val="22"/>
          <w:lang w:eastAsia="en-US"/>
        </w:rPr>
        <w:t xml:space="preserve">3.1. </w:t>
      </w:r>
      <w:r w:rsidR="00BE763C" w:rsidRPr="004B5DCD">
        <w:rPr>
          <w:rFonts w:ascii="Arial" w:hAnsi="Arial" w:cs="Arial"/>
          <w:b/>
          <w:i/>
          <w:sz w:val="22"/>
          <w:szCs w:val="22"/>
          <w:lang w:eastAsia="fr-FR"/>
        </w:rPr>
        <w:t>Concevoir un outil visuel présent</w:t>
      </w:r>
      <w:r w:rsidR="00CA1A39">
        <w:rPr>
          <w:rFonts w:ascii="Arial" w:hAnsi="Arial" w:cs="Arial"/>
          <w:b/>
          <w:i/>
          <w:sz w:val="22"/>
          <w:szCs w:val="22"/>
          <w:lang w:eastAsia="fr-FR"/>
        </w:rPr>
        <w:t>ant</w:t>
      </w:r>
      <w:r w:rsidR="00BE763C" w:rsidRPr="004B5DCD">
        <w:rPr>
          <w:rFonts w:ascii="Arial" w:hAnsi="Arial" w:cs="Arial"/>
          <w:b/>
          <w:i/>
          <w:sz w:val="22"/>
          <w:szCs w:val="22"/>
          <w:lang w:eastAsia="fr-FR"/>
        </w:rPr>
        <w:t xml:space="preserve"> la collecte et la livra</w:t>
      </w:r>
      <w:r w:rsidR="00994E23" w:rsidRPr="004B5DCD">
        <w:rPr>
          <w:rFonts w:ascii="Arial" w:hAnsi="Arial" w:cs="Arial"/>
          <w:b/>
          <w:i/>
          <w:sz w:val="22"/>
          <w:szCs w:val="22"/>
          <w:lang w:eastAsia="fr-FR"/>
        </w:rPr>
        <w:t xml:space="preserve">ison </w:t>
      </w:r>
      <w:r w:rsidR="00193989" w:rsidRPr="004B5DCD">
        <w:rPr>
          <w:rFonts w:ascii="Arial" w:hAnsi="Arial" w:cs="Arial"/>
          <w:b/>
          <w:i/>
          <w:sz w:val="22"/>
          <w:szCs w:val="22"/>
          <w:lang w:eastAsia="fr-FR"/>
        </w:rPr>
        <w:t>des vêtements</w:t>
      </w:r>
      <w:r w:rsidR="00994E23" w:rsidRPr="004B5DCD">
        <w:rPr>
          <w:rFonts w:ascii="Arial" w:hAnsi="Arial" w:cs="Arial"/>
          <w:b/>
          <w:i/>
          <w:sz w:val="22"/>
          <w:szCs w:val="22"/>
          <w:lang w:eastAsia="fr-FR"/>
        </w:rPr>
        <w:t xml:space="preserve"> pour la semaine 25</w:t>
      </w:r>
      <w:r w:rsidR="00CA1A39">
        <w:rPr>
          <w:rFonts w:ascii="Arial" w:hAnsi="Arial" w:cs="Arial"/>
          <w:b/>
          <w:i/>
          <w:sz w:val="22"/>
          <w:szCs w:val="22"/>
          <w:lang w:eastAsia="fr-FR"/>
        </w:rPr>
        <w:t>.</w:t>
      </w:r>
    </w:p>
    <w:p w14:paraId="20C63242" w14:textId="77777777" w:rsidR="00B736CB" w:rsidRPr="00BB69F6" w:rsidRDefault="00B736CB" w:rsidP="00B736CB">
      <w:pPr>
        <w:spacing w:line="360" w:lineRule="auto"/>
        <w:jc w:val="both"/>
        <w:rPr>
          <w:rFonts w:ascii="Arial" w:hAnsi="Arial" w:cs="Arial"/>
          <w:b/>
          <w:sz w:val="22"/>
          <w:szCs w:val="22"/>
        </w:rPr>
      </w:pPr>
    </w:p>
    <w:p w14:paraId="6E82D262" w14:textId="77777777" w:rsidR="00B736CB" w:rsidRPr="00BB69F6" w:rsidRDefault="00B736CB" w:rsidP="00E7390C">
      <w:pPr>
        <w:spacing w:line="360" w:lineRule="auto"/>
        <w:jc w:val="both"/>
        <w:rPr>
          <w:rFonts w:ascii="Arial" w:hAnsi="Arial" w:cs="Arial"/>
          <w:sz w:val="22"/>
          <w:szCs w:val="22"/>
        </w:rPr>
      </w:pPr>
    </w:p>
    <w:p w14:paraId="2BCDF396" w14:textId="77777777" w:rsidR="0062658A" w:rsidRDefault="005D6275" w:rsidP="00AF37EF">
      <w:pPr>
        <w:spacing w:line="360" w:lineRule="auto"/>
        <w:jc w:val="both"/>
        <w:rPr>
          <w:rFonts w:ascii="Arial" w:hAnsi="Arial" w:cs="Arial"/>
          <w:b/>
          <w:sz w:val="22"/>
          <w:szCs w:val="22"/>
        </w:rPr>
      </w:pPr>
      <w:r w:rsidRPr="00BB69F6">
        <w:rPr>
          <w:rFonts w:ascii="Arial" w:hAnsi="Arial" w:cs="Arial"/>
          <w:b/>
          <w:sz w:val="22"/>
          <w:szCs w:val="22"/>
        </w:rPr>
        <w:br w:type="page"/>
      </w:r>
    </w:p>
    <w:p w14:paraId="1706903F" w14:textId="77777777" w:rsidR="00F275BA" w:rsidRDefault="00F275BA" w:rsidP="0062658A">
      <w:pPr>
        <w:rPr>
          <w:rFonts w:ascii="Arial" w:hAnsi="Arial" w:cs="Arial"/>
          <w:b/>
          <w:sz w:val="28"/>
          <w:szCs w:val="28"/>
        </w:rPr>
      </w:pPr>
      <w:r>
        <w:rPr>
          <w:rFonts w:ascii="Arial" w:hAnsi="Arial" w:cs="Arial"/>
          <w:b/>
          <w:sz w:val="28"/>
          <w:szCs w:val="28"/>
        </w:rPr>
        <w:lastRenderedPageBreak/>
        <w:t>ANNEXE 1 : Message de Françoise Richard</w:t>
      </w:r>
    </w:p>
    <w:p w14:paraId="71D870B0" w14:textId="77777777" w:rsidR="00F275BA" w:rsidRDefault="00F275BA" w:rsidP="0062658A">
      <w:pPr>
        <w:rPr>
          <w:rFonts w:ascii="Arial" w:hAnsi="Arial" w:cs="Arial"/>
          <w:b/>
          <w:sz w:val="28"/>
          <w:szCs w:val="28"/>
        </w:rPr>
      </w:pPr>
    </w:p>
    <w:p w14:paraId="17680BCC" w14:textId="77777777" w:rsidR="00F275BA" w:rsidRPr="00C51AFD" w:rsidRDefault="00F275BA" w:rsidP="00F275BA">
      <w:pPr>
        <w:spacing w:line="360" w:lineRule="auto"/>
        <w:jc w:val="both"/>
        <w:rPr>
          <w:rFonts w:ascii="Arial" w:hAnsi="Arial" w:cs="Arial"/>
          <w:sz w:val="22"/>
          <w:szCs w:val="22"/>
        </w:rPr>
      </w:pPr>
      <w:r w:rsidRPr="00C51AFD">
        <w:rPr>
          <w:rFonts w:ascii="Arial" w:hAnsi="Arial" w:cs="Arial"/>
          <w:sz w:val="22"/>
          <w:szCs w:val="22"/>
        </w:rPr>
        <w:t>De : Françoise Richard</w:t>
      </w:r>
    </w:p>
    <w:p w14:paraId="0D994E54" w14:textId="77777777" w:rsidR="00F275BA" w:rsidRPr="00C51AFD" w:rsidRDefault="00F275BA" w:rsidP="00F275BA">
      <w:pPr>
        <w:spacing w:line="360" w:lineRule="auto"/>
        <w:jc w:val="both"/>
        <w:rPr>
          <w:rFonts w:ascii="Arial" w:hAnsi="Arial" w:cs="Arial"/>
          <w:sz w:val="22"/>
          <w:szCs w:val="22"/>
        </w:rPr>
      </w:pPr>
      <w:r w:rsidRPr="00C51AFD">
        <w:rPr>
          <w:rFonts w:ascii="Arial" w:hAnsi="Arial" w:cs="Arial"/>
          <w:sz w:val="22"/>
          <w:szCs w:val="22"/>
        </w:rPr>
        <w:t>À : XY</w:t>
      </w:r>
    </w:p>
    <w:p w14:paraId="4D5EAF5A" w14:textId="77777777" w:rsidR="00F275BA" w:rsidRPr="00C51AFD" w:rsidRDefault="00F275BA" w:rsidP="00F275BA">
      <w:pPr>
        <w:spacing w:line="360" w:lineRule="auto"/>
        <w:jc w:val="both"/>
        <w:rPr>
          <w:rFonts w:ascii="Arial" w:hAnsi="Arial" w:cs="Arial"/>
          <w:sz w:val="22"/>
          <w:szCs w:val="22"/>
        </w:rPr>
      </w:pPr>
      <w:r w:rsidRPr="00C51AFD">
        <w:rPr>
          <w:rFonts w:ascii="Arial" w:hAnsi="Arial" w:cs="Arial"/>
          <w:sz w:val="22"/>
          <w:szCs w:val="22"/>
        </w:rPr>
        <w:t>Objet : gestion des documents</w:t>
      </w:r>
    </w:p>
    <w:p w14:paraId="4479EA6F" w14:textId="77777777" w:rsidR="00F275BA" w:rsidRPr="00C51AFD" w:rsidRDefault="00F275BA" w:rsidP="00F275BA">
      <w:pPr>
        <w:spacing w:line="360" w:lineRule="auto"/>
        <w:jc w:val="both"/>
        <w:rPr>
          <w:rFonts w:ascii="Arial" w:hAnsi="Arial" w:cs="Arial"/>
          <w:sz w:val="22"/>
          <w:szCs w:val="22"/>
        </w:rPr>
      </w:pPr>
      <w:r w:rsidRPr="00C51AFD">
        <w:rPr>
          <w:rFonts w:ascii="Arial" w:hAnsi="Arial" w:cs="Arial"/>
          <w:sz w:val="22"/>
          <w:szCs w:val="22"/>
        </w:rPr>
        <w:t>Date : 15 janvier 2019</w:t>
      </w:r>
    </w:p>
    <w:p w14:paraId="14237CE4" w14:textId="77777777" w:rsidR="00F275BA" w:rsidRPr="00C51AFD" w:rsidRDefault="00F275BA" w:rsidP="00F275BA">
      <w:pPr>
        <w:spacing w:line="360" w:lineRule="auto"/>
        <w:jc w:val="both"/>
        <w:rPr>
          <w:rFonts w:ascii="Arial" w:hAnsi="Arial" w:cs="Arial"/>
          <w:sz w:val="22"/>
          <w:szCs w:val="22"/>
        </w:rPr>
      </w:pPr>
    </w:p>
    <w:p w14:paraId="307B0521" w14:textId="77777777" w:rsidR="00F275BA" w:rsidRPr="00C51AFD" w:rsidRDefault="00F275BA" w:rsidP="00F275BA">
      <w:pPr>
        <w:spacing w:line="360" w:lineRule="auto"/>
        <w:jc w:val="both"/>
        <w:rPr>
          <w:rFonts w:ascii="Arial" w:hAnsi="Arial" w:cs="Arial"/>
          <w:sz w:val="22"/>
          <w:szCs w:val="22"/>
        </w:rPr>
      </w:pPr>
      <w:r w:rsidRPr="00C51AFD">
        <w:rPr>
          <w:rFonts w:ascii="Arial" w:hAnsi="Arial" w:cs="Arial"/>
          <w:sz w:val="22"/>
          <w:szCs w:val="22"/>
        </w:rPr>
        <w:t>Bonjour,</w:t>
      </w:r>
    </w:p>
    <w:p w14:paraId="7A8095B5" w14:textId="77777777" w:rsidR="00F275BA" w:rsidRDefault="00F275BA" w:rsidP="00F275BA">
      <w:pPr>
        <w:spacing w:line="360" w:lineRule="auto"/>
        <w:jc w:val="both"/>
        <w:rPr>
          <w:rFonts w:ascii="Arial" w:hAnsi="Arial" w:cs="Arial"/>
          <w:sz w:val="22"/>
          <w:szCs w:val="22"/>
        </w:rPr>
      </w:pPr>
      <w:r w:rsidRPr="00C51AFD">
        <w:rPr>
          <w:rFonts w:ascii="Arial" w:hAnsi="Arial" w:cs="Arial"/>
          <w:sz w:val="22"/>
          <w:szCs w:val="22"/>
        </w:rPr>
        <w:t>Comme convenu lors de notre entretien, je vous transmets les éléments qui me semblent essentiels pour améliorer l’organisation des documents relatifs aux contrats avec les clients.</w:t>
      </w:r>
    </w:p>
    <w:p w14:paraId="31FC2EFA" w14:textId="77777777" w:rsidR="00F275BA" w:rsidRDefault="00F275BA" w:rsidP="00F275BA">
      <w:pPr>
        <w:spacing w:line="360" w:lineRule="auto"/>
        <w:jc w:val="both"/>
        <w:rPr>
          <w:rFonts w:ascii="Arial" w:hAnsi="Arial" w:cs="Arial"/>
          <w:sz w:val="22"/>
          <w:szCs w:val="22"/>
        </w:rPr>
      </w:pPr>
      <w:r>
        <w:rPr>
          <w:rFonts w:ascii="Arial" w:hAnsi="Arial" w:cs="Arial"/>
          <w:sz w:val="22"/>
          <w:szCs w:val="22"/>
        </w:rPr>
        <w:t xml:space="preserve">Les noms des fichiers doivent être harmonisés et permettre d’identifier rapidement : </w:t>
      </w:r>
    </w:p>
    <w:p w14:paraId="32A2E7CA" w14:textId="77777777" w:rsidR="00D34672" w:rsidRPr="00C51AFD" w:rsidRDefault="00D34672" w:rsidP="00D34672">
      <w:pPr>
        <w:pStyle w:val="Paragraphedeliste"/>
        <w:numPr>
          <w:ilvl w:val="0"/>
          <w:numId w:val="25"/>
        </w:numPr>
        <w:spacing w:after="0" w:line="360" w:lineRule="auto"/>
        <w:jc w:val="both"/>
        <w:rPr>
          <w:rFonts w:ascii="Arial" w:hAnsi="Arial" w:cs="Arial"/>
        </w:rPr>
      </w:pPr>
      <w:r>
        <w:rPr>
          <w:rFonts w:ascii="Arial" w:hAnsi="Arial" w:cs="Arial"/>
        </w:rPr>
        <w:t>le client ;</w:t>
      </w:r>
    </w:p>
    <w:p w14:paraId="2EA3085A" w14:textId="77777777" w:rsidR="00F275BA" w:rsidRPr="00C51AFD" w:rsidRDefault="00F275BA" w:rsidP="00F275BA">
      <w:pPr>
        <w:pStyle w:val="Paragraphedeliste"/>
        <w:numPr>
          <w:ilvl w:val="0"/>
          <w:numId w:val="25"/>
        </w:numPr>
        <w:spacing w:after="0" w:line="360" w:lineRule="auto"/>
        <w:jc w:val="both"/>
        <w:rPr>
          <w:rFonts w:ascii="Arial" w:hAnsi="Arial" w:cs="Arial"/>
        </w:rPr>
      </w:pPr>
      <w:r w:rsidRPr="00C51AFD">
        <w:rPr>
          <w:rFonts w:ascii="Arial" w:hAnsi="Arial" w:cs="Arial"/>
        </w:rPr>
        <w:t>le type de contrat ;</w:t>
      </w:r>
    </w:p>
    <w:p w14:paraId="3F84219D" w14:textId="77777777" w:rsidR="00F275BA" w:rsidRDefault="00F275BA" w:rsidP="00F275BA">
      <w:pPr>
        <w:pStyle w:val="Paragraphedeliste"/>
        <w:numPr>
          <w:ilvl w:val="0"/>
          <w:numId w:val="25"/>
        </w:numPr>
        <w:spacing w:after="0" w:line="360" w:lineRule="auto"/>
        <w:jc w:val="both"/>
        <w:rPr>
          <w:rFonts w:ascii="Arial" w:hAnsi="Arial" w:cs="Arial"/>
        </w:rPr>
      </w:pPr>
      <w:r w:rsidRPr="00C51AFD">
        <w:rPr>
          <w:rFonts w:ascii="Arial" w:hAnsi="Arial" w:cs="Arial"/>
        </w:rPr>
        <w:t>la date de signature ;</w:t>
      </w:r>
    </w:p>
    <w:p w14:paraId="4B0A515C" w14:textId="77777777" w:rsidR="00D34672" w:rsidRPr="00C51AFD" w:rsidRDefault="00D34672" w:rsidP="00F275BA">
      <w:pPr>
        <w:pStyle w:val="Paragraphedeliste"/>
        <w:numPr>
          <w:ilvl w:val="0"/>
          <w:numId w:val="25"/>
        </w:numPr>
        <w:spacing w:after="0" w:line="360" w:lineRule="auto"/>
        <w:jc w:val="both"/>
        <w:rPr>
          <w:rFonts w:ascii="Arial" w:hAnsi="Arial" w:cs="Arial"/>
        </w:rPr>
      </w:pPr>
      <w:r>
        <w:rPr>
          <w:rFonts w:ascii="Arial" w:hAnsi="Arial" w:cs="Arial"/>
        </w:rPr>
        <w:t>la nature du linge (linge plat ou vêtements de travail).</w:t>
      </w:r>
    </w:p>
    <w:p w14:paraId="65E021A4" w14:textId="77777777" w:rsidR="00D34672" w:rsidRDefault="00D34672" w:rsidP="00F275BA">
      <w:pPr>
        <w:spacing w:line="360" w:lineRule="auto"/>
        <w:jc w:val="both"/>
        <w:rPr>
          <w:rFonts w:ascii="Arial" w:hAnsi="Arial" w:cs="Arial"/>
          <w:sz w:val="22"/>
          <w:szCs w:val="22"/>
        </w:rPr>
      </w:pPr>
    </w:p>
    <w:p w14:paraId="62778E02" w14:textId="77777777" w:rsidR="00F275BA" w:rsidRDefault="00F275BA" w:rsidP="00F275BA">
      <w:pPr>
        <w:spacing w:line="360" w:lineRule="auto"/>
        <w:jc w:val="both"/>
        <w:rPr>
          <w:rFonts w:ascii="Arial" w:hAnsi="Arial" w:cs="Arial"/>
          <w:sz w:val="22"/>
          <w:szCs w:val="22"/>
        </w:rPr>
      </w:pPr>
      <w:r>
        <w:rPr>
          <w:rFonts w:ascii="Arial" w:hAnsi="Arial" w:cs="Arial"/>
          <w:sz w:val="22"/>
          <w:szCs w:val="22"/>
        </w:rPr>
        <w:t>D’autre part, ces documents devront être organisés en fonction du secteur d’activité et du type prestation.</w:t>
      </w:r>
    </w:p>
    <w:p w14:paraId="1F8FBF1E" w14:textId="77777777" w:rsidR="00F275BA" w:rsidRDefault="00F275BA" w:rsidP="00F275BA">
      <w:pPr>
        <w:spacing w:line="360" w:lineRule="auto"/>
        <w:jc w:val="both"/>
        <w:rPr>
          <w:rFonts w:ascii="Arial" w:hAnsi="Arial" w:cs="Arial"/>
          <w:sz w:val="22"/>
          <w:szCs w:val="22"/>
        </w:rPr>
      </w:pPr>
      <w:r>
        <w:rPr>
          <w:rFonts w:ascii="Arial" w:hAnsi="Arial" w:cs="Arial"/>
          <w:sz w:val="22"/>
          <w:szCs w:val="22"/>
        </w:rPr>
        <w:t xml:space="preserve">Enfin, </w:t>
      </w:r>
      <w:r w:rsidR="000A1396">
        <w:rPr>
          <w:rFonts w:ascii="Arial" w:hAnsi="Arial" w:cs="Arial"/>
          <w:sz w:val="22"/>
          <w:szCs w:val="22"/>
        </w:rPr>
        <w:t>je souhaite externaliser la gestion de nos archive</w:t>
      </w:r>
      <w:r w:rsidR="00E95240">
        <w:rPr>
          <w:rFonts w:ascii="Arial" w:hAnsi="Arial" w:cs="Arial"/>
          <w:sz w:val="22"/>
          <w:szCs w:val="22"/>
        </w:rPr>
        <w:t>s afin de sécuriser la conservation des documents et</w:t>
      </w:r>
      <w:r w:rsidR="000A1396">
        <w:rPr>
          <w:rFonts w:ascii="Arial" w:hAnsi="Arial" w:cs="Arial"/>
          <w:sz w:val="22"/>
          <w:szCs w:val="22"/>
        </w:rPr>
        <w:t xml:space="preserve"> de libérer le local qui leur est actuellement dédi</w:t>
      </w:r>
      <w:r w:rsidR="005A4050">
        <w:rPr>
          <w:rFonts w:ascii="Arial" w:hAnsi="Arial" w:cs="Arial"/>
          <w:sz w:val="22"/>
          <w:szCs w:val="22"/>
        </w:rPr>
        <w:t>é</w:t>
      </w:r>
      <w:r w:rsidR="000A1396">
        <w:rPr>
          <w:rFonts w:ascii="Arial" w:hAnsi="Arial" w:cs="Arial"/>
          <w:sz w:val="22"/>
          <w:szCs w:val="22"/>
        </w:rPr>
        <w:t>. Je m’interroge sur les différentes formes d’externalisation de l’archivage. Je</w:t>
      </w:r>
      <w:r>
        <w:rPr>
          <w:rFonts w:ascii="Arial" w:hAnsi="Arial" w:cs="Arial"/>
          <w:sz w:val="22"/>
          <w:szCs w:val="22"/>
        </w:rPr>
        <w:t xml:space="preserve"> vous communique un document que j’ai trouvé récemment sur le </w:t>
      </w:r>
      <w:r w:rsidRPr="00E95240">
        <w:rPr>
          <w:rFonts w:ascii="Arial" w:hAnsi="Arial" w:cs="Arial"/>
          <w:i/>
          <w:sz w:val="22"/>
          <w:szCs w:val="22"/>
        </w:rPr>
        <w:t>web</w:t>
      </w:r>
      <w:r>
        <w:rPr>
          <w:rFonts w:ascii="Arial" w:hAnsi="Arial" w:cs="Arial"/>
          <w:sz w:val="22"/>
          <w:szCs w:val="22"/>
        </w:rPr>
        <w:t xml:space="preserve"> et que j’ai du mal à comprendre.</w:t>
      </w:r>
    </w:p>
    <w:p w14:paraId="68A393F3" w14:textId="77777777" w:rsidR="005A4050" w:rsidRDefault="005A4050" w:rsidP="00F275BA">
      <w:pPr>
        <w:spacing w:line="360" w:lineRule="auto"/>
        <w:jc w:val="both"/>
        <w:rPr>
          <w:rFonts w:ascii="Arial" w:hAnsi="Arial" w:cs="Arial"/>
          <w:sz w:val="22"/>
          <w:szCs w:val="22"/>
        </w:rPr>
      </w:pPr>
      <w:r>
        <w:rPr>
          <w:rFonts w:ascii="Arial" w:hAnsi="Arial" w:cs="Arial"/>
          <w:sz w:val="22"/>
          <w:szCs w:val="22"/>
        </w:rPr>
        <w:t>Je vous remercie de me transmettre vos observations.</w:t>
      </w:r>
    </w:p>
    <w:p w14:paraId="666FB801" w14:textId="77777777" w:rsidR="005A4050" w:rsidRDefault="005A4050" w:rsidP="00F275BA">
      <w:pPr>
        <w:spacing w:line="360" w:lineRule="auto"/>
        <w:jc w:val="both"/>
        <w:rPr>
          <w:rFonts w:ascii="Arial" w:hAnsi="Arial" w:cs="Arial"/>
          <w:sz w:val="22"/>
          <w:szCs w:val="22"/>
        </w:rPr>
      </w:pPr>
      <w:r>
        <w:rPr>
          <w:rFonts w:ascii="Arial" w:hAnsi="Arial" w:cs="Arial"/>
          <w:sz w:val="22"/>
          <w:szCs w:val="22"/>
        </w:rPr>
        <w:t>Cordialement.</w:t>
      </w:r>
    </w:p>
    <w:p w14:paraId="66F2D953" w14:textId="77777777" w:rsidR="005A4050" w:rsidRPr="00C51AFD" w:rsidRDefault="005A4050" w:rsidP="00F275BA">
      <w:pPr>
        <w:spacing w:line="360" w:lineRule="auto"/>
        <w:jc w:val="both"/>
        <w:rPr>
          <w:rFonts w:ascii="Arial" w:hAnsi="Arial" w:cs="Arial"/>
          <w:sz w:val="22"/>
          <w:szCs w:val="22"/>
        </w:rPr>
      </w:pPr>
      <w:r>
        <w:rPr>
          <w:rFonts w:ascii="Arial" w:hAnsi="Arial" w:cs="Arial"/>
          <w:sz w:val="22"/>
          <w:szCs w:val="22"/>
        </w:rPr>
        <w:t>Françoise Richard</w:t>
      </w:r>
    </w:p>
    <w:p w14:paraId="0D8832A0" w14:textId="77777777" w:rsidR="00F275BA" w:rsidRDefault="00F275BA" w:rsidP="0062658A">
      <w:pPr>
        <w:rPr>
          <w:rFonts w:ascii="Arial" w:hAnsi="Arial" w:cs="Arial"/>
          <w:b/>
          <w:sz w:val="28"/>
          <w:szCs w:val="28"/>
        </w:rPr>
      </w:pPr>
    </w:p>
    <w:p w14:paraId="3D0AE610" w14:textId="77777777" w:rsidR="00F275BA" w:rsidRDefault="00F275BA" w:rsidP="0062658A">
      <w:pPr>
        <w:rPr>
          <w:rFonts w:ascii="Arial" w:hAnsi="Arial" w:cs="Arial"/>
          <w:b/>
          <w:sz w:val="28"/>
          <w:szCs w:val="28"/>
        </w:rPr>
      </w:pPr>
      <w:r>
        <w:rPr>
          <w:rFonts w:ascii="Arial" w:hAnsi="Arial" w:cs="Arial"/>
          <w:b/>
          <w:sz w:val="28"/>
          <w:szCs w:val="28"/>
        </w:rPr>
        <w:t>ANNEXE 2 : Exemples de fichiers relatifs aux contrats</w:t>
      </w:r>
    </w:p>
    <w:p w14:paraId="6628C7A8" w14:textId="77777777" w:rsidR="00F275BA" w:rsidRDefault="00F275BA" w:rsidP="0062658A">
      <w:pPr>
        <w:rPr>
          <w:rFonts w:ascii="Arial" w:hAnsi="Arial" w:cs="Arial"/>
          <w:b/>
          <w:sz w:val="28"/>
          <w:szCs w:val="28"/>
        </w:rPr>
      </w:pPr>
    </w:p>
    <w:p w14:paraId="45805BB0" w14:textId="77777777" w:rsidR="00F275BA" w:rsidRDefault="00F275BA" w:rsidP="0062658A">
      <w:pPr>
        <w:rPr>
          <w:rFonts w:ascii="Arial" w:hAnsi="Arial" w:cs="Arial"/>
          <w:b/>
          <w:sz w:val="28"/>
          <w:szCs w:val="28"/>
        </w:rPr>
      </w:pPr>
      <w:r>
        <w:rPr>
          <w:noProof/>
          <w:lang w:eastAsia="fr-FR"/>
        </w:rPr>
        <w:drawing>
          <wp:inline distT="0" distB="0" distL="0" distR="0" wp14:anchorId="245D6D73" wp14:editId="2F3C89C1">
            <wp:extent cx="2619375" cy="1076325"/>
            <wp:effectExtent l="0" t="0" r="9525" b="9525"/>
            <wp:docPr id="1961" name="Image 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619375" cy="1076325"/>
                    </a:xfrm>
                    <a:prstGeom prst="rect">
                      <a:avLst/>
                    </a:prstGeom>
                  </pic:spPr>
                </pic:pic>
              </a:graphicData>
            </a:graphic>
          </wp:inline>
        </w:drawing>
      </w:r>
    </w:p>
    <w:p w14:paraId="684A38BD" w14:textId="77777777" w:rsidR="00F275BA" w:rsidRDefault="00F275BA" w:rsidP="0062658A">
      <w:pPr>
        <w:rPr>
          <w:rFonts w:ascii="Arial" w:hAnsi="Arial" w:cs="Arial"/>
          <w:b/>
          <w:sz w:val="28"/>
          <w:szCs w:val="28"/>
        </w:rPr>
      </w:pPr>
    </w:p>
    <w:p w14:paraId="026FA7A5" w14:textId="77777777" w:rsidR="00C81819" w:rsidRDefault="00C81819">
      <w:pPr>
        <w:widowControl/>
        <w:suppressAutoHyphens w:val="0"/>
        <w:rPr>
          <w:rFonts w:ascii="Arial" w:hAnsi="Arial" w:cs="Arial"/>
          <w:b/>
          <w:sz w:val="28"/>
          <w:szCs w:val="28"/>
        </w:rPr>
      </w:pPr>
      <w:r>
        <w:rPr>
          <w:rFonts w:ascii="Arial" w:hAnsi="Arial" w:cs="Arial"/>
          <w:b/>
          <w:sz w:val="28"/>
          <w:szCs w:val="28"/>
        </w:rPr>
        <w:br w:type="page"/>
      </w:r>
    </w:p>
    <w:p w14:paraId="107F1785" w14:textId="77777777" w:rsidR="00C81819" w:rsidRPr="00C81819" w:rsidRDefault="00E95240" w:rsidP="00C81819">
      <w:pPr>
        <w:jc w:val="both"/>
        <w:rPr>
          <w:rFonts w:ascii="Arial" w:hAnsi="Arial" w:cs="Arial"/>
          <w:b/>
          <w:sz w:val="28"/>
          <w:szCs w:val="28"/>
        </w:rPr>
      </w:pPr>
      <w:r>
        <w:rPr>
          <w:rFonts w:ascii="Arial" w:hAnsi="Arial" w:cs="Arial"/>
          <w:b/>
          <w:sz w:val="28"/>
          <w:szCs w:val="28"/>
        </w:rPr>
        <w:lastRenderedPageBreak/>
        <w:t>ANNEXE 3</w:t>
      </w:r>
      <w:r w:rsidR="00C915DD">
        <w:rPr>
          <w:rFonts w:ascii="Arial" w:hAnsi="Arial" w:cs="Arial"/>
          <w:b/>
          <w:sz w:val="28"/>
          <w:szCs w:val="28"/>
        </w:rPr>
        <w:t xml:space="preserve"> : </w:t>
      </w:r>
      <w:r w:rsidR="00C81819" w:rsidRPr="00C81819">
        <w:rPr>
          <w:rFonts w:ascii="Arial" w:hAnsi="Arial" w:cs="Arial"/>
          <w:b/>
          <w:sz w:val="28"/>
          <w:szCs w:val="28"/>
        </w:rPr>
        <w:t>Tiers-</w:t>
      </w:r>
      <w:r w:rsidR="00BC7ABA">
        <w:rPr>
          <w:rFonts w:ascii="Arial" w:hAnsi="Arial" w:cs="Arial"/>
          <w:b/>
          <w:sz w:val="28"/>
          <w:szCs w:val="28"/>
        </w:rPr>
        <w:t>A</w:t>
      </w:r>
      <w:r w:rsidR="00C81819" w:rsidRPr="00C81819">
        <w:rPr>
          <w:rFonts w:ascii="Arial" w:hAnsi="Arial" w:cs="Arial"/>
          <w:b/>
          <w:sz w:val="28"/>
          <w:szCs w:val="28"/>
        </w:rPr>
        <w:t>rchiveur et logiciel d’archivage hébergé, quelle différence ?</w:t>
      </w:r>
    </w:p>
    <w:p w14:paraId="76B61418" w14:textId="77777777" w:rsidR="00E95240" w:rsidRPr="00C81819" w:rsidRDefault="00E95240" w:rsidP="00C81819">
      <w:pPr>
        <w:widowControl/>
        <w:suppressAutoHyphens w:val="0"/>
        <w:jc w:val="both"/>
        <w:rPr>
          <w:rFonts w:ascii="Arial" w:hAnsi="Arial" w:cs="Arial"/>
          <w:sz w:val="22"/>
          <w:szCs w:val="22"/>
          <w:lang w:eastAsia="fr-FR"/>
        </w:rPr>
      </w:pPr>
    </w:p>
    <w:p w14:paraId="422DD833" w14:textId="77777777" w:rsidR="00E95240" w:rsidRPr="00C81819" w:rsidRDefault="00E95240" w:rsidP="00C81819">
      <w:pPr>
        <w:widowControl/>
        <w:suppressAutoHyphens w:val="0"/>
        <w:jc w:val="both"/>
        <w:rPr>
          <w:rFonts w:ascii="Arial" w:hAnsi="Arial" w:cs="Arial"/>
          <w:sz w:val="22"/>
          <w:szCs w:val="22"/>
          <w:lang w:eastAsia="fr-FR"/>
        </w:rPr>
      </w:pPr>
      <w:r w:rsidRPr="00C81819">
        <w:rPr>
          <w:rFonts w:ascii="Arial" w:hAnsi="Arial" w:cs="Arial"/>
          <w:sz w:val="22"/>
          <w:szCs w:val="22"/>
          <w:lang w:eastAsia="fr-FR"/>
        </w:rPr>
        <w:t xml:space="preserve">En matière d'archivage </w:t>
      </w:r>
      <w:r w:rsidR="00D84CB0" w:rsidRPr="00C81819">
        <w:rPr>
          <w:rFonts w:ascii="Arial" w:hAnsi="Arial" w:cs="Arial"/>
          <w:sz w:val="22"/>
          <w:szCs w:val="22"/>
          <w:lang w:eastAsia="fr-FR"/>
        </w:rPr>
        <w:t>électronique</w:t>
      </w:r>
      <w:r w:rsidRPr="00C81819">
        <w:rPr>
          <w:rFonts w:ascii="Arial" w:hAnsi="Arial" w:cs="Arial"/>
          <w:sz w:val="22"/>
          <w:szCs w:val="22"/>
          <w:lang w:eastAsia="fr-FR"/>
        </w:rPr>
        <w:t>, tout l’enjeu réside dans la fourniture d’un service destiné à garantir le maintien de la valeur probante des documents et leur conservation dans le temps.</w:t>
      </w:r>
    </w:p>
    <w:p w14:paraId="73CC038D" w14:textId="77777777" w:rsidR="00C81819" w:rsidRDefault="00C81819" w:rsidP="00C81819">
      <w:pPr>
        <w:widowControl/>
        <w:suppressAutoHyphens w:val="0"/>
        <w:jc w:val="both"/>
        <w:outlineLvl w:val="1"/>
        <w:rPr>
          <w:rFonts w:ascii="Arial" w:hAnsi="Arial" w:cs="Arial"/>
          <w:b/>
          <w:bCs/>
          <w:sz w:val="22"/>
          <w:szCs w:val="22"/>
          <w:lang w:eastAsia="fr-FR"/>
        </w:rPr>
      </w:pPr>
    </w:p>
    <w:p w14:paraId="74B12F0E" w14:textId="77777777" w:rsidR="00E95240" w:rsidRDefault="00E95240" w:rsidP="00C81819">
      <w:pPr>
        <w:widowControl/>
        <w:suppressAutoHyphens w:val="0"/>
        <w:jc w:val="both"/>
        <w:outlineLvl w:val="1"/>
        <w:rPr>
          <w:rFonts w:ascii="Arial" w:hAnsi="Arial" w:cs="Arial"/>
          <w:b/>
          <w:bCs/>
          <w:sz w:val="22"/>
          <w:szCs w:val="22"/>
          <w:lang w:eastAsia="fr-FR"/>
        </w:rPr>
      </w:pPr>
      <w:r w:rsidRPr="00C81819">
        <w:rPr>
          <w:rFonts w:ascii="Arial" w:hAnsi="Arial" w:cs="Arial"/>
          <w:b/>
          <w:bCs/>
          <w:sz w:val="22"/>
          <w:szCs w:val="22"/>
          <w:lang w:eastAsia="fr-FR"/>
        </w:rPr>
        <w:t>Voici une question qui revient fréquemment. En termes d’engagements et de responsabilités vis-à-vis des documents confiés, qu’est-ce qui fait la différence entre un Tiers-Archiveur et un logiciel de gestion d’archives accessible chez un hébergeur ?</w:t>
      </w:r>
    </w:p>
    <w:p w14:paraId="4C672F96" w14:textId="77777777" w:rsidR="00C81819" w:rsidRPr="00C81819" w:rsidRDefault="00C81819" w:rsidP="00C81819">
      <w:pPr>
        <w:widowControl/>
        <w:suppressAutoHyphens w:val="0"/>
        <w:jc w:val="both"/>
        <w:outlineLvl w:val="1"/>
        <w:rPr>
          <w:rFonts w:ascii="Arial" w:hAnsi="Arial" w:cs="Arial"/>
          <w:b/>
          <w:bCs/>
          <w:sz w:val="22"/>
          <w:szCs w:val="22"/>
          <w:lang w:eastAsia="fr-FR"/>
        </w:rPr>
      </w:pPr>
    </w:p>
    <w:p w14:paraId="2D995EF1" w14:textId="24F5286B" w:rsidR="00E95240" w:rsidRPr="00C81819" w:rsidRDefault="00E95240" w:rsidP="00C81819">
      <w:pPr>
        <w:widowControl/>
        <w:suppressAutoHyphens w:val="0"/>
        <w:jc w:val="both"/>
        <w:rPr>
          <w:rFonts w:ascii="Arial" w:hAnsi="Arial" w:cs="Arial"/>
          <w:sz w:val="22"/>
          <w:szCs w:val="22"/>
          <w:lang w:eastAsia="fr-FR"/>
        </w:rPr>
      </w:pPr>
      <w:r w:rsidRPr="00C81819">
        <w:rPr>
          <w:rFonts w:ascii="Arial" w:hAnsi="Arial" w:cs="Arial"/>
          <w:sz w:val="22"/>
          <w:szCs w:val="22"/>
          <w:lang w:eastAsia="fr-FR"/>
        </w:rPr>
        <w:t xml:space="preserve">Sur le papier, un </w:t>
      </w:r>
      <w:proofErr w:type="spellStart"/>
      <w:r w:rsidRPr="00C81819">
        <w:rPr>
          <w:rFonts w:ascii="Arial" w:hAnsi="Arial" w:cs="Arial"/>
          <w:sz w:val="22"/>
          <w:szCs w:val="22"/>
          <w:lang w:eastAsia="fr-FR"/>
        </w:rPr>
        <w:t>hébergeur</w:t>
      </w:r>
      <w:proofErr w:type="spellEnd"/>
      <w:r w:rsidRPr="00C81819">
        <w:rPr>
          <w:rFonts w:ascii="Arial" w:hAnsi="Arial" w:cs="Arial"/>
          <w:sz w:val="22"/>
          <w:szCs w:val="22"/>
          <w:lang w:eastAsia="fr-FR"/>
        </w:rPr>
        <w:t xml:space="preserve"> met </w:t>
      </w:r>
      <w:proofErr w:type="spellStart"/>
      <w:r w:rsidRPr="00C81819">
        <w:rPr>
          <w:rFonts w:ascii="Arial" w:hAnsi="Arial" w:cs="Arial"/>
          <w:sz w:val="22"/>
          <w:szCs w:val="22"/>
          <w:lang w:eastAsia="fr-FR"/>
        </w:rPr>
        <w:t>a</w:t>
      </w:r>
      <w:proofErr w:type="spellEnd"/>
      <w:r w:rsidRPr="00C81819">
        <w:rPr>
          <w:rFonts w:ascii="Arial" w:hAnsi="Arial" w:cs="Arial"/>
          <w:sz w:val="22"/>
          <w:szCs w:val="22"/>
          <w:lang w:eastAsia="fr-FR"/>
        </w:rPr>
        <w:t xml:space="preserve">̀ disposition de ses clients une infrastructure informatique </w:t>
      </w:r>
      <w:proofErr w:type="spellStart"/>
      <w:r w:rsidRPr="00C81819">
        <w:rPr>
          <w:rFonts w:ascii="Arial" w:hAnsi="Arial" w:cs="Arial"/>
          <w:sz w:val="22"/>
          <w:szCs w:val="22"/>
          <w:lang w:eastAsia="fr-FR"/>
        </w:rPr>
        <w:t>sécurisée</w:t>
      </w:r>
      <w:proofErr w:type="spellEnd"/>
      <w:r w:rsidR="005002FB">
        <w:rPr>
          <w:rFonts w:ascii="Arial" w:hAnsi="Arial" w:cs="Arial"/>
          <w:sz w:val="22"/>
          <w:szCs w:val="22"/>
          <w:lang w:eastAsia="fr-FR"/>
        </w:rPr>
        <w:t xml:space="preserve"> […]</w:t>
      </w:r>
      <w:r w:rsidRPr="00C81819">
        <w:rPr>
          <w:rFonts w:ascii="Arial" w:hAnsi="Arial" w:cs="Arial"/>
          <w:sz w:val="22"/>
          <w:szCs w:val="22"/>
          <w:lang w:eastAsia="fr-FR"/>
        </w:rPr>
        <w:t>. Son engagement porte donc essentiellement sur la qualité du service proposé, notamment en matière de disponibilité (délai de rétablissement en cas de pannes correspondant à des niveaux de service, etc.), mais aussi de performances (temps de réponse lié à la capacité réseau et à la bande passante, etc.) et de sécurité du service et des accès aux serveurs (et éventuellement le chiffrement des données sensibles).</w:t>
      </w:r>
    </w:p>
    <w:p w14:paraId="6FDC0808" w14:textId="2AAE109A" w:rsidR="00E95240" w:rsidRDefault="00E95240" w:rsidP="00C81819">
      <w:pPr>
        <w:widowControl/>
        <w:suppressAutoHyphens w:val="0"/>
        <w:jc w:val="both"/>
        <w:rPr>
          <w:rFonts w:ascii="Arial" w:hAnsi="Arial" w:cs="Arial"/>
          <w:sz w:val="22"/>
          <w:szCs w:val="22"/>
          <w:lang w:eastAsia="fr-FR"/>
        </w:rPr>
      </w:pPr>
      <w:r w:rsidRPr="00C81819">
        <w:rPr>
          <w:rFonts w:ascii="Arial" w:hAnsi="Arial" w:cs="Arial"/>
          <w:sz w:val="22"/>
          <w:szCs w:val="22"/>
          <w:lang w:eastAsia="fr-FR"/>
        </w:rPr>
        <w:t xml:space="preserve">L’éditeur, quant à lui, </w:t>
      </w:r>
      <w:r w:rsidR="005002FB">
        <w:rPr>
          <w:rFonts w:ascii="Arial" w:hAnsi="Arial" w:cs="Arial"/>
          <w:sz w:val="22"/>
          <w:szCs w:val="22"/>
          <w:lang w:eastAsia="fr-FR"/>
        </w:rPr>
        <w:t xml:space="preserve">[…] vend </w:t>
      </w:r>
      <w:r w:rsidRPr="00C81819">
        <w:rPr>
          <w:rFonts w:ascii="Arial" w:hAnsi="Arial" w:cs="Arial"/>
          <w:sz w:val="22"/>
          <w:szCs w:val="22"/>
          <w:lang w:eastAsia="fr-FR"/>
        </w:rPr>
        <w:t>une licence d’utilisation du logiciel et fournit la maintenance corrective et évolutive du logiciel (et le support téléphonique).</w:t>
      </w:r>
    </w:p>
    <w:p w14:paraId="672D1BDB" w14:textId="77777777" w:rsidR="00D84CB0" w:rsidRPr="00C81819" w:rsidRDefault="00D84CB0" w:rsidP="00C81819">
      <w:pPr>
        <w:widowControl/>
        <w:suppressAutoHyphens w:val="0"/>
        <w:jc w:val="both"/>
        <w:rPr>
          <w:rFonts w:ascii="Arial" w:hAnsi="Arial" w:cs="Arial"/>
          <w:sz w:val="22"/>
          <w:szCs w:val="22"/>
          <w:lang w:eastAsia="fr-FR"/>
        </w:rPr>
      </w:pPr>
    </w:p>
    <w:p w14:paraId="489291A0" w14:textId="77777777" w:rsidR="00E95240" w:rsidRDefault="00E95240" w:rsidP="00C81819">
      <w:pPr>
        <w:widowControl/>
        <w:suppressAutoHyphens w:val="0"/>
        <w:jc w:val="both"/>
        <w:outlineLvl w:val="2"/>
        <w:rPr>
          <w:rFonts w:ascii="Arial" w:hAnsi="Arial" w:cs="Arial"/>
          <w:b/>
          <w:bCs/>
          <w:sz w:val="22"/>
          <w:szCs w:val="22"/>
          <w:lang w:eastAsia="fr-FR"/>
        </w:rPr>
      </w:pPr>
      <w:r w:rsidRPr="00C81819">
        <w:rPr>
          <w:rFonts w:ascii="Arial" w:hAnsi="Arial" w:cs="Arial"/>
          <w:b/>
          <w:bCs/>
          <w:sz w:val="22"/>
          <w:szCs w:val="22"/>
          <w:lang w:eastAsia="fr-FR"/>
        </w:rPr>
        <w:t>Une obligation de moyens</w:t>
      </w:r>
    </w:p>
    <w:p w14:paraId="39E984A3" w14:textId="77777777" w:rsidR="00D84CB0" w:rsidRPr="00C81819" w:rsidRDefault="00D84CB0" w:rsidP="00C81819">
      <w:pPr>
        <w:widowControl/>
        <w:suppressAutoHyphens w:val="0"/>
        <w:jc w:val="both"/>
        <w:outlineLvl w:val="2"/>
        <w:rPr>
          <w:rFonts w:ascii="Arial" w:hAnsi="Arial" w:cs="Arial"/>
          <w:b/>
          <w:bCs/>
          <w:sz w:val="22"/>
          <w:szCs w:val="22"/>
          <w:lang w:eastAsia="fr-FR"/>
        </w:rPr>
      </w:pPr>
    </w:p>
    <w:p w14:paraId="4E922F11" w14:textId="2E4B842E" w:rsidR="00E95240" w:rsidRDefault="00E95240" w:rsidP="00C81819">
      <w:pPr>
        <w:widowControl/>
        <w:suppressAutoHyphens w:val="0"/>
        <w:jc w:val="both"/>
        <w:rPr>
          <w:rFonts w:ascii="Arial" w:hAnsi="Arial" w:cs="Arial"/>
          <w:sz w:val="22"/>
          <w:szCs w:val="22"/>
          <w:lang w:eastAsia="fr-FR"/>
        </w:rPr>
      </w:pPr>
      <w:r w:rsidRPr="00C81819">
        <w:rPr>
          <w:rFonts w:ascii="Arial" w:hAnsi="Arial" w:cs="Arial"/>
          <w:sz w:val="22"/>
          <w:szCs w:val="22"/>
          <w:lang w:eastAsia="fr-FR"/>
        </w:rPr>
        <w:t xml:space="preserve">L’hébergeur s’engage à mettre en place les mesures techniques et organisationnelles de nature à empêcher tout accès non autorisé aux serveurs et logiciels ou </w:t>
      </w:r>
      <w:r w:rsidR="00C4690F" w:rsidRPr="00C81819">
        <w:rPr>
          <w:rFonts w:ascii="Arial" w:hAnsi="Arial" w:cs="Arial"/>
          <w:sz w:val="22"/>
          <w:szCs w:val="22"/>
          <w:lang w:eastAsia="fr-FR"/>
        </w:rPr>
        <w:t>utilisation frauduleuse</w:t>
      </w:r>
      <w:r w:rsidRPr="00C81819">
        <w:rPr>
          <w:rFonts w:ascii="Arial" w:hAnsi="Arial" w:cs="Arial"/>
          <w:sz w:val="22"/>
          <w:szCs w:val="22"/>
          <w:lang w:eastAsia="fr-FR"/>
        </w:rPr>
        <w:t xml:space="preserve"> des données. </w:t>
      </w:r>
      <w:r w:rsidR="00C727DD">
        <w:rPr>
          <w:rFonts w:ascii="Arial" w:hAnsi="Arial" w:cs="Arial"/>
          <w:sz w:val="22"/>
          <w:szCs w:val="22"/>
          <w:lang w:eastAsia="fr-FR"/>
        </w:rPr>
        <w:t>[…]</w:t>
      </w:r>
      <w:r w:rsidRPr="00C81819">
        <w:rPr>
          <w:rFonts w:ascii="Arial" w:hAnsi="Arial" w:cs="Arial"/>
          <w:sz w:val="22"/>
          <w:szCs w:val="22"/>
          <w:lang w:eastAsia="fr-FR"/>
        </w:rPr>
        <w:t xml:space="preserve"> l’obligation pesant sur l’hébergeur est une obligation de moyens, la charge de la preuve du manquement incombant au client. </w:t>
      </w:r>
      <w:r w:rsidR="00C727DD">
        <w:rPr>
          <w:rFonts w:ascii="Arial" w:hAnsi="Arial" w:cs="Arial"/>
          <w:sz w:val="22"/>
          <w:szCs w:val="22"/>
          <w:lang w:eastAsia="fr-FR"/>
        </w:rPr>
        <w:t>[…]</w:t>
      </w:r>
    </w:p>
    <w:p w14:paraId="59246E73" w14:textId="77777777" w:rsidR="00D84CB0" w:rsidRPr="00C81819" w:rsidRDefault="00D84CB0" w:rsidP="00C81819">
      <w:pPr>
        <w:widowControl/>
        <w:suppressAutoHyphens w:val="0"/>
        <w:jc w:val="both"/>
        <w:rPr>
          <w:rFonts w:ascii="Arial" w:hAnsi="Arial" w:cs="Arial"/>
          <w:sz w:val="22"/>
          <w:szCs w:val="22"/>
          <w:lang w:eastAsia="fr-FR"/>
        </w:rPr>
      </w:pPr>
    </w:p>
    <w:p w14:paraId="65AE125C" w14:textId="77777777" w:rsidR="00E95240" w:rsidRDefault="00E95240" w:rsidP="00C81819">
      <w:pPr>
        <w:widowControl/>
        <w:suppressAutoHyphens w:val="0"/>
        <w:jc w:val="both"/>
        <w:outlineLvl w:val="2"/>
        <w:rPr>
          <w:rFonts w:ascii="Arial" w:hAnsi="Arial" w:cs="Arial"/>
          <w:b/>
          <w:bCs/>
          <w:sz w:val="22"/>
          <w:szCs w:val="22"/>
          <w:lang w:eastAsia="fr-FR"/>
        </w:rPr>
      </w:pPr>
      <w:r w:rsidRPr="00C81819">
        <w:rPr>
          <w:rFonts w:ascii="Arial" w:hAnsi="Arial" w:cs="Arial"/>
          <w:b/>
          <w:bCs/>
          <w:sz w:val="22"/>
          <w:szCs w:val="22"/>
          <w:lang w:eastAsia="fr-FR"/>
        </w:rPr>
        <w:t>Éditeur chez un hébergeur : une responsabilité floue</w:t>
      </w:r>
    </w:p>
    <w:p w14:paraId="6203326E" w14:textId="77777777" w:rsidR="00D84CB0" w:rsidRPr="00C81819" w:rsidRDefault="00D84CB0" w:rsidP="00C81819">
      <w:pPr>
        <w:widowControl/>
        <w:suppressAutoHyphens w:val="0"/>
        <w:jc w:val="both"/>
        <w:outlineLvl w:val="2"/>
        <w:rPr>
          <w:rFonts w:ascii="Arial" w:hAnsi="Arial" w:cs="Arial"/>
          <w:b/>
          <w:bCs/>
          <w:sz w:val="22"/>
          <w:szCs w:val="22"/>
          <w:lang w:eastAsia="fr-FR"/>
        </w:rPr>
      </w:pPr>
    </w:p>
    <w:p w14:paraId="2FB28C17" w14:textId="77777777" w:rsidR="00E95240" w:rsidRPr="00C81819" w:rsidRDefault="00E95240" w:rsidP="00C81819">
      <w:pPr>
        <w:widowControl/>
        <w:suppressAutoHyphens w:val="0"/>
        <w:jc w:val="both"/>
        <w:rPr>
          <w:rFonts w:ascii="Arial" w:hAnsi="Arial" w:cs="Arial"/>
          <w:sz w:val="22"/>
          <w:szCs w:val="22"/>
          <w:lang w:eastAsia="fr-FR"/>
        </w:rPr>
      </w:pPr>
      <w:r w:rsidRPr="00C81819">
        <w:rPr>
          <w:rFonts w:ascii="Arial" w:hAnsi="Arial" w:cs="Arial"/>
          <w:sz w:val="22"/>
          <w:szCs w:val="22"/>
          <w:lang w:eastAsia="fr-FR"/>
        </w:rPr>
        <w:t xml:space="preserve">Il conviendra également d’être vigilant dans le cas où un éditeur installe son logiciel pour son client chez un </w:t>
      </w:r>
      <w:proofErr w:type="spellStart"/>
      <w:r w:rsidRPr="00C81819">
        <w:rPr>
          <w:rFonts w:ascii="Arial" w:hAnsi="Arial" w:cs="Arial"/>
          <w:sz w:val="22"/>
          <w:szCs w:val="22"/>
          <w:lang w:eastAsia="fr-FR"/>
        </w:rPr>
        <w:t>hébergeur</w:t>
      </w:r>
      <w:proofErr w:type="spellEnd"/>
      <w:r w:rsidRPr="00C81819">
        <w:rPr>
          <w:rFonts w:ascii="Arial" w:hAnsi="Arial" w:cs="Arial"/>
          <w:sz w:val="22"/>
          <w:szCs w:val="22"/>
          <w:lang w:eastAsia="fr-FR"/>
        </w:rPr>
        <w:t xml:space="preserve"> et laisse supposer qu’il est ainsi “Tiers-Archiveur”, mais sans aucun engagement sur les </w:t>
      </w:r>
      <w:proofErr w:type="spellStart"/>
      <w:r w:rsidRPr="00C81819">
        <w:rPr>
          <w:rFonts w:ascii="Arial" w:hAnsi="Arial" w:cs="Arial"/>
          <w:sz w:val="22"/>
          <w:szCs w:val="22"/>
          <w:lang w:eastAsia="fr-FR"/>
        </w:rPr>
        <w:t>données</w:t>
      </w:r>
      <w:proofErr w:type="spellEnd"/>
      <w:r w:rsidRPr="00C81819">
        <w:rPr>
          <w:rFonts w:ascii="Arial" w:hAnsi="Arial" w:cs="Arial"/>
          <w:sz w:val="22"/>
          <w:szCs w:val="22"/>
          <w:lang w:eastAsia="fr-FR"/>
        </w:rPr>
        <w:t xml:space="preserve">, ni sur le respect des contraintes normatives en </w:t>
      </w:r>
      <w:proofErr w:type="spellStart"/>
      <w:r w:rsidRPr="00C81819">
        <w:rPr>
          <w:rFonts w:ascii="Arial" w:hAnsi="Arial" w:cs="Arial"/>
          <w:sz w:val="22"/>
          <w:szCs w:val="22"/>
          <w:lang w:eastAsia="fr-FR"/>
        </w:rPr>
        <w:t>matière</w:t>
      </w:r>
      <w:proofErr w:type="spellEnd"/>
      <w:r w:rsidRPr="00C81819">
        <w:rPr>
          <w:rFonts w:ascii="Arial" w:hAnsi="Arial" w:cs="Arial"/>
          <w:sz w:val="22"/>
          <w:szCs w:val="22"/>
          <w:lang w:eastAsia="fr-FR"/>
        </w:rPr>
        <w:t xml:space="preserve"> de conservation des </w:t>
      </w:r>
      <w:proofErr w:type="spellStart"/>
      <w:r w:rsidRPr="00C81819">
        <w:rPr>
          <w:rFonts w:ascii="Arial" w:hAnsi="Arial" w:cs="Arial"/>
          <w:sz w:val="22"/>
          <w:szCs w:val="22"/>
          <w:lang w:eastAsia="fr-FR"/>
        </w:rPr>
        <w:t>données</w:t>
      </w:r>
      <w:proofErr w:type="spellEnd"/>
      <w:r w:rsidRPr="00C81819">
        <w:rPr>
          <w:rFonts w:ascii="Arial" w:hAnsi="Arial" w:cs="Arial"/>
          <w:sz w:val="22"/>
          <w:szCs w:val="22"/>
          <w:lang w:eastAsia="fr-FR"/>
        </w:rPr>
        <w:t xml:space="preserve"> </w:t>
      </w:r>
      <w:proofErr w:type="spellStart"/>
      <w:r w:rsidRPr="00C81819">
        <w:rPr>
          <w:rFonts w:ascii="Arial" w:hAnsi="Arial" w:cs="Arial"/>
          <w:sz w:val="22"/>
          <w:szCs w:val="22"/>
          <w:lang w:eastAsia="fr-FR"/>
        </w:rPr>
        <w:t>numériques</w:t>
      </w:r>
      <w:proofErr w:type="spellEnd"/>
      <w:r w:rsidRPr="00C81819">
        <w:rPr>
          <w:rFonts w:ascii="Arial" w:hAnsi="Arial" w:cs="Arial"/>
          <w:sz w:val="22"/>
          <w:szCs w:val="22"/>
          <w:lang w:eastAsia="fr-FR"/>
        </w:rPr>
        <w:t>.</w:t>
      </w:r>
    </w:p>
    <w:p w14:paraId="6FB517EF" w14:textId="77777777" w:rsidR="00E95240" w:rsidRPr="00C81819" w:rsidRDefault="00E95240" w:rsidP="00C81819">
      <w:pPr>
        <w:widowControl/>
        <w:suppressAutoHyphens w:val="0"/>
        <w:jc w:val="both"/>
        <w:rPr>
          <w:rFonts w:ascii="Arial" w:hAnsi="Arial" w:cs="Arial"/>
          <w:sz w:val="22"/>
          <w:szCs w:val="22"/>
          <w:lang w:eastAsia="fr-FR"/>
        </w:rPr>
      </w:pPr>
      <w:r w:rsidRPr="00C81819">
        <w:rPr>
          <w:rFonts w:ascii="Arial" w:hAnsi="Arial" w:cs="Arial"/>
          <w:sz w:val="22"/>
          <w:szCs w:val="22"/>
          <w:lang w:eastAsia="fr-FR"/>
        </w:rPr>
        <w:t xml:space="preserve">Par ailleurs, dans le cas où les documents ainsi archivés sont susceptibles de contenir des données personnelles, il convient d’être attentif à la localisation des données et la nationalité de l’hébergeur </w:t>
      </w:r>
      <w:r w:rsidR="00A76DD1">
        <w:rPr>
          <w:rFonts w:ascii="Arial" w:hAnsi="Arial" w:cs="Arial"/>
          <w:sz w:val="22"/>
          <w:szCs w:val="22"/>
          <w:lang w:eastAsia="fr-FR"/>
        </w:rPr>
        <w:t>[…]</w:t>
      </w:r>
      <w:r w:rsidRPr="00C81819">
        <w:rPr>
          <w:rFonts w:ascii="Arial" w:hAnsi="Arial" w:cs="Arial"/>
          <w:sz w:val="22"/>
          <w:szCs w:val="22"/>
          <w:lang w:eastAsia="fr-FR"/>
        </w:rPr>
        <w:t>.</w:t>
      </w:r>
    </w:p>
    <w:p w14:paraId="116413E7" w14:textId="4ED363A5" w:rsidR="00E95240" w:rsidRDefault="00E95240" w:rsidP="00C81819">
      <w:pPr>
        <w:widowControl/>
        <w:suppressAutoHyphens w:val="0"/>
        <w:jc w:val="both"/>
        <w:rPr>
          <w:rFonts w:ascii="Arial" w:hAnsi="Arial" w:cs="Arial"/>
          <w:sz w:val="22"/>
          <w:szCs w:val="22"/>
          <w:lang w:eastAsia="fr-FR"/>
        </w:rPr>
      </w:pPr>
      <w:r w:rsidRPr="00C81819">
        <w:rPr>
          <w:rFonts w:ascii="Arial" w:hAnsi="Arial" w:cs="Arial"/>
          <w:sz w:val="22"/>
          <w:szCs w:val="22"/>
          <w:lang w:eastAsia="fr-FR"/>
        </w:rPr>
        <w:t>L’</w:t>
      </w:r>
      <w:proofErr w:type="spellStart"/>
      <w:r w:rsidRPr="00C81819">
        <w:rPr>
          <w:rFonts w:ascii="Arial" w:hAnsi="Arial" w:cs="Arial"/>
          <w:sz w:val="22"/>
          <w:szCs w:val="22"/>
          <w:lang w:eastAsia="fr-FR"/>
        </w:rPr>
        <w:t>éditeur</w:t>
      </w:r>
      <w:proofErr w:type="spellEnd"/>
      <w:r w:rsidRPr="00C81819">
        <w:rPr>
          <w:rFonts w:ascii="Arial" w:hAnsi="Arial" w:cs="Arial"/>
          <w:sz w:val="22"/>
          <w:szCs w:val="22"/>
          <w:lang w:eastAsia="fr-FR"/>
        </w:rPr>
        <w:t xml:space="preserve"> n’est ainsi responsable que du support, de la maintenance corrective et </w:t>
      </w:r>
      <w:proofErr w:type="spellStart"/>
      <w:r w:rsidRPr="00C81819">
        <w:rPr>
          <w:rFonts w:ascii="Arial" w:hAnsi="Arial" w:cs="Arial"/>
          <w:sz w:val="22"/>
          <w:szCs w:val="22"/>
          <w:lang w:eastAsia="fr-FR"/>
        </w:rPr>
        <w:t>évolutive</w:t>
      </w:r>
      <w:proofErr w:type="spellEnd"/>
      <w:r w:rsidRPr="00C81819">
        <w:rPr>
          <w:rFonts w:ascii="Arial" w:hAnsi="Arial" w:cs="Arial"/>
          <w:sz w:val="22"/>
          <w:szCs w:val="22"/>
          <w:lang w:eastAsia="fr-FR"/>
        </w:rPr>
        <w:t xml:space="preserve"> de son logiciel, et l’</w:t>
      </w:r>
      <w:proofErr w:type="spellStart"/>
      <w:r w:rsidRPr="00C81819">
        <w:rPr>
          <w:rFonts w:ascii="Arial" w:hAnsi="Arial" w:cs="Arial"/>
          <w:sz w:val="22"/>
          <w:szCs w:val="22"/>
          <w:lang w:eastAsia="fr-FR"/>
        </w:rPr>
        <w:t>hébergeur</w:t>
      </w:r>
      <w:proofErr w:type="spellEnd"/>
      <w:r w:rsidRPr="00C81819">
        <w:rPr>
          <w:rFonts w:ascii="Arial" w:hAnsi="Arial" w:cs="Arial"/>
          <w:sz w:val="22"/>
          <w:szCs w:val="22"/>
          <w:lang w:eastAsia="fr-FR"/>
        </w:rPr>
        <w:t xml:space="preserve"> de la mise à disposition de moyens techniques. </w:t>
      </w:r>
      <w:r w:rsidR="00C727DD">
        <w:rPr>
          <w:rFonts w:ascii="Arial" w:hAnsi="Arial" w:cs="Arial"/>
          <w:sz w:val="22"/>
          <w:szCs w:val="22"/>
          <w:lang w:eastAsia="fr-FR"/>
        </w:rPr>
        <w:t>[…]</w:t>
      </w:r>
    </w:p>
    <w:p w14:paraId="475C43EF" w14:textId="77777777" w:rsidR="00D84CB0" w:rsidRPr="00C81819" w:rsidRDefault="00D84CB0" w:rsidP="00C81819">
      <w:pPr>
        <w:widowControl/>
        <w:suppressAutoHyphens w:val="0"/>
        <w:jc w:val="both"/>
        <w:rPr>
          <w:rFonts w:ascii="Arial" w:hAnsi="Arial" w:cs="Arial"/>
          <w:sz w:val="22"/>
          <w:szCs w:val="22"/>
          <w:lang w:eastAsia="fr-FR"/>
        </w:rPr>
      </w:pPr>
    </w:p>
    <w:p w14:paraId="39A6F873" w14:textId="77777777" w:rsidR="00E95240" w:rsidRDefault="00E95240" w:rsidP="00C81819">
      <w:pPr>
        <w:widowControl/>
        <w:suppressAutoHyphens w:val="0"/>
        <w:jc w:val="both"/>
        <w:outlineLvl w:val="2"/>
        <w:rPr>
          <w:rFonts w:ascii="Arial" w:hAnsi="Arial" w:cs="Arial"/>
          <w:b/>
          <w:bCs/>
          <w:sz w:val="22"/>
          <w:szCs w:val="22"/>
          <w:lang w:eastAsia="fr-FR"/>
        </w:rPr>
      </w:pPr>
      <w:r w:rsidRPr="00C81819">
        <w:rPr>
          <w:rFonts w:ascii="Arial" w:hAnsi="Arial" w:cs="Arial"/>
          <w:b/>
          <w:bCs/>
          <w:sz w:val="22"/>
          <w:szCs w:val="22"/>
          <w:lang w:eastAsia="fr-FR"/>
        </w:rPr>
        <w:t>Le “Tiers-Archiveur” doit montrer “patte blanche”</w:t>
      </w:r>
    </w:p>
    <w:p w14:paraId="55961856" w14:textId="77777777" w:rsidR="00D84CB0" w:rsidRPr="00C81819" w:rsidRDefault="00D84CB0" w:rsidP="00C81819">
      <w:pPr>
        <w:widowControl/>
        <w:suppressAutoHyphens w:val="0"/>
        <w:jc w:val="both"/>
        <w:outlineLvl w:val="2"/>
        <w:rPr>
          <w:rFonts w:ascii="Arial" w:hAnsi="Arial" w:cs="Arial"/>
          <w:b/>
          <w:bCs/>
          <w:sz w:val="22"/>
          <w:szCs w:val="22"/>
          <w:lang w:eastAsia="fr-FR"/>
        </w:rPr>
      </w:pPr>
    </w:p>
    <w:p w14:paraId="7A307CCC" w14:textId="77777777" w:rsidR="00E95240" w:rsidRPr="00C81819" w:rsidRDefault="00E95240" w:rsidP="00C81819">
      <w:pPr>
        <w:widowControl/>
        <w:suppressAutoHyphens w:val="0"/>
        <w:jc w:val="both"/>
        <w:rPr>
          <w:rFonts w:ascii="Arial" w:hAnsi="Arial" w:cs="Arial"/>
          <w:sz w:val="22"/>
          <w:szCs w:val="22"/>
          <w:lang w:eastAsia="fr-FR"/>
        </w:rPr>
      </w:pPr>
      <w:r w:rsidRPr="00C81819">
        <w:rPr>
          <w:rFonts w:ascii="Arial" w:hAnsi="Arial" w:cs="Arial"/>
          <w:sz w:val="22"/>
          <w:szCs w:val="22"/>
          <w:lang w:eastAsia="fr-FR"/>
        </w:rPr>
        <w:t xml:space="preserve">En matière d'archivage </w:t>
      </w:r>
      <w:proofErr w:type="spellStart"/>
      <w:r w:rsidRPr="00C81819">
        <w:rPr>
          <w:rFonts w:ascii="Arial" w:hAnsi="Arial" w:cs="Arial"/>
          <w:sz w:val="22"/>
          <w:szCs w:val="22"/>
          <w:lang w:eastAsia="fr-FR"/>
        </w:rPr>
        <w:t>électronique</w:t>
      </w:r>
      <w:proofErr w:type="spellEnd"/>
      <w:r w:rsidRPr="00C81819">
        <w:rPr>
          <w:rFonts w:ascii="Arial" w:hAnsi="Arial" w:cs="Arial"/>
          <w:sz w:val="22"/>
          <w:szCs w:val="22"/>
          <w:lang w:eastAsia="fr-FR"/>
        </w:rPr>
        <w:t>, tout l’enjeu réside dans la fourniture d’un service destiné à garantir le maintien de la valeur probante des documents et leur conservation dans le temps.</w:t>
      </w:r>
    </w:p>
    <w:p w14:paraId="31308AFB" w14:textId="77777777" w:rsidR="00E95240" w:rsidRPr="00C81819" w:rsidRDefault="00E95240" w:rsidP="00C81819">
      <w:pPr>
        <w:widowControl/>
        <w:suppressAutoHyphens w:val="0"/>
        <w:jc w:val="both"/>
        <w:rPr>
          <w:rFonts w:ascii="Arial" w:hAnsi="Arial" w:cs="Arial"/>
          <w:sz w:val="22"/>
          <w:szCs w:val="22"/>
          <w:lang w:eastAsia="fr-FR"/>
        </w:rPr>
      </w:pPr>
      <w:r w:rsidRPr="00C81819">
        <w:rPr>
          <w:rFonts w:ascii="Arial" w:hAnsi="Arial" w:cs="Arial"/>
          <w:sz w:val="22"/>
          <w:szCs w:val="22"/>
          <w:lang w:eastAsia="fr-FR"/>
        </w:rPr>
        <w:t xml:space="preserve">Le Tiers-Archiveur doit donc offrir des garanties </w:t>
      </w:r>
      <w:proofErr w:type="spellStart"/>
      <w:r w:rsidRPr="00C81819">
        <w:rPr>
          <w:rFonts w:ascii="Arial" w:hAnsi="Arial" w:cs="Arial"/>
          <w:sz w:val="22"/>
          <w:szCs w:val="22"/>
          <w:lang w:eastAsia="fr-FR"/>
        </w:rPr>
        <w:t>supplémentaires</w:t>
      </w:r>
      <w:proofErr w:type="spellEnd"/>
      <w:r w:rsidRPr="00C81819">
        <w:rPr>
          <w:rFonts w:ascii="Arial" w:hAnsi="Arial" w:cs="Arial"/>
          <w:sz w:val="22"/>
          <w:szCs w:val="22"/>
          <w:lang w:eastAsia="fr-FR"/>
        </w:rPr>
        <w:t xml:space="preserve"> par rapport </w:t>
      </w:r>
      <w:proofErr w:type="spellStart"/>
      <w:r w:rsidRPr="00C81819">
        <w:rPr>
          <w:rFonts w:ascii="Arial" w:hAnsi="Arial" w:cs="Arial"/>
          <w:sz w:val="22"/>
          <w:szCs w:val="22"/>
          <w:lang w:eastAsia="fr-FR"/>
        </w:rPr>
        <w:t>a</w:t>
      </w:r>
      <w:proofErr w:type="spellEnd"/>
      <w:r w:rsidRPr="00C81819">
        <w:rPr>
          <w:rFonts w:ascii="Arial" w:hAnsi="Arial" w:cs="Arial"/>
          <w:sz w:val="22"/>
          <w:szCs w:val="22"/>
          <w:lang w:eastAsia="fr-FR"/>
        </w:rPr>
        <w:t xml:space="preserve">̀ un simple </w:t>
      </w:r>
      <w:proofErr w:type="spellStart"/>
      <w:r w:rsidRPr="00C81819">
        <w:rPr>
          <w:rFonts w:ascii="Arial" w:hAnsi="Arial" w:cs="Arial"/>
          <w:sz w:val="22"/>
          <w:szCs w:val="22"/>
          <w:lang w:eastAsia="fr-FR"/>
        </w:rPr>
        <w:t>hébergeur</w:t>
      </w:r>
      <w:proofErr w:type="spellEnd"/>
      <w:r w:rsidRPr="00C81819">
        <w:rPr>
          <w:rFonts w:ascii="Arial" w:hAnsi="Arial" w:cs="Arial"/>
          <w:sz w:val="22"/>
          <w:szCs w:val="22"/>
          <w:lang w:eastAsia="fr-FR"/>
        </w:rPr>
        <w:t>.</w:t>
      </w:r>
    </w:p>
    <w:p w14:paraId="2E50962D" w14:textId="77777777" w:rsidR="00E95240" w:rsidRPr="00C81819" w:rsidRDefault="00E95240" w:rsidP="00C81819">
      <w:pPr>
        <w:widowControl/>
        <w:suppressAutoHyphens w:val="0"/>
        <w:jc w:val="both"/>
        <w:rPr>
          <w:rFonts w:ascii="Arial" w:hAnsi="Arial" w:cs="Arial"/>
          <w:sz w:val="22"/>
          <w:szCs w:val="22"/>
          <w:lang w:eastAsia="fr-FR"/>
        </w:rPr>
      </w:pPr>
      <w:r w:rsidRPr="00C81819">
        <w:rPr>
          <w:rFonts w:ascii="Arial" w:hAnsi="Arial" w:cs="Arial"/>
          <w:sz w:val="22"/>
          <w:szCs w:val="22"/>
          <w:lang w:eastAsia="fr-FR"/>
        </w:rPr>
        <w:t xml:space="preserve">Peu importe les temps de </w:t>
      </w:r>
      <w:proofErr w:type="spellStart"/>
      <w:r w:rsidRPr="00C81819">
        <w:rPr>
          <w:rFonts w:ascii="Arial" w:hAnsi="Arial" w:cs="Arial"/>
          <w:sz w:val="22"/>
          <w:szCs w:val="22"/>
          <w:lang w:eastAsia="fr-FR"/>
        </w:rPr>
        <w:t>réponse</w:t>
      </w:r>
      <w:proofErr w:type="spellEnd"/>
      <w:r w:rsidRPr="00C81819">
        <w:rPr>
          <w:rFonts w:ascii="Arial" w:hAnsi="Arial" w:cs="Arial"/>
          <w:sz w:val="22"/>
          <w:szCs w:val="22"/>
          <w:lang w:eastAsia="fr-FR"/>
        </w:rPr>
        <w:t xml:space="preserve"> ou la nature des supports de stockage, l’important ici c’est bel et bien la </w:t>
      </w:r>
      <w:proofErr w:type="spellStart"/>
      <w:r w:rsidRPr="00C81819">
        <w:rPr>
          <w:rFonts w:ascii="Arial" w:hAnsi="Arial" w:cs="Arial"/>
          <w:sz w:val="22"/>
          <w:szCs w:val="22"/>
          <w:lang w:eastAsia="fr-FR"/>
        </w:rPr>
        <w:t>pérennite</w:t>
      </w:r>
      <w:proofErr w:type="spellEnd"/>
      <w:r w:rsidRPr="00C81819">
        <w:rPr>
          <w:rFonts w:ascii="Arial" w:hAnsi="Arial" w:cs="Arial"/>
          <w:sz w:val="22"/>
          <w:szCs w:val="22"/>
          <w:lang w:eastAsia="fr-FR"/>
        </w:rPr>
        <w:t>́ des documents, à laquelle s'ajoutent d'autres notions comme l'</w:t>
      </w:r>
      <w:proofErr w:type="spellStart"/>
      <w:r w:rsidRPr="00C81819">
        <w:rPr>
          <w:rFonts w:ascii="Arial" w:hAnsi="Arial" w:cs="Arial"/>
          <w:sz w:val="22"/>
          <w:szCs w:val="22"/>
          <w:lang w:eastAsia="fr-FR"/>
        </w:rPr>
        <w:t>intégrite</w:t>
      </w:r>
      <w:proofErr w:type="spellEnd"/>
      <w:r w:rsidRPr="00C81819">
        <w:rPr>
          <w:rFonts w:ascii="Arial" w:hAnsi="Arial" w:cs="Arial"/>
          <w:sz w:val="22"/>
          <w:szCs w:val="22"/>
          <w:lang w:eastAsia="fr-FR"/>
        </w:rPr>
        <w:t>́, l'</w:t>
      </w:r>
      <w:proofErr w:type="spellStart"/>
      <w:r w:rsidRPr="00C81819">
        <w:rPr>
          <w:rFonts w:ascii="Arial" w:hAnsi="Arial" w:cs="Arial"/>
          <w:sz w:val="22"/>
          <w:szCs w:val="22"/>
          <w:lang w:eastAsia="fr-FR"/>
        </w:rPr>
        <w:t>intelligibilite</w:t>
      </w:r>
      <w:proofErr w:type="spellEnd"/>
      <w:r w:rsidRPr="00C81819">
        <w:rPr>
          <w:rFonts w:ascii="Arial" w:hAnsi="Arial" w:cs="Arial"/>
          <w:sz w:val="22"/>
          <w:szCs w:val="22"/>
          <w:lang w:eastAsia="fr-FR"/>
        </w:rPr>
        <w:t xml:space="preserve">́, la </w:t>
      </w:r>
      <w:proofErr w:type="spellStart"/>
      <w:r w:rsidRPr="00C81819">
        <w:rPr>
          <w:rFonts w:ascii="Arial" w:hAnsi="Arial" w:cs="Arial"/>
          <w:sz w:val="22"/>
          <w:szCs w:val="22"/>
          <w:lang w:eastAsia="fr-FR"/>
        </w:rPr>
        <w:t>traçabilite</w:t>
      </w:r>
      <w:proofErr w:type="spellEnd"/>
      <w:r w:rsidRPr="00C81819">
        <w:rPr>
          <w:rFonts w:ascii="Arial" w:hAnsi="Arial" w:cs="Arial"/>
          <w:sz w:val="22"/>
          <w:szCs w:val="22"/>
          <w:lang w:eastAsia="fr-FR"/>
        </w:rPr>
        <w:t xml:space="preserve">́, la </w:t>
      </w:r>
      <w:proofErr w:type="spellStart"/>
      <w:r w:rsidRPr="00C81819">
        <w:rPr>
          <w:rFonts w:ascii="Arial" w:hAnsi="Arial" w:cs="Arial"/>
          <w:sz w:val="22"/>
          <w:szCs w:val="22"/>
          <w:lang w:eastAsia="fr-FR"/>
        </w:rPr>
        <w:t>confidentialite</w:t>
      </w:r>
      <w:proofErr w:type="spellEnd"/>
      <w:r w:rsidRPr="00C81819">
        <w:rPr>
          <w:rFonts w:ascii="Arial" w:hAnsi="Arial" w:cs="Arial"/>
          <w:sz w:val="22"/>
          <w:szCs w:val="22"/>
          <w:lang w:eastAsia="fr-FR"/>
        </w:rPr>
        <w:t xml:space="preserve">́, l'identification et la localisation des </w:t>
      </w:r>
      <w:proofErr w:type="spellStart"/>
      <w:r w:rsidRPr="00C81819">
        <w:rPr>
          <w:rFonts w:ascii="Arial" w:hAnsi="Arial" w:cs="Arial"/>
          <w:sz w:val="22"/>
          <w:szCs w:val="22"/>
          <w:lang w:eastAsia="fr-FR"/>
        </w:rPr>
        <w:t>données</w:t>
      </w:r>
      <w:proofErr w:type="spellEnd"/>
      <w:r w:rsidRPr="00C81819">
        <w:rPr>
          <w:rFonts w:ascii="Arial" w:hAnsi="Arial" w:cs="Arial"/>
          <w:sz w:val="22"/>
          <w:szCs w:val="22"/>
          <w:lang w:eastAsia="fr-FR"/>
        </w:rPr>
        <w:t xml:space="preserve">. La faute sera donc </w:t>
      </w:r>
      <w:proofErr w:type="spellStart"/>
      <w:r w:rsidRPr="00C81819">
        <w:rPr>
          <w:rFonts w:ascii="Arial" w:hAnsi="Arial" w:cs="Arial"/>
          <w:sz w:val="22"/>
          <w:szCs w:val="22"/>
          <w:lang w:eastAsia="fr-FR"/>
        </w:rPr>
        <w:t>présumée</w:t>
      </w:r>
      <w:proofErr w:type="spellEnd"/>
      <w:r w:rsidRPr="00C81819">
        <w:rPr>
          <w:rFonts w:ascii="Arial" w:hAnsi="Arial" w:cs="Arial"/>
          <w:sz w:val="22"/>
          <w:szCs w:val="22"/>
          <w:lang w:eastAsia="fr-FR"/>
        </w:rPr>
        <w:t xml:space="preserve"> du seul fait de la non </w:t>
      </w:r>
      <w:proofErr w:type="spellStart"/>
      <w:r w:rsidRPr="00C81819">
        <w:rPr>
          <w:rFonts w:ascii="Arial" w:hAnsi="Arial" w:cs="Arial"/>
          <w:sz w:val="22"/>
          <w:szCs w:val="22"/>
          <w:lang w:eastAsia="fr-FR"/>
        </w:rPr>
        <w:t>réalisation</w:t>
      </w:r>
      <w:proofErr w:type="spellEnd"/>
      <w:r w:rsidRPr="00C81819">
        <w:rPr>
          <w:rFonts w:ascii="Arial" w:hAnsi="Arial" w:cs="Arial"/>
          <w:sz w:val="22"/>
          <w:szCs w:val="22"/>
          <w:lang w:eastAsia="fr-FR"/>
        </w:rPr>
        <w:t xml:space="preserve"> de l’objectif fixé, principe </w:t>
      </w:r>
      <w:proofErr w:type="spellStart"/>
      <w:r w:rsidRPr="00C81819">
        <w:rPr>
          <w:rFonts w:ascii="Arial" w:hAnsi="Arial" w:cs="Arial"/>
          <w:sz w:val="22"/>
          <w:szCs w:val="22"/>
          <w:lang w:eastAsia="fr-FR"/>
        </w:rPr>
        <w:t>même</w:t>
      </w:r>
      <w:proofErr w:type="spellEnd"/>
      <w:r w:rsidRPr="00C81819">
        <w:rPr>
          <w:rFonts w:ascii="Arial" w:hAnsi="Arial" w:cs="Arial"/>
          <w:sz w:val="22"/>
          <w:szCs w:val="22"/>
          <w:lang w:eastAsia="fr-FR"/>
        </w:rPr>
        <w:t xml:space="preserve"> de l’obligation de </w:t>
      </w:r>
      <w:proofErr w:type="spellStart"/>
      <w:r w:rsidRPr="00C81819">
        <w:rPr>
          <w:rFonts w:ascii="Arial" w:hAnsi="Arial" w:cs="Arial"/>
          <w:sz w:val="22"/>
          <w:szCs w:val="22"/>
          <w:lang w:eastAsia="fr-FR"/>
        </w:rPr>
        <w:t>résultat</w:t>
      </w:r>
      <w:proofErr w:type="spellEnd"/>
      <w:r w:rsidRPr="00C81819">
        <w:rPr>
          <w:rFonts w:ascii="Arial" w:hAnsi="Arial" w:cs="Arial"/>
          <w:sz w:val="22"/>
          <w:szCs w:val="22"/>
          <w:lang w:eastAsia="fr-FR"/>
        </w:rPr>
        <w:t xml:space="preserve">. Cette </w:t>
      </w:r>
      <w:proofErr w:type="spellStart"/>
      <w:r w:rsidRPr="00C81819">
        <w:rPr>
          <w:rFonts w:ascii="Arial" w:hAnsi="Arial" w:cs="Arial"/>
          <w:sz w:val="22"/>
          <w:szCs w:val="22"/>
          <w:lang w:eastAsia="fr-FR"/>
        </w:rPr>
        <w:t>dernière</w:t>
      </w:r>
      <w:proofErr w:type="spellEnd"/>
      <w:r w:rsidRPr="00C81819">
        <w:rPr>
          <w:rFonts w:ascii="Arial" w:hAnsi="Arial" w:cs="Arial"/>
          <w:sz w:val="22"/>
          <w:szCs w:val="22"/>
          <w:lang w:eastAsia="fr-FR"/>
        </w:rPr>
        <w:t xml:space="preserve"> obligation </w:t>
      </w:r>
      <w:proofErr w:type="spellStart"/>
      <w:r w:rsidRPr="00C81819">
        <w:rPr>
          <w:rFonts w:ascii="Arial" w:hAnsi="Arial" w:cs="Arial"/>
          <w:sz w:val="22"/>
          <w:szCs w:val="22"/>
          <w:lang w:eastAsia="fr-FR"/>
        </w:rPr>
        <w:t>naît</w:t>
      </w:r>
      <w:proofErr w:type="spellEnd"/>
      <w:r w:rsidRPr="00C81819">
        <w:rPr>
          <w:rFonts w:ascii="Arial" w:hAnsi="Arial" w:cs="Arial"/>
          <w:sz w:val="22"/>
          <w:szCs w:val="22"/>
          <w:lang w:eastAsia="fr-FR"/>
        </w:rPr>
        <w:t xml:space="preserve"> du </w:t>
      </w:r>
      <w:proofErr w:type="spellStart"/>
      <w:r w:rsidRPr="00C81819">
        <w:rPr>
          <w:rFonts w:ascii="Arial" w:hAnsi="Arial" w:cs="Arial"/>
          <w:sz w:val="22"/>
          <w:szCs w:val="22"/>
          <w:lang w:eastAsia="fr-FR"/>
        </w:rPr>
        <w:t>rôle</w:t>
      </w:r>
      <w:proofErr w:type="spellEnd"/>
      <w:r w:rsidRPr="00C81819">
        <w:rPr>
          <w:rFonts w:ascii="Arial" w:hAnsi="Arial" w:cs="Arial"/>
          <w:sz w:val="22"/>
          <w:szCs w:val="22"/>
          <w:lang w:eastAsia="fr-FR"/>
        </w:rPr>
        <w:t xml:space="preserve"> de tiers dans son sens </w:t>
      </w:r>
      <w:proofErr w:type="spellStart"/>
      <w:r w:rsidRPr="00C81819">
        <w:rPr>
          <w:rFonts w:ascii="Arial" w:hAnsi="Arial" w:cs="Arial"/>
          <w:sz w:val="22"/>
          <w:szCs w:val="22"/>
          <w:lang w:eastAsia="fr-FR"/>
        </w:rPr>
        <w:t>légal</w:t>
      </w:r>
      <w:proofErr w:type="spellEnd"/>
      <w:r w:rsidRPr="00C81819">
        <w:rPr>
          <w:rFonts w:ascii="Arial" w:hAnsi="Arial" w:cs="Arial"/>
          <w:sz w:val="22"/>
          <w:szCs w:val="22"/>
          <w:lang w:eastAsia="fr-FR"/>
        </w:rPr>
        <w:t>.</w:t>
      </w:r>
    </w:p>
    <w:p w14:paraId="649E11C4" w14:textId="77777777" w:rsidR="00D84CB0" w:rsidRDefault="00D84CB0" w:rsidP="00C81819">
      <w:pPr>
        <w:widowControl/>
        <w:suppressAutoHyphens w:val="0"/>
        <w:jc w:val="both"/>
        <w:outlineLvl w:val="2"/>
        <w:rPr>
          <w:rFonts w:ascii="Arial" w:hAnsi="Arial" w:cs="Arial"/>
          <w:b/>
          <w:bCs/>
          <w:sz w:val="22"/>
          <w:szCs w:val="22"/>
          <w:lang w:eastAsia="fr-FR"/>
        </w:rPr>
      </w:pPr>
    </w:p>
    <w:p w14:paraId="1F1C68BE" w14:textId="77777777" w:rsidR="00E95240" w:rsidRDefault="00E95240" w:rsidP="00C81819">
      <w:pPr>
        <w:widowControl/>
        <w:suppressAutoHyphens w:val="0"/>
        <w:jc w:val="both"/>
        <w:outlineLvl w:val="2"/>
        <w:rPr>
          <w:rFonts w:ascii="Arial" w:hAnsi="Arial" w:cs="Arial"/>
          <w:b/>
          <w:bCs/>
          <w:sz w:val="22"/>
          <w:szCs w:val="22"/>
          <w:lang w:eastAsia="fr-FR"/>
        </w:rPr>
      </w:pPr>
      <w:r w:rsidRPr="00C81819">
        <w:rPr>
          <w:rFonts w:ascii="Arial" w:hAnsi="Arial" w:cs="Arial"/>
          <w:b/>
          <w:bCs/>
          <w:sz w:val="22"/>
          <w:szCs w:val="22"/>
          <w:lang w:eastAsia="fr-FR"/>
        </w:rPr>
        <w:t xml:space="preserve">Une confiance renforcée avec </w:t>
      </w:r>
      <w:proofErr w:type="spellStart"/>
      <w:r w:rsidRPr="00C81819">
        <w:rPr>
          <w:rFonts w:ascii="Arial" w:hAnsi="Arial" w:cs="Arial"/>
          <w:b/>
          <w:bCs/>
          <w:sz w:val="22"/>
          <w:szCs w:val="22"/>
          <w:lang w:eastAsia="fr-FR"/>
        </w:rPr>
        <w:t>eIDAS</w:t>
      </w:r>
      <w:proofErr w:type="spellEnd"/>
      <w:r w:rsidRPr="00C81819">
        <w:rPr>
          <w:rFonts w:ascii="Arial" w:hAnsi="Arial" w:cs="Arial"/>
          <w:b/>
          <w:bCs/>
          <w:sz w:val="22"/>
          <w:szCs w:val="22"/>
          <w:lang w:eastAsia="fr-FR"/>
        </w:rPr>
        <w:t xml:space="preserve"> ?</w:t>
      </w:r>
    </w:p>
    <w:p w14:paraId="1FEB0104" w14:textId="77777777" w:rsidR="00D84CB0" w:rsidRPr="00C81819" w:rsidRDefault="00D84CB0" w:rsidP="00C81819">
      <w:pPr>
        <w:widowControl/>
        <w:suppressAutoHyphens w:val="0"/>
        <w:jc w:val="both"/>
        <w:outlineLvl w:val="2"/>
        <w:rPr>
          <w:rFonts w:ascii="Arial" w:hAnsi="Arial" w:cs="Arial"/>
          <w:b/>
          <w:bCs/>
          <w:sz w:val="22"/>
          <w:szCs w:val="22"/>
          <w:lang w:eastAsia="fr-FR"/>
        </w:rPr>
      </w:pPr>
    </w:p>
    <w:p w14:paraId="1592AE94" w14:textId="77777777" w:rsidR="00E95240" w:rsidRPr="00C81819" w:rsidRDefault="00E95240" w:rsidP="00C81819">
      <w:pPr>
        <w:widowControl/>
        <w:suppressAutoHyphens w:val="0"/>
        <w:jc w:val="both"/>
        <w:rPr>
          <w:rFonts w:ascii="Arial" w:hAnsi="Arial" w:cs="Arial"/>
          <w:sz w:val="22"/>
          <w:szCs w:val="22"/>
          <w:lang w:eastAsia="fr-FR"/>
        </w:rPr>
      </w:pPr>
      <w:r w:rsidRPr="00C81819">
        <w:rPr>
          <w:rFonts w:ascii="Arial" w:hAnsi="Arial" w:cs="Arial"/>
          <w:sz w:val="22"/>
          <w:szCs w:val="22"/>
          <w:lang w:eastAsia="fr-FR"/>
        </w:rPr>
        <w:t xml:space="preserve">Ainsi, quel que soit le service offert (authentification, signature, horodatage, archivage, preuve...), la notion de tiers impose une </w:t>
      </w:r>
      <w:proofErr w:type="spellStart"/>
      <w:r w:rsidRPr="00C81819">
        <w:rPr>
          <w:rFonts w:ascii="Arial" w:hAnsi="Arial" w:cs="Arial"/>
          <w:sz w:val="22"/>
          <w:szCs w:val="22"/>
          <w:lang w:eastAsia="fr-FR"/>
        </w:rPr>
        <w:t>véritable</w:t>
      </w:r>
      <w:proofErr w:type="spellEnd"/>
      <w:r w:rsidRPr="00C81819">
        <w:rPr>
          <w:rFonts w:ascii="Arial" w:hAnsi="Arial" w:cs="Arial"/>
          <w:sz w:val="22"/>
          <w:szCs w:val="22"/>
          <w:lang w:eastAsia="fr-FR"/>
        </w:rPr>
        <w:t xml:space="preserve"> reconnaissance. Et de ce côté-là, le principe de la certification constitue un bon moyen de consolider l’environnement de confiance dont l’</w:t>
      </w:r>
      <w:proofErr w:type="spellStart"/>
      <w:r w:rsidRPr="00C81819">
        <w:rPr>
          <w:rFonts w:ascii="Arial" w:hAnsi="Arial" w:cs="Arial"/>
          <w:sz w:val="22"/>
          <w:szCs w:val="22"/>
          <w:lang w:eastAsia="fr-FR"/>
        </w:rPr>
        <w:t>économie</w:t>
      </w:r>
      <w:proofErr w:type="spellEnd"/>
      <w:r w:rsidRPr="00C81819">
        <w:rPr>
          <w:rFonts w:ascii="Arial" w:hAnsi="Arial" w:cs="Arial"/>
          <w:sz w:val="22"/>
          <w:szCs w:val="22"/>
          <w:lang w:eastAsia="fr-FR"/>
        </w:rPr>
        <w:t xml:space="preserve"> </w:t>
      </w:r>
      <w:proofErr w:type="spellStart"/>
      <w:r w:rsidRPr="00C81819">
        <w:rPr>
          <w:rFonts w:ascii="Arial" w:hAnsi="Arial" w:cs="Arial"/>
          <w:sz w:val="22"/>
          <w:szCs w:val="22"/>
          <w:lang w:eastAsia="fr-FR"/>
        </w:rPr>
        <w:t>numérique</w:t>
      </w:r>
      <w:proofErr w:type="spellEnd"/>
      <w:r w:rsidRPr="00C81819">
        <w:rPr>
          <w:rFonts w:ascii="Arial" w:hAnsi="Arial" w:cs="Arial"/>
          <w:sz w:val="22"/>
          <w:szCs w:val="22"/>
          <w:lang w:eastAsia="fr-FR"/>
        </w:rPr>
        <w:t xml:space="preserve"> a besoin. La certification NF461 (basée sur un audit réalisé par des auditeurs agréés utilisant un même </w:t>
      </w:r>
      <w:r w:rsidRPr="00C81819">
        <w:rPr>
          <w:rFonts w:ascii="Arial" w:hAnsi="Arial" w:cs="Arial"/>
          <w:sz w:val="22"/>
          <w:szCs w:val="22"/>
          <w:lang w:eastAsia="fr-FR"/>
        </w:rPr>
        <w:lastRenderedPageBreak/>
        <w:t>référentiel agréé à cette fin) permet au client de s’assurer que le Tiers-Archiveur réalise sa prestation selon les « bonnes pratiques » définies dans les normes AFNOR NF Z42-013 et ISO 14641-1.</w:t>
      </w:r>
    </w:p>
    <w:p w14:paraId="311053F7" w14:textId="78F03285" w:rsidR="00E95240" w:rsidRDefault="00C727DD" w:rsidP="00C81819">
      <w:pPr>
        <w:widowControl/>
        <w:suppressAutoHyphens w:val="0"/>
        <w:jc w:val="both"/>
        <w:rPr>
          <w:rFonts w:ascii="Arial" w:hAnsi="Arial" w:cs="Arial"/>
          <w:sz w:val="22"/>
          <w:szCs w:val="22"/>
          <w:lang w:eastAsia="fr-FR"/>
        </w:rPr>
      </w:pPr>
      <w:r>
        <w:rPr>
          <w:rFonts w:ascii="Arial" w:hAnsi="Arial" w:cs="Arial"/>
          <w:sz w:val="22"/>
          <w:szCs w:val="22"/>
          <w:lang w:eastAsia="fr-FR"/>
        </w:rPr>
        <w:t>[…]</w:t>
      </w:r>
    </w:p>
    <w:p w14:paraId="5A71E9D2" w14:textId="77777777" w:rsidR="00D84CB0" w:rsidRPr="00C81819" w:rsidRDefault="00D84CB0" w:rsidP="00C81819">
      <w:pPr>
        <w:widowControl/>
        <w:suppressAutoHyphens w:val="0"/>
        <w:jc w:val="both"/>
        <w:rPr>
          <w:rFonts w:ascii="Arial" w:hAnsi="Arial" w:cs="Arial"/>
          <w:sz w:val="22"/>
          <w:szCs w:val="22"/>
          <w:lang w:eastAsia="fr-FR"/>
        </w:rPr>
      </w:pPr>
    </w:p>
    <w:p w14:paraId="5F23F4E1" w14:textId="77777777" w:rsidR="00E95240" w:rsidRDefault="00E95240" w:rsidP="00C81819">
      <w:pPr>
        <w:widowControl/>
        <w:suppressAutoHyphens w:val="0"/>
        <w:jc w:val="both"/>
        <w:outlineLvl w:val="2"/>
        <w:rPr>
          <w:rFonts w:ascii="Arial" w:hAnsi="Arial" w:cs="Arial"/>
          <w:b/>
          <w:bCs/>
          <w:sz w:val="22"/>
          <w:szCs w:val="22"/>
          <w:lang w:eastAsia="fr-FR"/>
        </w:rPr>
      </w:pPr>
      <w:r w:rsidRPr="00C81819">
        <w:rPr>
          <w:rFonts w:ascii="Arial" w:hAnsi="Arial" w:cs="Arial"/>
          <w:b/>
          <w:bCs/>
          <w:sz w:val="22"/>
          <w:szCs w:val="22"/>
          <w:lang w:eastAsia="fr-FR"/>
        </w:rPr>
        <w:t>Sécurité renforcée</w:t>
      </w:r>
    </w:p>
    <w:p w14:paraId="0176428B" w14:textId="77777777" w:rsidR="00D84CB0" w:rsidRPr="00C81819" w:rsidRDefault="00D84CB0" w:rsidP="00C81819">
      <w:pPr>
        <w:widowControl/>
        <w:suppressAutoHyphens w:val="0"/>
        <w:jc w:val="both"/>
        <w:outlineLvl w:val="2"/>
        <w:rPr>
          <w:rFonts w:ascii="Arial" w:hAnsi="Arial" w:cs="Arial"/>
          <w:b/>
          <w:bCs/>
          <w:sz w:val="22"/>
          <w:szCs w:val="22"/>
          <w:lang w:eastAsia="fr-FR"/>
        </w:rPr>
      </w:pPr>
    </w:p>
    <w:p w14:paraId="30E38A11" w14:textId="18F978BC" w:rsidR="00E95240" w:rsidRPr="00C81819" w:rsidRDefault="00E95240" w:rsidP="00C81819">
      <w:pPr>
        <w:widowControl/>
        <w:suppressAutoHyphens w:val="0"/>
        <w:jc w:val="both"/>
        <w:rPr>
          <w:rFonts w:ascii="Arial" w:hAnsi="Arial" w:cs="Arial"/>
          <w:sz w:val="22"/>
          <w:szCs w:val="22"/>
          <w:lang w:eastAsia="fr-FR"/>
        </w:rPr>
      </w:pPr>
      <w:r w:rsidRPr="00C81819">
        <w:rPr>
          <w:rFonts w:ascii="Arial" w:hAnsi="Arial" w:cs="Arial"/>
          <w:sz w:val="22"/>
          <w:szCs w:val="22"/>
          <w:lang w:eastAsia="fr-FR"/>
        </w:rPr>
        <w:t>Pour être qualifiés PSCO</w:t>
      </w:r>
      <w:r w:rsidR="00C727DD">
        <w:rPr>
          <w:rFonts w:ascii="Arial" w:hAnsi="Arial" w:cs="Arial"/>
          <w:sz w:val="22"/>
          <w:szCs w:val="22"/>
          <w:lang w:eastAsia="fr-FR"/>
        </w:rPr>
        <w:t xml:space="preserve"> (</w:t>
      </w:r>
      <w:r w:rsidR="00C727DD" w:rsidRPr="00C727DD">
        <w:rPr>
          <w:rFonts w:ascii="Arial" w:hAnsi="Arial" w:cs="Arial"/>
          <w:i/>
          <w:iCs/>
          <w:sz w:val="22"/>
          <w:szCs w:val="22"/>
          <w:lang w:eastAsia="fr-FR"/>
        </w:rPr>
        <w:t>Prestataire de services de confiance qualité</w:t>
      </w:r>
      <w:r w:rsidR="00C727DD">
        <w:rPr>
          <w:rFonts w:ascii="Arial" w:hAnsi="Arial" w:cs="Arial"/>
          <w:sz w:val="22"/>
          <w:szCs w:val="22"/>
          <w:lang w:eastAsia="fr-FR"/>
        </w:rPr>
        <w:t>)</w:t>
      </w:r>
      <w:r w:rsidRPr="00C81819">
        <w:rPr>
          <w:rFonts w:ascii="Arial" w:hAnsi="Arial" w:cs="Arial"/>
          <w:sz w:val="22"/>
          <w:szCs w:val="22"/>
          <w:lang w:eastAsia="fr-FR"/>
        </w:rPr>
        <w:t>, ils devront s’appuyer sur les standards décrivant les mesures à mettre en place : analyse de risques, plan de cessation d’activité, notifications en cas d’atteinte à la sécurité, contrôles, responsabilités, respect des normes de référence (NF Z 42-013, ISO 14641-1 et ISO 27001) etc. L’interopérabilité technique des systèmes passe donc par la coopération des pays membres. Précisons enfin que pour obtenir cette fameuse « qualification », les prestataires de services de confiance devront se soumettre à des audits attestant du respect des mesures définies dans les standards adossés au règlement.</w:t>
      </w:r>
    </w:p>
    <w:p w14:paraId="2434712A" w14:textId="519D1B5D" w:rsidR="00D84CB0" w:rsidRDefault="00C727DD" w:rsidP="00C81819">
      <w:pPr>
        <w:widowControl/>
        <w:suppressAutoHyphens w:val="0"/>
        <w:jc w:val="both"/>
        <w:rPr>
          <w:rFonts w:ascii="Arial" w:hAnsi="Arial" w:cs="Arial"/>
          <w:sz w:val="22"/>
          <w:szCs w:val="22"/>
          <w:lang w:eastAsia="fr-FR"/>
        </w:rPr>
      </w:pPr>
      <w:r>
        <w:rPr>
          <w:rFonts w:ascii="Arial" w:hAnsi="Arial" w:cs="Arial"/>
          <w:sz w:val="22"/>
          <w:szCs w:val="22"/>
          <w:lang w:eastAsia="fr-FR"/>
        </w:rPr>
        <w:t>[ …]</w:t>
      </w:r>
    </w:p>
    <w:p w14:paraId="0AE62613" w14:textId="77777777" w:rsidR="00D84CB0" w:rsidRDefault="00D84CB0" w:rsidP="00C81819">
      <w:pPr>
        <w:widowControl/>
        <w:suppressAutoHyphens w:val="0"/>
        <w:jc w:val="both"/>
        <w:rPr>
          <w:rFonts w:ascii="Arial" w:hAnsi="Arial" w:cs="Arial"/>
          <w:sz w:val="22"/>
          <w:szCs w:val="22"/>
          <w:lang w:eastAsia="fr-FR"/>
        </w:rPr>
      </w:pPr>
    </w:p>
    <w:p w14:paraId="3A4F5F83" w14:textId="77777777" w:rsidR="00D84CB0" w:rsidRPr="00D84CB0" w:rsidRDefault="00E95240" w:rsidP="00D84CB0">
      <w:pPr>
        <w:widowControl/>
        <w:suppressAutoHyphens w:val="0"/>
        <w:ind w:left="6804"/>
        <w:jc w:val="both"/>
        <w:rPr>
          <w:rFonts w:ascii="Arial" w:hAnsi="Arial" w:cs="Arial"/>
          <w:bCs/>
          <w:sz w:val="22"/>
          <w:szCs w:val="22"/>
          <w:lang w:eastAsia="fr-FR"/>
        </w:rPr>
      </w:pPr>
      <w:r w:rsidRPr="00D84CB0">
        <w:rPr>
          <w:rFonts w:ascii="Arial" w:hAnsi="Arial" w:cs="Arial"/>
          <w:bCs/>
          <w:sz w:val="22"/>
          <w:szCs w:val="22"/>
          <w:lang w:eastAsia="fr-FR"/>
        </w:rPr>
        <w:t>Philippe Delahaye</w:t>
      </w:r>
    </w:p>
    <w:p w14:paraId="120FF40E" w14:textId="77777777" w:rsidR="00D84CB0" w:rsidRPr="00D84CB0" w:rsidRDefault="00D84CB0" w:rsidP="00D84CB0">
      <w:pPr>
        <w:widowControl/>
        <w:suppressAutoHyphens w:val="0"/>
        <w:ind w:left="6804"/>
        <w:jc w:val="both"/>
        <w:rPr>
          <w:rFonts w:ascii="Arial" w:hAnsi="Arial" w:cs="Arial"/>
          <w:sz w:val="22"/>
          <w:szCs w:val="22"/>
          <w:lang w:eastAsia="fr-FR"/>
        </w:rPr>
      </w:pPr>
      <w:r w:rsidRPr="00D84CB0">
        <w:rPr>
          <w:rFonts w:ascii="Arial" w:hAnsi="Arial" w:cs="Arial"/>
          <w:bCs/>
          <w:i/>
          <w:sz w:val="22"/>
          <w:szCs w:val="22"/>
          <w:lang w:eastAsia="fr-FR"/>
        </w:rPr>
        <w:t>La Tribune</w:t>
      </w:r>
      <w:r w:rsidRPr="00D84CB0">
        <w:rPr>
          <w:rFonts w:ascii="Arial" w:hAnsi="Arial" w:cs="Arial"/>
          <w:bCs/>
          <w:sz w:val="22"/>
          <w:szCs w:val="22"/>
          <w:lang w:eastAsia="fr-FR"/>
        </w:rPr>
        <w:t xml:space="preserve">, </w:t>
      </w:r>
      <w:r w:rsidRPr="00D84CB0">
        <w:rPr>
          <w:rFonts w:ascii="Arial" w:hAnsi="Arial" w:cs="Arial"/>
          <w:sz w:val="22"/>
          <w:szCs w:val="22"/>
          <w:lang w:eastAsia="fr-FR"/>
        </w:rPr>
        <w:t xml:space="preserve">le 16 mai 2017 </w:t>
      </w:r>
    </w:p>
    <w:p w14:paraId="09127596" w14:textId="77777777" w:rsidR="00C81819" w:rsidRPr="00C81819" w:rsidRDefault="00C81819" w:rsidP="00C81819">
      <w:pPr>
        <w:widowControl/>
        <w:suppressAutoHyphens w:val="0"/>
        <w:jc w:val="both"/>
        <w:rPr>
          <w:rFonts w:ascii="Arial" w:hAnsi="Arial" w:cs="Arial"/>
          <w:b/>
          <w:bCs/>
          <w:sz w:val="22"/>
          <w:szCs w:val="22"/>
          <w:lang w:eastAsia="fr-FR"/>
        </w:rPr>
      </w:pPr>
    </w:p>
    <w:p w14:paraId="2435AD52" w14:textId="77777777" w:rsidR="00D84CB0" w:rsidRDefault="00D84CB0">
      <w:pPr>
        <w:widowControl/>
        <w:suppressAutoHyphens w:val="0"/>
        <w:rPr>
          <w:rFonts w:ascii="Arial" w:hAnsi="Arial" w:cs="Arial"/>
          <w:b/>
          <w:sz w:val="28"/>
          <w:szCs w:val="28"/>
        </w:rPr>
      </w:pPr>
      <w:r>
        <w:rPr>
          <w:rFonts w:ascii="Arial" w:hAnsi="Arial" w:cs="Arial"/>
          <w:b/>
          <w:sz w:val="28"/>
          <w:szCs w:val="28"/>
        </w:rPr>
        <w:br w:type="page"/>
      </w:r>
    </w:p>
    <w:p w14:paraId="3A46F49D" w14:textId="77777777" w:rsidR="00FC716D" w:rsidRDefault="0062658A" w:rsidP="0062658A">
      <w:pPr>
        <w:rPr>
          <w:rFonts w:ascii="Arial" w:hAnsi="Arial" w:cs="Arial"/>
          <w:b/>
          <w:sz w:val="28"/>
          <w:szCs w:val="28"/>
        </w:rPr>
      </w:pPr>
      <w:r w:rsidRPr="0062658A">
        <w:rPr>
          <w:rFonts w:ascii="Arial" w:hAnsi="Arial" w:cs="Arial"/>
          <w:b/>
          <w:sz w:val="28"/>
          <w:szCs w:val="28"/>
        </w:rPr>
        <w:lastRenderedPageBreak/>
        <w:t>A</w:t>
      </w:r>
      <w:r>
        <w:rPr>
          <w:rFonts w:ascii="Arial" w:hAnsi="Arial" w:cs="Arial"/>
          <w:b/>
          <w:sz w:val="28"/>
          <w:szCs w:val="28"/>
        </w:rPr>
        <w:t>NNEXE</w:t>
      </w:r>
      <w:r w:rsidR="00270627" w:rsidRPr="0062658A">
        <w:rPr>
          <w:rFonts w:ascii="Arial" w:hAnsi="Arial" w:cs="Arial"/>
          <w:b/>
          <w:sz w:val="28"/>
          <w:szCs w:val="28"/>
        </w:rPr>
        <w:t xml:space="preserve"> 4 : </w:t>
      </w:r>
      <w:r w:rsidR="00BF2F9F">
        <w:rPr>
          <w:rFonts w:ascii="Arial" w:hAnsi="Arial" w:cs="Arial"/>
          <w:b/>
          <w:sz w:val="28"/>
          <w:szCs w:val="28"/>
        </w:rPr>
        <w:t>Documents financiers</w:t>
      </w:r>
    </w:p>
    <w:p w14:paraId="4F22EBFF" w14:textId="77777777" w:rsidR="00FC716D" w:rsidRPr="0051519B" w:rsidRDefault="00FC716D" w:rsidP="0062658A">
      <w:pPr>
        <w:rPr>
          <w:rFonts w:ascii="Arial" w:hAnsi="Arial" w:cs="Arial"/>
          <w:b/>
          <w:sz w:val="18"/>
          <w:szCs w:val="18"/>
        </w:rPr>
      </w:pPr>
    </w:p>
    <w:p w14:paraId="09C481FD" w14:textId="77777777" w:rsidR="00FC716D" w:rsidRDefault="001059F6" w:rsidP="0062658A">
      <w:pPr>
        <w:rPr>
          <w:rFonts w:ascii="Arial" w:hAnsi="Arial" w:cs="Arial"/>
          <w:b/>
          <w:sz w:val="28"/>
          <w:szCs w:val="28"/>
        </w:rPr>
      </w:pPr>
      <w:r w:rsidRPr="001059F6">
        <w:rPr>
          <w:noProof/>
          <w:lang w:eastAsia="fr-FR"/>
        </w:rPr>
        <w:drawing>
          <wp:inline distT="0" distB="0" distL="0" distR="0" wp14:anchorId="407D74B3" wp14:editId="27F2CAB9">
            <wp:extent cx="6120130" cy="22574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2257425"/>
                    </a:xfrm>
                    <a:prstGeom prst="rect">
                      <a:avLst/>
                    </a:prstGeom>
                    <a:noFill/>
                    <a:ln>
                      <a:noFill/>
                    </a:ln>
                  </pic:spPr>
                </pic:pic>
              </a:graphicData>
            </a:graphic>
          </wp:inline>
        </w:drawing>
      </w:r>
    </w:p>
    <w:p w14:paraId="76CD59D7" w14:textId="77777777" w:rsidR="0053262E" w:rsidRDefault="0053262E" w:rsidP="0053262E">
      <w:pPr>
        <w:rPr>
          <w:rFonts w:ascii="Arial" w:hAnsi="Arial" w:cs="Arial"/>
          <w:sz w:val="22"/>
          <w:szCs w:val="22"/>
        </w:rPr>
      </w:pPr>
    </w:p>
    <w:p w14:paraId="652F9E4F" w14:textId="68CBC1FB" w:rsidR="0053262E" w:rsidRPr="0053262E" w:rsidRDefault="0053262E" w:rsidP="0053262E">
      <w:pPr>
        <w:rPr>
          <w:rFonts w:ascii="Arial" w:hAnsi="Arial" w:cs="Arial"/>
          <w:sz w:val="22"/>
          <w:szCs w:val="22"/>
        </w:rPr>
      </w:pPr>
      <w:r w:rsidRPr="0053262E">
        <w:rPr>
          <w:rFonts w:ascii="Arial" w:hAnsi="Arial" w:cs="Arial"/>
          <w:sz w:val="22"/>
          <w:szCs w:val="22"/>
        </w:rPr>
        <w:t>Durée moyenne des délais de règlement</w:t>
      </w:r>
      <w:r>
        <w:rPr>
          <w:rFonts w:ascii="Arial" w:hAnsi="Arial" w:cs="Arial"/>
          <w:sz w:val="22"/>
          <w:szCs w:val="22"/>
        </w:rPr>
        <w:t> :</w:t>
      </w:r>
    </w:p>
    <w:p w14:paraId="6ED937F4" w14:textId="77777777" w:rsidR="0053262E" w:rsidRPr="0053262E" w:rsidRDefault="0053262E" w:rsidP="0053262E">
      <w:pPr>
        <w:rPr>
          <w:rFonts w:ascii="Arial" w:hAnsi="Arial" w:cs="Arial"/>
          <w:sz w:val="22"/>
          <w:szCs w:val="22"/>
        </w:rPr>
      </w:pPr>
    </w:p>
    <w:tbl>
      <w:tblPr>
        <w:tblStyle w:val="Grilledutableau1"/>
        <w:tblW w:w="0" w:type="auto"/>
        <w:jc w:val="center"/>
        <w:tblLook w:val="04A0" w:firstRow="1" w:lastRow="0" w:firstColumn="1" w:lastColumn="0" w:noHBand="0" w:noVBand="1"/>
      </w:tblPr>
      <w:tblGrid>
        <w:gridCol w:w="3065"/>
        <w:gridCol w:w="1531"/>
        <w:gridCol w:w="1531"/>
      </w:tblGrid>
      <w:tr w:rsidR="0053262E" w:rsidRPr="0053262E" w14:paraId="0A1871F0" w14:textId="77777777" w:rsidTr="00AC1199">
        <w:trPr>
          <w:jc w:val="center"/>
        </w:trPr>
        <w:tc>
          <w:tcPr>
            <w:tcW w:w="3065" w:type="dxa"/>
          </w:tcPr>
          <w:p w14:paraId="1E448421" w14:textId="77777777" w:rsidR="0053262E" w:rsidRPr="0053262E" w:rsidRDefault="0053262E" w:rsidP="00AC1199">
            <w:pPr>
              <w:rPr>
                <w:rFonts w:ascii="Arial" w:hAnsi="Arial" w:cs="Arial"/>
                <w:sz w:val="22"/>
                <w:szCs w:val="22"/>
              </w:rPr>
            </w:pPr>
          </w:p>
        </w:tc>
        <w:tc>
          <w:tcPr>
            <w:tcW w:w="1531" w:type="dxa"/>
          </w:tcPr>
          <w:p w14:paraId="458D9C76" w14:textId="77777777" w:rsidR="0053262E" w:rsidRPr="0053262E" w:rsidRDefault="0053262E" w:rsidP="00AC1199">
            <w:pPr>
              <w:jc w:val="center"/>
              <w:rPr>
                <w:rFonts w:ascii="Arial" w:hAnsi="Arial" w:cs="Arial"/>
                <w:b/>
                <w:bCs/>
                <w:sz w:val="22"/>
                <w:szCs w:val="22"/>
              </w:rPr>
            </w:pPr>
            <w:r w:rsidRPr="0053262E">
              <w:rPr>
                <w:rFonts w:ascii="Arial" w:hAnsi="Arial" w:cs="Arial"/>
                <w:b/>
                <w:bCs/>
                <w:sz w:val="22"/>
                <w:szCs w:val="22"/>
              </w:rPr>
              <w:t>2017</w:t>
            </w:r>
          </w:p>
        </w:tc>
        <w:tc>
          <w:tcPr>
            <w:tcW w:w="1531" w:type="dxa"/>
          </w:tcPr>
          <w:p w14:paraId="64B836BA" w14:textId="77777777" w:rsidR="0053262E" w:rsidRPr="0053262E" w:rsidRDefault="0053262E" w:rsidP="00AC1199">
            <w:pPr>
              <w:jc w:val="center"/>
              <w:rPr>
                <w:rFonts w:ascii="Arial" w:hAnsi="Arial" w:cs="Arial"/>
                <w:b/>
                <w:bCs/>
                <w:sz w:val="22"/>
                <w:szCs w:val="22"/>
              </w:rPr>
            </w:pPr>
            <w:r w:rsidRPr="0053262E">
              <w:rPr>
                <w:rFonts w:ascii="Arial" w:hAnsi="Arial" w:cs="Arial"/>
                <w:b/>
                <w:bCs/>
                <w:sz w:val="22"/>
                <w:szCs w:val="22"/>
              </w:rPr>
              <w:t>2018</w:t>
            </w:r>
          </w:p>
        </w:tc>
      </w:tr>
      <w:tr w:rsidR="0053262E" w:rsidRPr="0053262E" w14:paraId="4D68BB32" w14:textId="77777777" w:rsidTr="00AC1199">
        <w:trPr>
          <w:jc w:val="center"/>
        </w:trPr>
        <w:tc>
          <w:tcPr>
            <w:tcW w:w="3065" w:type="dxa"/>
          </w:tcPr>
          <w:p w14:paraId="66D7BB08" w14:textId="77777777" w:rsidR="0053262E" w:rsidRPr="0053262E" w:rsidRDefault="0053262E" w:rsidP="00AC1199">
            <w:pPr>
              <w:rPr>
                <w:rFonts w:ascii="Arial" w:hAnsi="Arial" w:cs="Arial"/>
                <w:sz w:val="22"/>
                <w:szCs w:val="22"/>
              </w:rPr>
            </w:pPr>
            <w:r w:rsidRPr="0053262E">
              <w:rPr>
                <w:rFonts w:ascii="Arial" w:hAnsi="Arial" w:cs="Arial"/>
                <w:sz w:val="22"/>
                <w:szCs w:val="22"/>
              </w:rPr>
              <w:t>Clients</w:t>
            </w:r>
          </w:p>
        </w:tc>
        <w:tc>
          <w:tcPr>
            <w:tcW w:w="1531" w:type="dxa"/>
          </w:tcPr>
          <w:p w14:paraId="7D2F209B" w14:textId="77777777" w:rsidR="0053262E" w:rsidRPr="0053262E" w:rsidRDefault="0053262E" w:rsidP="00AC1199">
            <w:pPr>
              <w:jc w:val="center"/>
              <w:rPr>
                <w:rFonts w:ascii="Arial" w:hAnsi="Arial" w:cs="Arial"/>
                <w:sz w:val="22"/>
                <w:szCs w:val="22"/>
              </w:rPr>
            </w:pPr>
            <w:r w:rsidRPr="0053262E">
              <w:rPr>
                <w:rFonts w:ascii="Arial" w:hAnsi="Arial" w:cs="Arial"/>
                <w:sz w:val="22"/>
                <w:szCs w:val="22"/>
              </w:rPr>
              <w:t>40</w:t>
            </w:r>
          </w:p>
        </w:tc>
        <w:tc>
          <w:tcPr>
            <w:tcW w:w="1531" w:type="dxa"/>
          </w:tcPr>
          <w:p w14:paraId="1402E06F" w14:textId="77777777" w:rsidR="0053262E" w:rsidRPr="0053262E" w:rsidRDefault="0053262E" w:rsidP="00AC1199">
            <w:pPr>
              <w:jc w:val="center"/>
              <w:rPr>
                <w:rFonts w:ascii="Arial" w:hAnsi="Arial" w:cs="Arial"/>
                <w:sz w:val="22"/>
                <w:szCs w:val="22"/>
              </w:rPr>
            </w:pPr>
            <w:r w:rsidRPr="0053262E">
              <w:rPr>
                <w:rFonts w:ascii="Arial" w:hAnsi="Arial" w:cs="Arial"/>
                <w:sz w:val="22"/>
                <w:szCs w:val="22"/>
              </w:rPr>
              <w:t>95</w:t>
            </w:r>
          </w:p>
        </w:tc>
      </w:tr>
      <w:tr w:rsidR="0053262E" w:rsidRPr="0053262E" w14:paraId="2952C8A1" w14:textId="77777777" w:rsidTr="00AC1199">
        <w:trPr>
          <w:jc w:val="center"/>
        </w:trPr>
        <w:tc>
          <w:tcPr>
            <w:tcW w:w="3065" w:type="dxa"/>
          </w:tcPr>
          <w:p w14:paraId="45E241D5" w14:textId="77777777" w:rsidR="0053262E" w:rsidRPr="0053262E" w:rsidRDefault="0053262E" w:rsidP="00AC1199">
            <w:pPr>
              <w:rPr>
                <w:rFonts w:ascii="Arial" w:hAnsi="Arial" w:cs="Arial"/>
                <w:sz w:val="22"/>
                <w:szCs w:val="22"/>
              </w:rPr>
            </w:pPr>
            <w:r w:rsidRPr="0053262E">
              <w:rPr>
                <w:rFonts w:ascii="Arial" w:hAnsi="Arial" w:cs="Arial"/>
                <w:sz w:val="22"/>
                <w:szCs w:val="22"/>
              </w:rPr>
              <w:t>Fournisseurs</w:t>
            </w:r>
          </w:p>
        </w:tc>
        <w:tc>
          <w:tcPr>
            <w:tcW w:w="1531" w:type="dxa"/>
          </w:tcPr>
          <w:p w14:paraId="14046BF6" w14:textId="77777777" w:rsidR="0053262E" w:rsidRPr="0053262E" w:rsidRDefault="0053262E" w:rsidP="00AC1199">
            <w:pPr>
              <w:jc w:val="center"/>
              <w:rPr>
                <w:rFonts w:ascii="Arial" w:hAnsi="Arial" w:cs="Arial"/>
                <w:sz w:val="22"/>
                <w:szCs w:val="22"/>
              </w:rPr>
            </w:pPr>
            <w:r w:rsidRPr="0053262E">
              <w:rPr>
                <w:rFonts w:ascii="Arial" w:hAnsi="Arial" w:cs="Arial"/>
                <w:sz w:val="22"/>
                <w:szCs w:val="22"/>
              </w:rPr>
              <w:t>60</w:t>
            </w:r>
          </w:p>
        </w:tc>
        <w:tc>
          <w:tcPr>
            <w:tcW w:w="1531" w:type="dxa"/>
          </w:tcPr>
          <w:p w14:paraId="08AE7F35" w14:textId="77777777" w:rsidR="0053262E" w:rsidRPr="0053262E" w:rsidRDefault="0053262E" w:rsidP="00AC1199">
            <w:pPr>
              <w:jc w:val="center"/>
              <w:rPr>
                <w:rFonts w:ascii="Arial" w:hAnsi="Arial" w:cs="Arial"/>
                <w:sz w:val="22"/>
                <w:szCs w:val="22"/>
              </w:rPr>
            </w:pPr>
            <w:r w:rsidRPr="0053262E">
              <w:rPr>
                <w:rFonts w:ascii="Arial" w:hAnsi="Arial" w:cs="Arial"/>
                <w:sz w:val="22"/>
                <w:szCs w:val="22"/>
              </w:rPr>
              <w:t>70</w:t>
            </w:r>
          </w:p>
        </w:tc>
      </w:tr>
    </w:tbl>
    <w:p w14:paraId="0D36E364" w14:textId="77777777" w:rsidR="0053262E" w:rsidRDefault="0053262E" w:rsidP="0062658A">
      <w:pPr>
        <w:rPr>
          <w:rFonts w:ascii="Arial" w:hAnsi="Arial" w:cs="Arial"/>
          <w:b/>
          <w:sz w:val="28"/>
          <w:szCs w:val="28"/>
        </w:rPr>
      </w:pPr>
    </w:p>
    <w:tbl>
      <w:tblPr>
        <w:tblStyle w:val="Grilledutableau"/>
        <w:tblW w:w="9298" w:type="dxa"/>
        <w:tblLook w:val="04A0" w:firstRow="1" w:lastRow="0" w:firstColumn="1" w:lastColumn="0" w:noHBand="0" w:noVBand="1"/>
      </w:tblPr>
      <w:tblGrid>
        <w:gridCol w:w="3402"/>
        <w:gridCol w:w="1474"/>
        <w:gridCol w:w="1474"/>
        <w:gridCol w:w="1474"/>
        <w:gridCol w:w="1474"/>
      </w:tblGrid>
      <w:tr w:rsidR="0051519B" w:rsidRPr="0053262E" w14:paraId="5F61646B" w14:textId="77777777" w:rsidTr="00AC1199">
        <w:trPr>
          <w:trHeight w:val="420"/>
        </w:trPr>
        <w:tc>
          <w:tcPr>
            <w:tcW w:w="9298" w:type="dxa"/>
            <w:gridSpan w:val="5"/>
            <w:tcBorders>
              <w:top w:val="nil"/>
              <w:left w:val="nil"/>
              <w:bottom w:val="single" w:sz="4" w:space="0" w:color="auto"/>
              <w:right w:val="nil"/>
            </w:tcBorders>
            <w:noWrap/>
          </w:tcPr>
          <w:p w14:paraId="2B3D07CF" w14:textId="77777777" w:rsidR="0051519B" w:rsidRPr="0053262E" w:rsidRDefault="0051519B" w:rsidP="00AC1199">
            <w:pPr>
              <w:jc w:val="center"/>
              <w:rPr>
                <w:rFonts w:ascii="Arial" w:eastAsia="Times New Roman" w:hAnsi="Arial" w:cs="Arial"/>
                <w:b/>
                <w:bCs/>
                <w:sz w:val="20"/>
                <w:szCs w:val="20"/>
              </w:rPr>
            </w:pPr>
            <w:r w:rsidRPr="0053262E">
              <w:rPr>
                <w:rFonts w:ascii="Arial" w:eastAsia="Times New Roman" w:hAnsi="Arial" w:cs="Arial"/>
                <w:b/>
                <w:bCs/>
                <w:sz w:val="20"/>
                <w:szCs w:val="20"/>
              </w:rPr>
              <w:t>SOLDES INTERMÉDIAIRES DE GESTION EN MILLIERS D’EUROS</w:t>
            </w:r>
          </w:p>
        </w:tc>
      </w:tr>
      <w:tr w:rsidR="0051519B" w:rsidRPr="0053262E" w14:paraId="229C37B7" w14:textId="77777777" w:rsidTr="00AC1199">
        <w:trPr>
          <w:trHeight w:val="420"/>
        </w:trPr>
        <w:tc>
          <w:tcPr>
            <w:tcW w:w="3402" w:type="dxa"/>
            <w:tcBorders>
              <w:top w:val="single" w:sz="4" w:space="0" w:color="auto"/>
            </w:tcBorders>
            <w:noWrap/>
            <w:hideMark/>
          </w:tcPr>
          <w:p w14:paraId="36563D01" w14:textId="77777777" w:rsidR="0051519B" w:rsidRPr="0053262E" w:rsidRDefault="0051519B" w:rsidP="00AC1199">
            <w:pPr>
              <w:rPr>
                <w:rFonts w:ascii="Arial" w:eastAsia="Times New Roman" w:hAnsi="Arial" w:cs="Arial"/>
                <w:sz w:val="20"/>
                <w:szCs w:val="20"/>
              </w:rPr>
            </w:pPr>
            <w:r w:rsidRPr="0053262E">
              <w:rPr>
                <w:rFonts w:ascii="Arial" w:eastAsia="Times New Roman" w:hAnsi="Arial" w:cs="Arial"/>
                <w:sz w:val="20"/>
                <w:szCs w:val="20"/>
              </w:rPr>
              <w:t> </w:t>
            </w:r>
          </w:p>
        </w:tc>
        <w:tc>
          <w:tcPr>
            <w:tcW w:w="1474" w:type="dxa"/>
            <w:tcBorders>
              <w:top w:val="single" w:sz="4" w:space="0" w:color="auto"/>
            </w:tcBorders>
            <w:noWrap/>
            <w:vAlign w:val="center"/>
            <w:hideMark/>
          </w:tcPr>
          <w:p w14:paraId="256F2AED" w14:textId="77777777" w:rsidR="0051519B" w:rsidRPr="0053262E" w:rsidRDefault="0051519B" w:rsidP="00AC1199">
            <w:pPr>
              <w:jc w:val="center"/>
              <w:rPr>
                <w:rFonts w:ascii="Arial" w:eastAsia="Times New Roman" w:hAnsi="Arial" w:cs="Arial"/>
                <w:b/>
                <w:bCs/>
                <w:sz w:val="20"/>
                <w:szCs w:val="20"/>
              </w:rPr>
            </w:pPr>
            <w:r w:rsidRPr="0053262E">
              <w:rPr>
                <w:rFonts w:ascii="Arial" w:eastAsia="Times New Roman" w:hAnsi="Arial" w:cs="Arial"/>
                <w:b/>
                <w:bCs/>
                <w:sz w:val="20"/>
                <w:szCs w:val="20"/>
              </w:rPr>
              <w:t>2017</w:t>
            </w:r>
          </w:p>
        </w:tc>
        <w:tc>
          <w:tcPr>
            <w:tcW w:w="1474" w:type="dxa"/>
            <w:tcBorders>
              <w:top w:val="single" w:sz="4" w:space="0" w:color="auto"/>
            </w:tcBorders>
            <w:noWrap/>
            <w:vAlign w:val="center"/>
            <w:hideMark/>
          </w:tcPr>
          <w:p w14:paraId="34CE9E97" w14:textId="77777777" w:rsidR="0051519B" w:rsidRPr="0053262E" w:rsidRDefault="0051519B" w:rsidP="00AC1199">
            <w:pPr>
              <w:jc w:val="center"/>
              <w:rPr>
                <w:rFonts w:ascii="Arial" w:eastAsia="Times New Roman" w:hAnsi="Arial" w:cs="Arial"/>
                <w:b/>
                <w:bCs/>
                <w:sz w:val="20"/>
                <w:szCs w:val="20"/>
              </w:rPr>
            </w:pPr>
            <w:r w:rsidRPr="0053262E">
              <w:rPr>
                <w:rFonts w:ascii="Arial" w:eastAsia="Times New Roman" w:hAnsi="Arial" w:cs="Arial"/>
                <w:b/>
                <w:bCs/>
                <w:sz w:val="20"/>
                <w:szCs w:val="20"/>
              </w:rPr>
              <w:t>2018</w:t>
            </w:r>
          </w:p>
        </w:tc>
        <w:tc>
          <w:tcPr>
            <w:tcW w:w="1474" w:type="dxa"/>
            <w:tcBorders>
              <w:top w:val="single" w:sz="4" w:space="0" w:color="auto"/>
            </w:tcBorders>
            <w:vAlign w:val="center"/>
            <w:hideMark/>
          </w:tcPr>
          <w:p w14:paraId="75A6CE2F" w14:textId="77777777" w:rsidR="0051519B" w:rsidRPr="0053262E" w:rsidRDefault="0051519B" w:rsidP="00AC1199">
            <w:pPr>
              <w:jc w:val="center"/>
              <w:rPr>
                <w:rFonts w:ascii="Arial" w:eastAsia="Times New Roman" w:hAnsi="Arial" w:cs="Arial"/>
                <w:b/>
                <w:bCs/>
                <w:sz w:val="20"/>
                <w:szCs w:val="20"/>
              </w:rPr>
            </w:pPr>
            <w:r w:rsidRPr="0053262E">
              <w:rPr>
                <w:rFonts w:ascii="Arial" w:eastAsia="Times New Roman" w:hAnsi="Arial" w:cs="Arial"/>
                <w:b/>
                <w:bCs/>
                <w:sz w:val="20"/>
                <w:szCs w:val="20"/>
              </w:rPr>
              <w:t>Variation en valeur</w:t>
            </w:r>
          </w:p>
        </w:tc>
        <w:tc>
          <w:tcPr>
            <w:tcW w:w="1474" w:type="dxa"/>
            <w:tcBorders>
              <w:top w:val="single" w:sz="4" w:space="0" w:color="auto"/>
            </w:tcBorders>
            <w:vAlign w:val="center"/>
            <w:hideMark/>
          </w:tcPr>
          <w:p w14:paraId="1B40DE48" w14:textId="77777777" w:rsidR="0051519B" w:rsidRPr="0053262E" w:rsidRDefault="0051519B" w:rsidP="00AC1199">
            <w:pPr>
              <w:jc w:val="center"/>
              <w:rPr>
                <w:rFonts w:ascii="Arial" w:eastAsia="Times New Roman" w:hAnsi="Arial" w:cs="Arial"/>
                <w:b/>
                <w:bCs/>
                <w:sz w:val="20"/>
                <w:szCs w:val="20"/>
              </w:rPr>
            </w:pPr>
            <w:r w:rsidRPr="0053262E">
              <w:rPr>
                <w:rFonts w:ascii="Arial" w:eastAsia="Times New Roman" w:hAnsi="Arial" w:cs="Arial"/>
                <w:b/>
                <w:bCs/>
                <w:sz w:val="20"/>
                <w:szCs w:val="20"/>
              </w:rPr>
              <w:t>Variation en %</w:t>
            </w:r>
          </w:p>
        </w:tc>
      </w:tr>
      <w:tr w:rsidR="0051519B" w:rsidRPr="0053262E" w14:paraId="5EE94C75" w14:textId="77777777" w:rsidTr="00AC1199">
        <w:trPr>
          <w:trHeight w:val="264"/>
        </w:trPr>
        <w:tc>
          <w:tcPr>
            <w:tcW w:w="3402" w:type="dxa"/>
            <w:noWrap/>
            <w:hideMark/>
          </w:tcPr>
          <w:p w14:paraId="5E122CDD" w14:textId="77777777" w:rsidR="0051519B" w:rsidRPr="0053262E" w:rsidRDefault="0051519B" w:rsidP="00AC1199">
            <w:pPr>
              <w:rPr>
                <w:rFonts w:ascii="Arial" w:eastAsia="Times New Roman" w:hAnsi="Arial" w:cs="Arial"/>
                <w:sz w:val="20"/>
                <w:szCs w:val="20"/>
              </w:rPr>
            </w:pPr>
            <w:r w:rsidRPr="0053262E">
              <w:rPr>
                <w:rFonts w:ascii="Arial" w:eastAsia="Times New Roman" w:hAnsi="Arial" w:cs="Arial"/>
                <w:sz w:val="20"/>
                <w:szCs w:val="20"/>
              </w:rPr>
              <w:t>Chiffre d'affaires</w:t>
            </w:r>
          </w:p>
        </w:tc>
        <w:tc>
          <w:tcPr>
            <w:tcW w:w="1474" w:type="dxa"/>
            <w:noWrap/>
            <w:hideMark/>
          </w:tcPr>
          <w:p w14:paraId="7A4FFBC3"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xml:space="preserve">6 419 </w:t>
            </w:r>
          </w:p>
        </w:tc>
        <w:tc>
          <w:tcPr>
            <w:tcW w:w="1474" w:type="dxa"/>
            <w:noWrap/>
            <w:hideMark/>
          </w:tcPr>
          <w:p w14:paraId="697A741A"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xml:space="preserve">7 540 </w:t>
            </w:r>
          </w:p>
        </w:tc>
        <w:tc>
          <w:tcPr>
            <w:tcW w:w="1474" w:type="dxa"/>
            <w:noWrap/>
            <w:hideMark/>
          </w:tcPr>
          <w:p w14:paraId="19C50AD9"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xml:space="preserve">1 121 </w:t>
            </w:r>
          </w:p>
        </w:tc>
        <w:tc>
          <w:tcPr>
            <w:tcW w:w="1474" w:type="dxa"/>
            <w:noWrap/>
            <w:hideMark/>
          </w:tcPr>
          <w:p w14:paraId="373DF4E8"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17,46 %</w:t>
            </w:r>
          </w:p>
        </w:tc>
      </w:tr>
      <w:tr w:rsidR="0051519B" w:rsidRPr="0053262E" w14:paraId="3A2B165F" w14:textId="77777777" w:rsidTr="00AC1199">
        <w:trPr>
          <w:trHeight w:val="264"/>
        </w:trPr>
        <w:tc>
          <w:tcPr>
            <w:tcW w:w="3402" w:type="dxa"/>
            <w:noWrap/>
            <w:hideMark/>
          </w:tcPr>
          <w:p w14:paraId="37271F16" w14:textId="77777777" w:rsidR="0051519B" w:rsidRPr="0053262E" w:rsidRDefault="0051519B" w:rsidP="00AC1199">
            <w:pPr>
              <w:rPr>
                <w:rFonts w:ascii="Arial" w:eastAsia="Times New Roman" w:hAnsi="Arial" w:cs="Arial"/>
                <w:i/>
                <w:iCs/>
                <w:sz w:val="20"/>
                <w:szCs w:val="20"/>
              </w:rPr>
            </w:pPr>
            <w:r w:rsidRPr="0053262E">
              <w:rPr>
                <w:rFonts w:ascii="Arial" w:eastAsia="Times New Roman" w:hAnsi="Arial" w:cs="Arial"/>
                <w:i/>
                <w:iCs/>
                <w:sz w:val="20"/>
                <w:szCs w:val="20"/>
              </w:rPr>
              <w:t>Achats</w:t>
            </w:r>
          </w:p>
        </w:tc>
        <w:tc>
          <w:tcPr>
            <w:tcW w:w="1474" w:type="dxa"/>
            <w:noWrap/>
            <w:hideMark/>
          </w:tcPr>
          <w:p w14:paraId="72E06F1F"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xml:space="preserve">1 698 </w:t>
            </w:r>
          </w:p>
        </w:tc>
        <w:tc>
          <w:tcPr>
            <w:tcW w:w="1474" w:type="dxa"/>
            <w:noWrap/>
            <w:hideMark/>
          </w:tcPr>
          <w:p w14:paraId="2713FA30"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xml:space="preserve">1 996 </w:t>
            </w:r>
          </w:p>
        </w:tc>
        <w:tc>
          <w:tcPr>
            <w:tcW w:w="1474" w:type="dxa"/>
            <w:noWrap/>
            <w:hideMark/>
          </w:tcPr>
          <w:p w14:paraId="4471DC14"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xml:space="preserve">298 </w:t>
            </w:r>
          </w:p>
        </w:tc>
        <w:tc>
          <w:tcPr>
            <w:tcW w:w="1474" w:type="dxa"/>
            <w:noWrap/>
            <w:hideMark/>
          </w:tcPr>
          <w:p w14:paraId="5F14C088"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17,52 %</w:t>
            </w:r>
          </w:p>
        </w:tc>
      </w:tr>
      <w:tr w:rsidR="0051519B" w:rsidRPr="0053262E" w14:paraId="0D3B7951" w14:textId="77777777" w:rsidTr="00AC1199">
        <w:trPr>
          <w:trHeight w:val="264"/>
        </w:trPr>
        <w:tc>
          <w:tcPr>
            <w:tcW w:w="3402" w:type="dxa"/>
            <w:noWrap/>
            <w:hideMark/>
          </w:tcPr>
          <w:p w14:paraId="220602BF" w14:textId="77777777" w:rsidR="0051519B" w:rsidRPr="0053262E" w:rsidRDefault="0051519B" w:rsidP="00AC1199">
            <w:pPr>
              <w:rPr>
                <w:rFonts w:ascii="Arial" w:eastAsia="Times New Roman" w:hAnsi="Arial" w:cs="Arial"/>
                <w:i/>
                <w:iCs/>
                <w:sz w:val="20"/>
                <w:szCs w:val="20"/>
              </w:rPr>
            </w:pPr>
            <w:r w:rsidRPr="0053262E">
              <w:rPr>
                <w:rFonts w:ascii="Arial" w:eastAsia="Times New Roman" w:hAnsi="Arial" w:cs="Arial"/>
                <w:i/>
                <w:iCs/>
                <w:sz w:val="20"/>
                <w:szCs w:val="20"/>
              </w:rPr>
              <w:t>Autres charges externes</w:t>
            </w:r>
          </w:p>
        </w:tc>
        <w:tc>
          <w:tcPr>
            <w:tcW w:w="1474" w:type="dxa"/>
            <w:noWrap/>
            <w:hideMark/>
          </w:tcPr>
          <w:p w14:paraId="5BA410C2"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xml:space="preserve">425 </w:t>
            </w:r>
          </w:p>
        </w:tc>
        <w:tc>
          <w:tcPr>
            <w:tcW w:w="1474" w:type="dxa"/>
            <w:noWrap/>
            <w:hideMark/>
          </w:tcPr>
          <w:p w14:paraId="4023C53B"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xml:space="preserve">501 </w:t>
            </w:r>
          </w:p>
        </w:tc>
        <w:tc>
          <w:tcPr>
            <w:tcW w:w="1474" w:type="dxa"/>
            <w:noWrap/>
            <w:hideMark/>
          </w:tcPr>
          <w:p w14:paraId="375251B5"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xml:space="preserve">76 </w:t>
            </w:r>
          </w:p>
        </w:tc>
        <w:tc>
          <w:tcPr>
            <w:tcW w:w="1474" w:type="dxa"/>
            <w:noWrap/>
            <w:hideMark/>
          </w:tcPr>
          <w:p w14:paraId="6C156E75"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17,99 %</w:t>
            </w:r>
          </w:p>
        </w:tc>
      </w:tr>
      <w:tr w:rsidR="0051519B" w:rsidRPr="0053262E" w14:paraId="082EAFB6" w14:textId="77777777" w:rsidTr="00AC1199">
        <w:trPr>
          <w:trHeight w:val="264"/>
        </w:trPr>
        <w:tc>
          <w:tcPr>
            <w:tcW w:w="3402" w:type="dxa"/>
            <w:noWrap/>
            <w:hideMark/>
          </w:tcPr>
          <w:p w14:paraId="3DA9C0D0" w14:textId="77777777" w:rsidR="0051519B" w:rsidRPr="0053262E" w:rsidRDefault="0051519B" w:rsidP="00AC1199">
            <w:pPr>
              <w:rPr>
                <w:rFonts w:ascii="Arial" w:eastAsia="Times New Roman" w:hAnsi="Arial" w:cs="Arial"/>
                <w:b/>
                <w:bCs/>
                <w:sz w:val="20"/>
                <w:szCs w:val="20"/>
              </w:rPr>
            </w:pPr>
            <w:r w:rsidRPr="0053262E">
              <w:rPr>
                <w:rFonts w:ascii="Arial" w:eastAsia="Times New Roman" w:hAnsi="Arial" w:cs="Arial"/>
                <w:b/>
                <w:bCs/>
                <w:sz w:val="20"/>
                <w:szCs w:val="20"/>
              </w:rPr>
              <w:t>Valeur ajoutée</w:t>
            </w:r>
          </w:p>
        </w:tc>
        <w:tc>
          <w:tcPr>
            <w:tcW w:w="1474" w:type="dxa"/>
            <w:noWrap/>
            <w:hideMark/>
          </w:tcPr>
          <w:p w14:paraId="3456C1BB" w14:textId="77777777" w:rsidR="0051519B" w:rsidRPr="0053262E" w:rsidRDefault="0051519B" w:rsidP="00AC1199">
            <w:pPr>
              <w:ind w:right="20"/>
              <w:jc w:val="right"/>
              <w:rPr>
                <w:rFonts w:ascii="Arial" w:eastAsia="Times New Roman" w:hAnsi="Arial" w:cs="Arial"/>
                <w:b/>
                <w:bCs/>
                <w:sz w:val="20"/>
                <w:szCs w:val="20"/>
              </w:rPr>
            </w:pPr>
            <w:r w:rsidRPr="0053262E">
              <w:rPr>
                <w:rFonts w:ascii="Arial" w:eastAsia="Times New Roman" w:hAnsi="Arial" w:cs="Arial"/>
                <w:b/>
                <w:bCs/>
                <w:sz w:val="20"/>
                <w:szCs w:val="20"/>
              </w:rPr>
              <w:t xml:space="preserve">4 296 </w:t>
            </w:r>
          </w:p>
        </w:tc>
        <w:tc>
          <w:tcPr>
            <w:tcW w:w="1474" w:type="dxa"/>
            <w:noWrap/>
            <w:hideMark/>
          </w:tcPr>
          <w:p w14:paraId="7F52F86C" w14:textId="77777777" w:rsidR="0051519B" w:rsidRPr="0053262E" w:rsidRDefault="0051519B" w:rsidP="00AC1199">
            <w:pPr>
              <w:ind w:right="20"/>
              <w:jc w:val="right"/>
              <w:rPr>
                <w:rFonts w:ascii="Arial" w:eastAsia="Times New Roman" w:hAnsi="Arial" w:cs="Arial"/>
                <w:b/>
                <w:bCs/>
                <w:sz w:val="20"/>
                <w:szCs w:val="20"/>
              </w:rPr>
            </w:pPr>
            <w:r w:rsidRPr="0053262E">
              <w:rPr>
                <w:rFonts w:ascii="Arial" w:eastAsia="Times New Roman" w:hAnsi="Arial" w:cs="Arial"/>
                <w:b/>
                <w:bCs/>
                <w:sz w:val="20"/>
                <w:szCs w:val="20"/>
              </w:rPr>
              <w:t xml:space="preserve">5 043 </w:t>
            </w:r>
          </w:p>
        </w:tc>
        <w:tc>
          <w:tcPr>
            <w:tcW w:w="1474" w:type="dxa"/>
            <w:noWrap/>
            <w:hideMark/>
          </w:tcPr>
          <w:p w14:paraId="2D11511B" w14:textId="77777777" w:rsidR="0051519B" w:rsidRPr="0053262E" w:rsidRDefault="0051519B" w:rsidP="00AC1199">
            <w:pPr>
              <w:ind w:right="20"/>
              <w:jc w:val="right"/>
              <w:rPr>
                <w:rFonts w:ascii="Arial" w:eastAsia="Times New Roman" w:hAnsi="Arial" w:cs="Arial"/>
                <w:b/>
                <w:bCs/>
                <w:sz w:val="20"/>
                <w:szCs w:val="20"/>
              </w:rPr>
            </w:pPr>
            <w:r w:rsidRPr="0053262E">
              <w:rPr>
                <w:rFonts w:ascii="Arial" w:eastAsia="Times New Roman" w:hAnsi="Arial" w:cs="Arial"/>
                <w:b/>
                <w:bCs/>
                <w:sz w:val="20"/>
                <w:szCs w:val="20"/>
              </w:rPr>
              <w:t xml:space="preserve">747 </w:t>
            </w:r>
          </w:p>
        </w:tc>
        <w:tc>
          <w:tcPr>
            <w:tcW w:w="1474" w:type="dxa"/>
            <w:noWrap/>
            <w:hideMark/>
          </w:tcPr>
          <w:p w14:paraId="0C6134AE" w14:textId="77777777" w:rsidR="0051519B" w:rsidRPr="0053262E" w:rsidRDefault="0051519B" w:rsidP="00AC1199">
            <w:pPr>
              <w:ind w:right="20"/>
              <w:jc w:val="right"/>
              <w:rPr>
                <w:rFonts w:ascii="Arial" w:eastAsia="Times New Roman" w:hAnsi="Arial" w:cs="Arial"/>
                <w:b/>
                <w:bCs/>
                <w:sz w:val="20"/>
                <w:szCs w:val="20"/>
              </w:rPr>
            </w:pPr>
            <w:r w:rsidRPr="0053262E">
              <w:rPr>
                <w:rFonts w:ascii="Arial" w:eastAsia="Times New Roman" w:hAnsi="Arial" w:cs="Arial"/>
                <w:b/>
                <w:bCs/>
                <w:sz w:val="20"/>
                <w:szCs w:val="20"/>
              </w:rPr>
              <w:t>17,39 %</w:t>
            </w:r>
          </w:p>
        </w:tc>
      </w:tr>
      <w:tr w:rsidR="0051519B" w:rsidRPr="0053262E" w14:paraId="455FFA37" w14:textId="77777777" w:rsidTr="00AC1199">
        <w:trPr>
          <w:trHeight w:val="264"/>
        </w:trPr>
        <w:tc>
          <w:tcPr>
            <w:tcW w:w="3402" w:type="dxa"/>
            <w:noWrap/>
            <w:hideMark/>
          </w:tcPr>
          <w:p w14:paraId="02178AF3" w14:textId="77777777" w:rsidR="0051519B" w:rsidRPr="0053262E" w:rsidRDefault="0051519B" w:rsidP="00AC1199">
            <w:pPr>
              <w:rPr>
                <w:rFonts w:ascii="Arial" w:eastAsia="Times New Roman" w:hAnsi="Arial" w:cs="Arial"/>
                <w:i/>
                <w:iCs/>
                <w:sz w:val="20"/>
                <w:szCs w:val="20"/>
              </w:rPr>
            </w:pPr>
            <w:r w:rsidRPr="0053262E">
              <w:rPr>
                <w:rFonts w:ascii="Arial" w:eastAsia="Times New Roman" w:hAnsi="Arial" w:cs="Arial"/>
                <w:i/>
                <w:iCs/>
                <w:sz w:val="20"/>
                <w:szCs w:val="20"/>
              </w:rPr>
              <w:t>Charges de personnel</w:t>
            </w:r>
          </w:p>
        </w:tc>
        <w:tc>
          <w:tcPr>
            <w:tcW w:w="1474" w:type="dxa"/>
            <w:noWrap/>
            <w:hideMark/>
          </w:tcPr>
          <w:p w14:paraId="5C3A37BC"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xml:space="preserve">2 593 </w:t>
            </w:r>
          </w:p>
        </w:tc>
        <w:tc>
          <w:tcPr>
            <w:tcW w:w="1474" w:type="dxa"/>
            <w:noWrap/>
            <w:hideMark/>
          </w:tcPr>
          <w:p w14:paraId="40790EA0"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xml:space="preserve">3 017 </w:t>
            </w:r>
          </w:p>
        </w:tc>
        <w:tc>
          <w:tcPr>
            <w:tcW w:w="1474" w:type="dxa"/>
            <w:noWrap/>
            <w:hideMark/>
          </w:tcPr>
          <w:p w14:paraId="7F32ED1C"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xml:space="preserve">424 </w:t>
            </w:r>
          </w:p>
        </w:tc>
        <w:tc>
          <w:tcPr>
            <w:tcW w:w="1474" w:type="dxa"/>
            <w:noWrap/>
            <w:hideMark/>
          </w:tcPr>
          <w:p w14:paraId="5FBF34F8"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16,35 %</w:t>
            </w:r>
          </w:p>
        </w:tc>
      </w:tr>
      <w:tr w:rsidR="0051519B" w:rsidRPr="0053262E" w14:paraId="21950446" w14:textId="77777777" w:rsidTr="00AC1199">
        <w:trPr>
          <w:trHeight w:val="264"/>
        </w:trPr>
        <w:tc>
          <w:tcPr>
            <w:tcW w:w="3402" w:type="dxa"/>
            <w:noWrap/>
            <w:hideMark/>
          </w:tcPr>
          <w:p w14:paraId="0E0EEDF2" w14:textId="77777777" w:rsidR="0051519B" w:rsidRPr="0053262E" w:rsidRDefault="0051519B" w:rsidP="00AC1199">
            <w:pPr>
              <w:rPr>
                <w:rFonts w:ascii="Arial" w:eastAsia="Times New Roman" w:hAnsi="Arial" w:cs="Arial"/>
                <w:i/>
                <w:iCs/>
                <w:sz w:val="20"/>
                <w:szCs w:val="20"/>
              </w:rPr>
            </w:pPr>
            <w:r w:rsidRPr="0053262E">
              <w:rPr>
                <w:rFonts w:ascii="Arial" w:eastAsia="Times New Roman" w:hAnsi="Arial" w:cs="Arial"/>
                <w:i/>
                <w:iCs/>
                <w:sz w:val="20"/>
                <w:szCs w:val="20"/>
              </w:rPr>
              <w:t>Impôts et taxes</w:t>
            </w:r>
          </w:p>
        </w:tc>
        <w:tc>
          <w:tcPr>
            <w:tcW w:w="1474" w:type="dxa"/>
            <w:noWrap/>
            <w:hideMark/>
          </w:tcPr>
          <w:p w14:paraId="6DCB07D8"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xml:space="preserve">1 263 </w:t>
            </w:r>
          </w:p>
        </w:tc>
        <w:tc>
          <w:tcPr>
            <w:tcW w:w="1474" w:type="dxa"/>
            <w:noWrap/>
            <w:hideMark/>
          </w:tcPr>
          <w:p w14:paraId="20F8ECBF"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xml:space="preserve">1 487 </w:t>
            </w:r>
          </w:p>
        </w:tc>
        <w:tc>
          <w:tcPr>
            <w:tcW w:w="1474" w:type="dxa"/>
            <w:noWrap/>
            <w:hideMark/>
          </w:tcPr>
          <w:p w14:paraId="089F17DC"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xml:space="preserve">224 </w:t>
            </w:r>
          </w:p>
        </w:tc>
        <w:tc>
          <w:tcPr>
            <w:tcW w:w="1474" w:type="dxa"/>
            <w:noWrap/>
            <w:hideMark/>
          </w:tcPr>
          <w:p w14:paraId="5A62F670"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17,74 %</w:t>
            </w:r>
          </w:p>
        </w:tc>
      </w:tr>
      <w:tr w:rsidR="0051519B" w:rsidRPr="0053262E" w14:paraId="6B4A9D5A" w14:textId="77777777" w:rsidTr="00AC1199">
        <w:trPr>
          <w:trHeight w:val="264"/>
        </w:trPr>
        <w:tc>
          <w:tcPr>
            <w:tcW w:w="3402" w:type="dxa"/>
            <w:noWrap/>
            <w:hideMark/>
          </w:tcPr>
          <w:p w14:paraId="6CD1C63F" w14:textId="77777777" w:rsidR="0051519B" w:rsidRPr="0053262E" w:rsidRDefault="0051519B" w:rsidP="00AC1199">
            <w:pPr>
              <w:rPr>
                <w:rFonts w:ascii="Arial" w:eastAsia="Times New Roman" w:hAnsi="Arial" w:cs="Arial"/>
                <w:b/>
                <w:bCs/>
                <w:sz w:val="20"/>
                <w:szCs w:val="20"/>
              </w:rPr>
            </w:pPr>
            <w:r w:rsidRPr="0053262E">
              <w:rPr>
                <w:rFonts w:ascii="Arial" w:eastAsia="Times New Roman" w:hAnsi="Arial" w:cs="Arial"/>
                <w:b/>
                <w:bCs/>
                <w:sz w:val="20"/>
                <w:szCs w:val="20"/>
              </w:rPr>
              <w:t>Excédent brut d'exploitation</w:t>
            </w:r>
          </w:p>
        </w:tc>
        <w:tc>
          <w:tcPr>
            <w:tcW w:w="1474" w:type="dxa"/>
            <w:noWrap/>
            <w:hideMark/>
          </w:tcPr>
          <w:p w14:paraId="46AF5067" w14:textId="77777777" w:rsidR="0051519B" w:rsidRPr="0053262E" w:rsidRDefault="0051519B" w:rsidP="00AC1199">
            <w:pPr>
              <w:ind w:right="20"/>
              <w:jc w:val="right"/>
              <w:rPr>
                <w:rFonts w:ascii="Arial" w:eastAsia="Times New Roman" w:hAnsi="Arial" w:cs="Arial"/>
                <w:b/>
                <w:bCs/>
                <w:sz w:val="20"/>
                <w:szCs w:val="20"/>
              </w:rPr>
            </w:pPr>
            <w:r w:rsidRPr="0053262E">
              <w:rPr>
                <w:rFonts w:ascii="Arial" w:eastAsia="Times New Roman" w:hAnsi="Arial" w:cs="Arial"/>
                <w:b/>
                <w:bCs/>
                <w:sz w:val="20"/>
                <w:szCs w:val="20"/>
              </w:rPr>
              <w:t xml:space="preserve">440 </w:t>
            </w:r>
          </w:p>
        </w:tc>
        <w:tc>
          <w:tcPr>
            <w:tcW w:w="1474" w:type="dxa"/>
            <w:noWrap/>
            <w:hideMark/>
          </w:tcPr>
          <w:p w14:paraId="4EAC6073" w14:textId="77777777" w:rsidR="0051519B" w:rsidRPr="0053262E" w:rsidRDefault="0051519B" w:rsidP="00AC1199">
            <w:pPr>
              <w:ind w:right="20"/>
              <w:jc w:val="right"/>
              <w:rPr>
                <w:rFonts w:ascii="Arial" w:eastAsia="Times New Roman" w:hAnsi="Arial" w:cs="Arial"/>
                <w:b/>
                <w:bCs/>
                <w:sz w:val="20"/>
                <w:szCs w:val="20"/>
              </w:rPr>
            </w:pPr>
            <w:r w:rsidRPr="0053262E">
              <w:rPr>
                <w:rFonts w:ascii="Arial" w:eastAsia="Times New Roman" w:hAnsi="Arial" w:cs="Arial"/>
                <w:b/>
                <w:bCs/>
                <w:sz w:val="20"/>
                <w:szCs w:val="20"/>
              </w:rPr>
              <w:t xml:space="preserve">539 </w:t>
            </w:r>
          </w:p>
        </w:tc>
        <w:tc>
          <w:tcPr>
            <w:tcW w:w="1474" w:type="dxa"/>
            <w:noWrap/>
            <w:hideMark/>
          </w:tcPr>
          <w:p w14:paraId="45FCFE3C" w14:textId="77777777" w:rsidR="0051519B" w:rsidRPr="0053262E" w:rsidRDefault="0051519B" w:rsidP="00AC1199">
            <w:pPr>
              <w:ind w:right="20"/>
              <w:jc w:val="right"/>
              <w:rPr>
                <w:rFonts w:ascii="Arial" w:eastAsia="Times New Roman" w:hAnsi="Arial" w:cs="Arial"/>
                <w:b/>
                <w:bCs/>
                <w:sz w:val="20"/>
                <w:szCs w:val="20"/>
              </w:rPr>
            </w:pPr>
            <w:r w:rsidRPr="0053262E">
              <w:rPr>
                <w:rFonts w:ascii="Arial" w:eastAsia="Times New Roman" w:hAnsi="Arial" w:cs="Arial"/>
                <w:b/>
                <w:bCs/>
                <w:sz w:val="20"/>
                <w:szCs w:val="20"/>
              </w:rPr>
              <w:t xml:space="preserve">99 </w:t>
            </w:r>
          </w:p>
        </w:tc>
        <w:tc>
          <w:tcPr>
            <w:tcW w:w="1474" w:type="dxa"/>
            <w:noWrap/>
            <w:hideMark/>
          </w:tcPr>
          <w:p w14:paraId="15B21133" w14:textId="77777777" w:rsidR="0051519B" w:rsidRPr="0053262E" w:rsidRDefault="0051519B" w:rsidP="00AC1199">
            <w:pPr>
              <w:ind w:right="20"/>
              <w:jc w:val="right"/>
              <w:rPr>
                <w:rFonts w:ascii="Arial" w:eastAsia="Times New Roman" w:hAnsi="Arial" w:cs="Arial"/>
                <w:b/>
                <w:bCs/>
                <w:sz w:val="20"/>
                <w:szCs w:val="20"/>
              </w:rPr>
            </w:pPr>
            <w:r w:rsidRPr="0053262E">
              <w:rPr>
                <w:rFonts w:ascii="Arial" w:eastAsia="Times New Roman" w:hAnsi="Arial" w:cs="Arial"/>
                <w:b/>
                <w:bCs/>
                <w:sz w:val="20"/>
                <w:szCs w:val="20"/>
              </w:rPr>
              <w:t>22,50 %</w:t>
            </w:r>
          </w:p>
        </w:tc>
      </w:tr>
      <w:tr w:rsidR="0051519B" w:rsidRPr="0053262E" w14:paraId="5FA8B5EA" w14:textId="77777777" w:rsidTr="00AC1199">
        <w:trPr>
          <w:trHeight w:val="264"/>
        </w:trPr>
        <w:tc>
          <w:tcPr>
            <w:tcW w:w="3402" w:type="dxa"/>
            <w:noWrap/>
            <w:hideMark/>
          </w:tcPr>
          <w:p w14:paraId="28837F02" w14:textId="77777777" w:rsidR="0051519B" w:rsidRPr="0053262E" w:rsidRDefault="0051519B" w:rsidP="00AC1199">
            <w:pPr>
              <w:rPr>
                <w:rFonts w:ascii="Arial" w:eastAsia="Times New Roman" w:hAnsi="Arial" w:cs="Arial"/>
                <w:i/>
                <w:iCs/>
                <w:sz w:val="20"/>
                <w:szCs w:val="20"/>
              </w:rPr>
            </w:pPr>
            <w:r w:rsidRPr="0053262E">
              <w:rPr>
                <w:rFonts w:ascii="Arial" w:eastAsia="Times New Roman" w:hAnsi="Arial" w:cs="Arial"/>
                <w:i/>
                <w:iCs/>
                <w:sz w:val="20"/>
                <w:szCs w:val="20"/>
              </w:rPr>
              <w:t>Dotations aux amortissements</w:t>
            </w:r>
          </w:p>
        </w:tc>
        <w:tc>
          <w:tcPr>
            <w:tcW w:w="1474" w:type="dxa"/>
            <w:noWrap/>
            <w:hideMark/>
          </w:tcPr>
          <w:p w14:paraId="57AC2633"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xml:space="preserve">120 </w:t>
            </w:r>
          </w:p>
        </w:tc>
        <w:tc>
          <w:tcPr>
            <w:tcW w:w="1474" w:type="dxa"/>
            <w:noWrap/>
            <w:hideMark/>
          </w:tcPr>
          <w:p w14:paraId="02424E65"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xml:space="preserve">157 </w:t>
            </w:r>
          </w:p>
        </w:tc>
        <w:tc>
          <w:tcPr>
            <w:tcW w:w="1474" w:type="dxa"/>
            <w:noWrap/>
            <w:hideMark/>
          </w:tcPr>
          <w:p w14:paraId="44C62054"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xml:space="preserve">37 </w:t>
            </w:r>
          </w:p>
        </w:tc>
        <w:tc>
          <w:tcPr>
            <w:tcW w:w="1474" w:type="dxa"/>
            <w:noWrap/>
            <w:hideMark/>
          </w:tcPr>
          <w:p w14:paraId="7FD313BA"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30,83 %</w:t>
            </w:r>
          </w:p>
        </w:tc>
      </w:tr>
      <w:tr w:rsidR="0051519B" w:rsidRPr="0053262E" w14:paraId="153CF4A5" w14:textId="77777777" w:rsidTr="00AC1199">
        <w:trPr>
          <w:trHeight w:val="264"/>
        </w:trPr>
        <w:tc>
          <w:tcPr>
            <w:tcW w:w="3402" w:type="dxa"/>
            <w:noWrap/>
            <w:hideMark/>
          </w:tcPr>
          <w:p w14:paraId="6657A8D9" w14:textId="77777777" w:rsidR="0051519B" w:rsidRPr="0053262E" w:rsidRDefault="0051519B" w:rsidP="00AC1199">
            <w:pPr>
              <w:rPr>
                <w:rFonts w:ascii="Arial" w:eastAsia="Times New Roman" w:hAnsi="Arial" w:cs="Arial"/>
                <w:b/>
                <w:bCs/>
                <w:sz w:val="20"/>
                <w:szCs w:val="20"/>
              </w:rPr>
            </w:pPr>
            <w:r w:rsidRPr="0053262E">
              <w:rPr>
                <w:rFonts w:ascii="Arial" w:eastAsia="Times New Roman" w:hAnsi="Arial" w:cs="Arial"/>
                <w:b/>
                <w:bCs/>
                <w:sz w:val="20"/>
                <w:szCs w:val="20"/>
              </w:rPr>
              <w:t>Résultat d'exploitation</w:t>
            </w:r>
          </w:p>
        </w:tc>
        <w:tc>
          <w:tcPr>
            <w:tcW w:w="1474" w:type="dxa"/>
            <w:noWrap/>
            <w:hideMark/>
          </w:tcPr>
          <w:p w14:paraId="4BF57AAD" w14:textId="77777777" w:rsidR="0051519B" w:rsidRPr="0053262E" w:rsidRDefault="0051519B" w:rsidP="00AC1199">
            <w:pPr>
              <w:ind w:right="20"/>
              <w:jc w:val="right"/>
              <w:rPr>
                <w:rFonts w:ascii="Arial" w:eastAsia="Times New Roman" w:hAnsi="Arial" w:cs="Arial"/>
                <w:b/>
                <w:bCs/>
                <w:sz w:val="20"/>
                <w:szCs w:val="20"/>
              </w:rPr>
            </w:pPr>
            <w:r w:rsidRPr="0053262E">
              <w:rPr>
                <w:rFonts w:ascii="Arial" w:eastAsia="Times New Roman" w:hAnsi="Arial" w:cs="Arial"/>
                <w:b/>
                <w:bCs/>
                <w:sz w:val="20"/>
                <w:szCs w:val="20"/>
              </w:rPr>
              <w:t xml:space="preserve">320 </w:t>
            </w:r>
          </w:p>
        </w:tc>
        <w:tc>
          <w:tcPr>
            <w:tcW w:w="1474" w:type="dxa"/>
            <w:noWrap/>
            <w:hideMark/>
          </w:tcPr>
          <w:p w14:paraId="237023A1" w14:textId="77777777" w:rsidR="0051519B" w:rsidRPr="0053262E" w:rsidRDefault="0051519B" w:rsidP="00AC1199">
            <w:pPr>
              <w:ind w:right="20"/>
              <w:jc w:val="right"/>
              <w:rPr>
                <w:rFonts w:ascii="Arial" w:eastAsia="Times New Roman" w:hAnsi="Arial" w:cs="Arial"/>
                <w:b/>
                <w:bCs/>
                <w:sz w:val="20"/>
                <w:szCs w:val="20"/>
              </w:rPr>
            </w:pPr>
            <w:r w:rsidRPr="0053262E">
              <w:rPr>
                <w:rFonts w:ascii="Arial" w:eastAsia="Times New Roman" w:hAnsi="Arial" w:cs="Arial"/>
                <w:b/>
                <w:bCs/>
                <w:sz w:val="20"/>
                <w:szCs w:val="20"/>
              </w:rPr>
              <w:t xml:space="preserve">382 </w:t>
            </w:r>
          </w:p>
        </w:tc>
        <w:tc>
          <w:tcPr>
            <w:tcW w:w="1474" w:type="dxa"/>
            <w:noWrap/>
            <w:hideMark/>
          </w:tcPr>
          <w:p w14:paraId="201396BB" w14:textId="77777777" w:rsidR="0051519B" w:rsidRPr="0053262E" w:rsidRDefault="0051519B" w:rsidP="00AC1199">
            <w:pPr>
              <w:ind w:right="20"/>
              <w:jc w:val="right"/>
              <w:rPr>
                <w:rFonts w:ascii="Arial" w:eastAsia="Times New Roman" w:hAnsi="Arial" w:cs="Arial"/>
                <w:b/>
                <w:bCs/>
                <w:sz w:val="20"/>
                <w:szCs w:val="20"/>
              </w:rPr>
            </w:pPr>
            <w:r w:rsidRPr="0053262E">
              <w:rPr>
                <w:rFonts w:ascii="Arial" w:eastAsia="Times New Roman" w:hAnsi="Arial" w:cs="Arial"/>
                <w:b/>
                <w:bCs/>
                <w:sz w:val="20"/>
                <w:szCs w:val="20"/>
              </w:rPr>
              <w:t xml:space="preserve">62 </w:t>
            </w:r>
          </w:p>
        </w:tc>
        <w:tc>
          <w:tcPr>
            <w:tcW w:w="1474" w:type="dxa"/>
            <w:noWrap/>
            <w:hideMark/>
          </w:tcPr>
          <w:p w14:paraId="2A8A431A" w14:textId="77777777" w:rsidR="0051519B" w:rsidRPr="0053262E" w:rsidRDefault="0051519B" w:rsidP="00AC1199">
            <w:pPr>
              <w:ind w:right="20"/>
              <w:jc w:val="right"/>
              <w:rPr>
                <w:rFonts w:ascii="Arial" w:eastAsia="Times New Roman" w:hAnsi="Arial" w:cs="Arial"/>
                <w:b/>
                <w:bCs/>
                <w:sz w:val="20"/>
                <w:szCs w:val="20"/>
              </w:rPr>
            </w:pPr>
            <w:r w:rsidRPr="0053262E">
              <w:rPr>
                <w:rFonts w:ascii="Arial" w:eastAsia="Times New Roman" w:hAnsi="Arial" w:cs="Arial"/>
                <w:b/>
                <w:bCs/>
                <w:sz w:val="20"/>
                <w:szCs w:val="20"/>
              </w:rPr>
              <w:t>19,38 %</w:t>
            </w:r>
          </w:p>
        </w:tc>
      </w:tr>
      <w:tr w:rsidR="0051519B" w:rsidRPr="0053262E" w14:paraId="41733FC4" w14:textId="77777777" w:rsidTr="00AC1199">
        <w:trPr>
          <w:trHeight w:val="264"/>
        </w:trPr>
        <w:tc>
          <w:tcPr>
            <w:tcW w:w="3402" w:type="dxa"/>
            <w:noWrap/>
            <w:hideMark/>
          </w:tcPr>
          <w:p w14:paraId="5E821A42" w14:textId="77777777" w:rsidR="0051519B" w:rsidRPr="0053262E" w:rsidRDefault="0051519B" w:rsidP="00AC1199">
            <w:pPr>
              <w:rPr>
                <w:rFonts w:ascii="Arial" w:eastAsia="Times New Roman" w:hAnsi="Arial" w:cs="Arial"/>
                <w:sz w:val="20"/>
                <w:szCs w:val="20"/>
              </w:rPr>
            </w:pPr>
            <w:r w:rsidRPr="0053262E">
              <w:rPr>
                <w:rFonts w:ascii="Arial" w:eastAsia="Times New Roman" w:hAnsi="Arial" w:cs="Arial"/>
                <w:sz w:val="20"/>
                <w:szCs w:val="20"/>
              </w:rPr>
              <w:t>Produits financiers</w:t>
            </w:r>
          </w:p>
        </w:tc>
        <w:tc>
          <w:tcPr>
            <w:tcW w:w="1474" w:type="dxa"/>
            <w:noWrap/>
            <w:hideMark/>
          </w:tcPr>
          <w:p w14:paraId="40363848"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w:t>
            </w:r>
          </w:p>
        </w:tc>
        <w:tc>
          <w:tcPr>
            <w:tcW w:w="1474" w:type="dxa"/>
            <w:noWrap/>
            <w:hideMark/>
          </w:tcPr>
          <w:p w14:paraId="7B1A07FB"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w:t>
            </w:r>
          </w:p>
        </w:tc>
        <w:tc>
          <w:tcPr>
            <w:tcW w:w="1474" w:type="dxa"/>
            <w:noWrap/>
            <w:hideMark/>
          </w:tcPr>
          <w:p w14:paraId="30B1229E"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w:t>
            </w:r>
          </w:p>
        </w:tc>
        <w:tc>
          <w:tcPr>
            <w:tcW w:w="1474" w:type="dxa"/>
            <w:noWrap/>
            <w:hideMark/>
          </w:tcPr>
          <w:p w14:paraId="1689D9BF"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w:t>
            </w:r>
          </w:p>
        </w:tc>
      </w:tr>
      <w:tr w:rsidR="0051519B" w:rsidRPr="0053262E" w14:paraId="5121EE19" w14:textId="77777777" w:rsidTr="00AC1199">
        <w:trPr>
          <w:trHeight w:val="264"/>
        </w:trPr>
        <w:tc>
          <w:tcPr>
            <w:tcW w:w="3402" w:type="dxa"/>
            <w:noWrap/>
            <w:hideMark/>
          </w:tcPr>
          <w:p w14:paraId="7D6211B3" w14:textId="77777777" w:rsidR="0051519B" w:rsidRPr="0053262E" w:rsidRDefault="0051519B" w:rsidP="00AC1199">
            <w:pPr>
              <w:rPr>
                <w:rFonts w:ascii="Arial" w:eastAsia="Times New Roman" w:hAnsi="Arial" w:cs="Arial"/>
                <w:sz w:val="20"/>
                <w:szCs w:val="20"/>
              </w:rPr>
            </w:pPr>
            <w:r w:rsidRPr="0053262E">
              <w:rPr>
                <w:rFonts w:ascii="Arial" w:eastAsia="Times New Roman" w:hAnsi="Arial" w:cs="Arial"/>
                <w:sz w:val="20"/>
                <w:szCs w:val="20"/>
              </w:rPr>
              <w:t>Charges financières</w:t>
            </w:r>
          </w:p>
        </w:tc>
        <w:tc>
          <w:tcPr>
            <w:tcW w:w="1474" w:type="dxa"/>
            <w:noWrap/>
            <w:hideMark/>
          </w:tcPr>
          <w:p w14:paraId="364DF584"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xml:space="preserve">15 </w:t>
            </w:r>
          </w:p>
        </w:tc>
        <w:tc>
          <w:tcPr>
            <w:tcW w:w="1474" w:type="dxa"/>
            <w:noWrap/>
            <w:hideMark/>
          </w:tcPr>
          <w:p w14:paraId="67D09B99"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xml:space="preserve">45 </w:t>
            </w:r>
          </w:p>
        </w:tc>
        <w:tc>
          <w:tcPr>
            <w:tcW w:w="1474" w:type="dxa"/>
            <w:noWrap/>
            <w:hideMark/>
          </w:tcPr>
          <w:p w14:paraId="48EE23D5"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xml:space="preserve">30 </w:t>
            </w:r>
          </w:p>
        </w:tc>
        <w:tc>
          <w:tcPr>
            <w:tcW w:w="1474" w:type="dxa"/>
            <w:noWrap/>
            <w:hideMark/>
          </w:tcPr>
          <w:p w14:paraId="72E187C1"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200,00 %</w:t>
            </w:r>
          </w:p>
        </w:tc>
      </w:tr>
      <w:tr w:rsidR="0051519B" w:rsidRPr="0053262E" w14:paraId="1732C329" w14:textId="77777777" w:rsidTr="00AC1199">
        <w:trPr>
          <w:trHeight w:val="264"/>
        </w:trPr>
        <w:tc>
          <w:tcPr>
            <w:tcW w:w="3402" w:type="dxa"/>
            <w:noWrap/>
            <w:hideMark/>
          </w:tcPr>
          <w:p w14:paraId="1DB82002" w14:textId="77777777" w:rsidR="0051519B" w:rsidRPr="0053262E" w:rsidRDefault="0051519B" w:rsidP="00AC1199">
            <w:pPr>
              <w:rPr>
                <w:rFonts w:ascii="Arial" w:eastAsia="Times New Roman" w:hAnsi="Arial" w:cs="Arial"/>
                <w:b/>
                <w:bCs/>
                <w:sz w:val="20"/>
                <w:szCs w:val="20"/>
              </w:rPr>
            </w:pPr>
            <w:r w:rsidRPr="0053262E">
              <w:rPr>
                <w:rFonts w:ascii="Arial" w:eastAsia="Times New Roman" w:hAnsi="Arial" w:cs="Arial"/>
                <w:b/>
                <w:bCs/>
                <w:sz w:val="20"/>
                <w:szCs w:val="20"/>
              </w:rPr>
              <w:t>Résultat courant avant impôt</w:t>
            </w:r>
          </w:p>
        </w:tc>
        <w:tc>
          <w:tcPr>
            <w:tcW w:w="1474" w:type="dxa"/>
            <w:noWrap/>
            <w:hideMark/>
          </w:tcPr>
          <w:p w14:paraId="3BB0A7EC" w14:textId="77777777" w:rsidR="0051519B" w:rsidRPr="0053262E" w:rsidRDefault="0051519B" w:rsidP="00AC1199">
            <w:pPr>
              <w:ind w:right="20"/>
              <w:jc w:val="right"/>
              <w:rPr>
                <w:rFonts w:ascii="Arial" w:eastAsia="Times New Roman" w:hAnsi="Arial" w:cs="Arial"/>
                <w:b/>
                <w:bCs/>
                <w:sz w:val="20"/>
                <w:szCs w:val="20"/>
              </w:rPr>
            </w:pPr>
            <w:r w:rsidRPr="0053262E">
              <w:rPr>
                <w:rFonts w:ascii="Arial" w:eastAsia="Times New Roman" w:hAnsi="Arial" w:cs="Arial"/>
                <w:b/>
                <w:bCs/>
                <w:sz w:val="20"/>
                <w:szCs w:val="20"/>
              </w:rPr>
              <w:t xml:space="preserve">305 </w:t>
            </w:r>
          </w:p>
        </w:tc>
        <w:tc>
          <w:tcPr>
            <w:tcW w:w="1474" w:type="dxa"/>
            <w:noWrap/>
            <w:hideMark/>
          </w:tcPr>
          <w:p w14:paraId="0326CF3F" w14:textId="77777777" w:rsidR="0051519B" w:rsidRPr="0053262E" w:rsidRDefault="0051519B" w:rsidP="00AC1199">
            <w:pPr>
              <w:ind w:right="20"/>
              <w:jc w:val="right"/>
              <w:rPr>
                <w:rFonts w:ascii="Arial" w:eastAsia="Times New Roman" w:hAnsi="Arial" w:cs="Arial"/>
                <w:b/>
                <w:bCs/>
                <w:sz w:val="20"/>
                <w:szCs w:val="20"/>
              </w:rPr>
            </w:pPr>
            <w:r w:rsidRPr="0053262E">
              <w:rPr>
                <w:rFonts w:ascii="Arial" w:eastAsia="Times New Roman" w:hAnsi="Arial" w:cs="Arial"/>
                <w:b/>
                <w:bCs/>
                <w:sz w:val="20"/>
                <w:szCs w:val="20"/>
              </w:rPr>
              <w:t xml:space="preserve">337 </w:t>
            </w:r>
          </w:p>
        </w:tc>
        <w:tc>
          <w:tcPr>
            <w:tcW w:w="1474" w:type="dxa"/>
            <w:noWrap/>
            <w:hideMark/>
          </w:tcPr>
          <w:p w14:paraId="02E95472" w14:textId="77777777" w:rsidR="0051519B" w:rsidRPr="0053262E" w:rsidRDefault="0051519B" w:rsidP="00AC1199">
            <w:pPr>
              <w:ind w:right="20"/>
              <w:jc w:val="right"/>
              <w:rPr>
                <w:rFonts w:ascii="Arial" w:eastAsia="Times New Roman" w:hAnsi="Arial" w:cs="Arial"/>
                <w:b/>
                <w:bCs/>
                <w:sz w:val="20"/>
                <w:szCs w:val="20"/>
              </w:rPr>
            </w:pPr>
            <w:r w:rsidRPr="0053262E">
              <w:rPr>
                <w:rFonts w:ascii="Arial" w:eastAsia="Times New Roman" w:hAnsi="Arial" w:cs="Arial"/>
                <w:b/>
                <w:bCs/>
                <w:sz w:val="20"/>
                <w:szCs w:val="20"/>
              </w:rPr>
              <w:t xml:space="preserve">32 </w:t>
            </w:r>
          </w:p>
        </w:tc>
        <w:tc>
          <w:tcPr>
            <w:tcW w:w="1474" w:type="dxa"/>
            <w:noWrap/>
            <w:hideMark/>
          </w:tcPr>
          <w:p w14:paraId="4C594181" w14:textId="77777777" w:rsidR="0051519B" w:rsidRPr="0053262E" w:rsidRDefault="0051519B" w:rsidP="00AC1199">
            <w:pPr>
              <w:ind w:right="20"/>
              <w:jc w:val="right"/>
              <w:rPr>
                <w:rFonts w:ascii="Arial" w:eastAsia="Times New Roman" w:hAnsi="Arial" w:cs="Arial"/>
                <w:b/>
                <w:bCs/>
                <w:sz w:val="20"/>
                <w:szCs w:val="20"/>
              </w:rPr>
            </w:pPr>
            <w:r w:rsidRPr="0053262E">
              <w:rPr>
                <w:rFonts w:ascii="Arial" w:eastAsia="Times New Roman" w:hAnsi="Arial" w:cs="Arial"/>
                <w:b/>
                <w:bCs/>
                <w:sz w:val="20"/>
                <w:szCs w:val="20"/>
              </w:rPr>
              <w:t>10,49 %</w:t>
            </w:r>
          </w:p>
        </w:tc>
      </w:tr>
      <w:tr w:rsidR="0051519B" w:rsidRPr="0053262E" w14:paraId="054D22AA" w14:textId="77777777" w:rsidTr="00AC1199">
        <w:trPr>
          <w:trHeight w:val="264"/>
        </w:trPr>
        <w:tc>
          <w:tcPr>
            <w:tcW w:w="3402" w:type="dxa"/>
            <w:noWrap/>
            <w:hideMark/>
          </w:tcPr>
          <w:p w14:paraId="1175AACE" w14:textId="77777777" w:rsidR="0051519B" w:rsidRPr="0053262E" w:rsidRDefault="0051519B" w:rsidP="00AC1199">
            <w:pPr>
              <w:rPr>
                <w:rFonts w:ascii="Arial" w:eastAsia="Times New Roman" w:hAnsi="Arial" w:cs="Arial"/>
                <w:sz w:val="20"/>
                <w:szCs w:val="20"/>
              </w:rPr>
            </w:pPr>
            <w:r w:rsidRPr="0053262E">
              <w:rPr>
                <w:rFonts w:ascii="Arial" w:eastAsia="Times New Roman" w:hAnsi="Arial" w:cs="Arial"/>
                <w:sz w:val="20"/>
                <w:szCs w:val="20"/>
              </w:rPr>
              <w:t>Produits exceptionnels</w:t>
            </w:r>
          </w:p>
        </w:tc>
        <w:tc>
          <w:tcPr>
            <w:tcW w:w="1474" w:type="dxa"/>
            <w:noWrap/>
            <w:hideMark/>
          </w:tcPr>
          <w:p w14:paraId="6A264912"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xml:space="preserve">9 </w:t>
            </w:r>
          </w:p>
        </w:tc>
        <w:tc>
          <w:tcPr>
            <w:tcW w:w="1474" w:type="dxa"/>
            <w:noWrap/>
            <w:hideMark/>
          </w:tcPr>
          <w:p w14:paraId="59CE2622"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xml:space="preserve">20 </w:t>
            </w:r>
          </w:p>
        </w:tc>
        <w:tc>
          <w:tcPr>
            <w:tcW w:w="1474" w:type="dxa"/>
            <w:noWrap/>
            <w:hideMark/>
          </w:tcPr>
          <w:p w14:paraId="5499C416"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xml:space="preserve">11 </w:t>
            </w:r>
          </w:p>
        </w:tc>
        <w:tc>
          <w:tcPr>
            <w:tcW w:w="1474" w:type="dxa"/>
            <w:noWrap/>
            <w:hideMark/>
          </w:tcPr>
          <w:p w14:paraId="2A0462C0"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w:t>
            </w:r>
          </w:p>
        </w:tc>
      </w:tr>
      <w:tr w:rsidR="0051519B" w:rsidRPr="0053262E" w14:paraId="1319F8EF" w14:textId="77777777" w:rsidTr="00AC1199">
        <w:trPr>
          <w:trHeight w:val="264"/>
        </w:trPr>
        <w:tc>
          <w:tcPr>
            <w:tcW w:w="3402" w:type="dxa"/>
            <w:noWrap/>
            <w:hideMark/>
          </w:tcPr>
          <w:p w14:paraId="7B378F19" w14:textId="77777777" w:rsidR="0051519B" w:rsidRPr="0053262E" w:rsidRDefault="0051519B" w:rsidP="00AC1199">
            <w:pPr>
              <w:rPr>
                <w:rFonts w:ascii="Arial" w:eastAsia="Times New Roman" w:hAnsi="Arial" w:cs="Arial"/>
                <w:sz w:val="20"/>
                <w:szCs w:val="20"/>
              </w:rPr>
            </w:pPr>
            <w:r w:rsidRPr="0053262E">
              <w:rPr>
                <w:rFonts w:ascii="Arial" w:eastAsia="Times New Roman" w:hAnsi="Arial" w:cs="Arial"/>
                <w:sz w:val="20"/>
                <w:szCs w:val="20"/>
              </w:rPr>
              <w:t>Charges exceptionnelles</w:t>
            </w:r>
          </w:p>
        </w:tc>
        <w:tc>
          <w:tcPr>
            <w:tcW w:w="1474" w:type="dxa"/>
            <w:noWrap/>
            <w:hideMark/>
          </w:tcPr>
          <w:p w14:paraId="1D79ACE4"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xml:space="preserve">1 </w:t>
            </w:r>
          </w:p>
        </w:tc>
        <w:tc>
          <w:tcPr>
            <w:tcW w:w="1474" w:type="dxa"/>
            <w:noWrap/>
            <w:hideMark/>
          </w:tcPr>
          <w:p w14:paraId="5FEA7593"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xml:space="preserve">30 </w:t>
            </w:r>
          </w:p>
        </w:tc>
        <w:tc>
          <w:tcPr>
            <w:tcW w:w="1474" w:type="dxa"/>
            <w:noWrap/>
            <w:hideMark/>
          </w:tcPr>
          <w:p w14:paraId="40AD84EF"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xml:space="preserve">29 </w:t>
            </w:r>
          </w:p>
        </w:tc>
        <w:tc>
          <w:tcPr>
            <w:tcW w:w="1474" w:type="dxa"/>
            <w:noWrap/>
            <w:hideMark/>
          </w:tcPr>
          <w:p w14:paraId="5BD19A51"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w:t>
            </w:r>
          </w:p>
        </w:tc>
      </w:tr>
      <w:tr w:rsidR="0051519B" w:rsidRPr="0053262E" w14:paraId="1F8B79D0" w14:textId="77777777" w:rsidTr="00AC1199">
        <w:trPr>
          <w:trHeight w:val="264"/>
        </w:trPr>
        <w:tc>
          <w:tcPr>
            <w:tcW w:w="3402" w:type="dxa"/>
            <w:noWrap/>
            <w:hideMark/>
          </w:tcPr>
          <w:p w14:paraId="666FA4B1" w14:textId="77777777" w:rsidR="0051519B" w:rsidRPr="0053262E" w:rsidRDefault="0051519B" w:rsidP="00AC1199">
            <w:pPr>
              <w:rPr>
                <w:rFonts w:ascii="Arial" w:eastAsia="Times New Roman" w:hAnsi="Arial" w:cs="Arial"/>
                <w:b/>
                <w:bCs/>
                <w:sz w:val="20"/>
                <w:szCs w:val="20"/>
              </w:rPr>
            </w:pPr>
            <w:r w:rsidRPr="0053262E">
              <w:rPr>
                <w:rFonts w:ascii="Arial" w:eastAsia="Times New Roman" w:hAnsi="Arial" w:cs="Arial"/>
                <w:b/>
                <w:bCs/>
                <w:sz w:val="20"/>
                <w:szCs w:val="20"/>
              </w:rPr>
              <w:t>Résultat exceptionnel</w:t>
            </w:r>
            <w:r w:rsidRPr="0053262E">
              <w:rPr>
                <w:rFonts w:ascii="Arial" w:eastAsia="Times New Roman" w:hAnsi="Arial" w:cs="Arial"/>
                <w:sz w:val="20"/>
                <w:szCs w:val="20"/>
                <w:vertAlign w:val="superscript"/>
              </w:rPr>
              <w:t>(1)</w:t>
            </w:r>
          </w:p>
        </w:tc>
        <w:tc>
          <w:tcPr>
            <w:tcW w:w="1474" w:type="dxa"/>
            <w:noWrap/>
            <w:hideMark/>
          </w:tcPr>
          <w:p w14:paraId="640DF928" w14:textId="77777777" w:rsidR="0051519B" w:rsidRPr="0053262E" w:rsidRDefault="0051519B" w:rsidP="00AC1199">
            <w:pPr>
              <w:ind w:right="20"/>
              <w:jc w:val="right"/>
              <w:rPr>
                <w:rFonts w:ascii="Arial" w:eastAsia="Times New Roman" w:hAnsi="Arial" w:cs="Arial"/>
                <w:b/>
                <w:bCs/>
                <w:sz w:val="20"/>
                <w:szCs w:val="20"/>
              </w:rPr>
            </w:pPr>
            <w:r w:rsidRPr="0053262E">
              <w:rPr>
                <w:rFonts w:ascii="Arial" w:eastAsia="Times New Roman" w:hAnsi="Arial" w:cs="Arial"/>
                <w:b/>
                <w:bCs/>
                <w:sz w:val="20"/>
                <w:szCs w:val="20"/>
              </w:rPr>
              <w:t xml:space="preserve">8 </w:t>
            </w:r>
          </w:p>
        </w:tc>
        <w:tc>
          <w:tcPr>
            <w:tcW w:w="1474" w:type="dxa"/>
            <w:noWrap/>
            <w:hideMark/>
          </w:tcPr>
          <w:p w14:paraId="071C7217" w14:textId="77777777" w:rsidR="0051519B" w:rsidRPr="0053262E" w:rsidRDefault="0051519B" w:rsidP="00AC1199">
            <w:pPr>
              <w:ind w:right="20"/>
              <w:jc w:val="right"/>
              <w:rPr>
                <w:rFonts w:ascii="Arial" w:eastAsia="Times New Roman" w:hAnsi="Arial" w:cs="Arial"/>
                <w:b/>
                <w:bCs/>
                <w:sz w:val="20"/>
                <w:szCs w:val="20"/>
              </w:rPr>
            </w:pPr>
            <w:r w:rsidRPr="0053262E">
              <w:rPr>
                <w:rFonts w:ascii="Arial" w:eastAsia="Times New Roman" w:hAnsi="Arial" w:cs="Arial"/>
                <w:b/>
                <w:bCs/>
                <w:sz w:val="20"/>
                <w:szCs w:val="20"/>
              </w:rPr>
              <w:t xml:space="preserve">- 10 </w:t>
            </w:r>
          </w:p>
        </w:tc>
        <w:tc>
          <w:tcPr>
            <w:tcW w:w="1474" w:type="dxa"/>
            <w:noWrap/>
            <w:hideMark/>
          </w:tcPr>
          <w:p w14:paraId="695187D0" w14:textId="77777777" w:rsidR="0051519B" w:rsidRPr="0053262E" w:rsidRDefault="0051519B" w:rsidP="00AC1199">
            <w:pPr>
              <w:ind w:right="20"/>
              <w:jc w:val="right"/>
              <w:rPr>
                <w:rFonts w:ascii="Arial" w:eastAsia="Times New Roman" w:hAnsi="Arial" w:cs="Arial"/>
                <w:b/>
                <w:bCs/>
                <w:sz w:val="20"/>
                <w:szCs w:val="20"/>
              </w:rPr>
            </w:pPr>
            <w:r w:rsidRPr="0053262E">
              <w:rPr>
                <w:rFonts w:ascii="Arial" w:eastAsia="Times New Roman" w:hAnsi="Arial" w:cs="Arial"/>
                <w:b/>
                <w:bCs/>
                <w:sz w:val="20"/>
                <w:szCs w:val="20"/>
              </w:rPr>
              <w:t xml:space="preserve">- 18 </w:t>
            </w:r>
          </w:p>
        </w:tc>
        <w:tc>
          <w:tcPr>
            <w:tcW w:w="1474" w:type="dxa"/>
            <w:noWrap/>
            <w:hideMark/>
          </w:tcPr>
          <w:p w14:paraId="77D41DE3" w14:textId="77777777" w:rsidR="0051519B" w:rsidRPr="0053262E" w:rsidRDefault="0051519B" w:rsidP="00AC1199">
            <w:pPr>
              <w:ind w:right="20"/>
              <w:jc w:val="right"/>
              <w:rPr>
                <w:rFonts w:ascii="Arial" w:eastAsia="Times New Roman" w:hAnsi="Arial" w:cs="Arial"/>
                <w:b/>
                <w:bCs/>
                <w:sz w:val="20"/>
                <w:szCs w:val="20"/>
              </w:rPr>
            </w:pPr>
            <w:r w:rsidRPr="0053262E">
              <w:rPr>
                <w:rFonts w:ascii="Arial" w:eastAsia="Times New Roman" w:hAnsi="Arial" w:cs="Arial"/>
                <w:b/>
                <w:bCs/>
                <w:sz w:val="20"/>
                <w:szCs w:val="20"/>
              </w:rPr>
              <w:t>- 225,00 %</w:t>
            </w:r>
          </w:p>
        </w:tc>
      </w:tr>
      <w:tr w:rsidR="0051519B" w:rsidRPr="0053262E" w14:paraId="29B76AD4" w14:textId="77777777" w:rsidTr="00AC1199">
        <w:trPr>
          <w:trHeight w:val="264"/>
        </w:trPr>
        <w:tc>
          <w:tcPr>
            <w:tcW w:w="3402" w:type="dxa"/>
            <w:noWrap/>
            <w:hideMark/>
          </w:tcPr>
          <w:p w14:paraId="44CCED37" w14:textId="77777777" w:rsidR="0051519B" w:rsidRPr="0053262E" w:rsidRDefault="0051519B" w:rsidP="00AC1199">
            <w:pPr>
              <w:rPr>
                <w:rFonts w:ascii="Arial" w:eastAsia="Times New Roman" w:hAnsi="Arial" w:cs="Arial"/>
                <w:sz w:val="20"/>
                <w:szCs w:val="20"/>
              </w:rPr>
            </w:pPr>
            <w:r w:rsidRPr="0053262E">
              <w:rPr>
                <w:rFonts w:ascii="Arial" w:eastAsia="Times New Roman" w:hAnsi="Arial" w:cs="Arial"/>
                <w:sz w:val="20"/>
                <w:szCs w:val="20"/>
              </w:rPr>
              <w:t>Impôt sur les bénéfices</w:t>
            </w:r>
          </w:p>
        </w:tc>
        <w:tc>
          <w:tcPr>
            <w:tcW w:w="1474" w:type="dxa"/>
            <w:noWrap/>
            <w:hideMark/>
          </w:tcPr>
          <w:p w14:paraId="04B529DB"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xml:space="preserve">84 </w:t>
            </w:r>
          </w:p>
        </w:tc>
        <w:tc>
          <w:tcPr>
            <w:tcW w:w="1474" w:type="dxa"/>
            <w:noWrap/>
            <w:hideMark/>
          </w:tcPr>
          <w:p w14:paraId="351365FD"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xml:space="preserve">92 </w:t>
            </w:r>
          </w:p>
        </w:tc>
        <w:tc>
          <w:tcPr>
            <w:tcW w:w="1474" w:type="dxa"/>
            <w:noWrap/>
            <w:hideMark/>
          </w:tcPr>
          <w:p w14:paraId="443C73ED"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xml:space="preserve">8 </w:t>
            </w:r>
          </w:p>
        </w:tc>
        <w:tc>
          <w:tcPr>
            <w:tcW w:w="1474" w:type="dxa"/>
            <w:noWrap/>
            <w:hideMark/>
          </w:tcPr>
          <w:p w14:paraId="5E381CD8" w14:textId="77777777" w:rsidR="0051519B" w:rsidRPr="0053262E" w:rsidRDefault="0051519B" w:rsidP="00AC1199">
            <w:pPr>
              <w:ind w:right="20"/>
              <w:jc w:val="right"/>
              <w:rPr>
                <w:rFonts w:ascii="Arial" w:eastAsia="Times New Roman" w:hAnsi="Arial" w:cs="Arial"/>
                <w:sz w:val="20"/>
                <w:szCs w:val="20"/>
              </w:rPr>
            </w:pPr>
            <w:r w:rsidRPr="0053262E">
              <w:rPr>
                <w:rFonts w:ascii="Arial" w:eastAsia="Times New Roman" w:hAnsi="Arial" w:cs="Arial"/>
                <w:sz w:val="20"/>
                <w:szCs w:val="20"/>
              </w:rPr>
              <w:t> </w:t>
            </w:r>
          </w:p>
        </w:tc>
      </w:tr>
      <w:tr w:rsidR="0051519B" w:rsidRPr="0053262E" w14:paraId="255A1124" w14:textId="77777777" w:rsidTr="00AC1199">
        <w:trPr>
          <w:trHeight w:val="264"/>
        </w:trPr>
        <w:tc>
          <w:tcPr>
            <w:tcW w:w="3402" w:type="dxa"/>
            <w:noWrap/>
            <w:hideMark/>
          </w:tcPr>
          <w:p w14:paraId="7C8A111E" w14:textId="77777777" w:rsidR="0051519B" w:rsidRPr="0053262E" w:rsidRDefault="0051519B" w:rsidP="00AC1199">
            <w:pPr>
              <w:rPr>
                <w:rFonts w:ascii="Arial" w:eastAsia="Times New Roman" w:hAnsi="Arial" w:cs="Arial"/>
                <w:b/>
                <w:bCs/>
                <w:sz w:val="20"/>
                <w:szCs w:val="20"/>
              </w:rPr>
            </w:pPr>
            <w:r w:rsidRPr="0053262E">
              <w:rPr>
                <w:rFonts w:ascii="Arial" w:eastAsia="Times New Roman" w:hAnsi="Arial" w:cs="Arial"/>
                <w:b/>
                <w:bCs/>
                <w:sz w:val="20"/>
                <w:szCs w:val="20"/>
              </w:rPr>
              <w:t>Résultat net</w:t>
            </w:r>
          </w:p>
        </w:tc>
        <w:tc>
          <w:tcPr>
            <w:tcW w:w="1474" w:type="dxa"/>
            <w:noWrap/>
            <w:hideMark/>
          </w:tcPr>
          <w:p w14:paraId="57BF9E63" w14:textId="77777777" w:rsidR="0051519B" w:rsidRPr="0053262E" w:rsidRDefault="0051519B" w:rsidP="00AC1199">
            <w:pPr>
              <w:ind w:right="20"/>
              <w:jc w:val="right"/>
              <w:rPr>
                <w:rFonts w:ascii="Arial" w:eastAsia="Times New Roman" w:hAnsi="Arial" w:cs="Arial"/>
                <w:b/>
                <w:bCs/>
                <w:sz w:val="20"/>
                <w:szCs w:val="20"/>
              </w:rPr>
            </w:pPr>
            <w:r w:rsidRPr="0053262E">
              <w:rPr>
                <w:rFonts w:ascii="Arial" w:eastAsia="Times New Roman" w:hAnsi="Arial" w:cs="Arial"/>
                <w:b/>
                <w:bCs/>
                <w:sz w:val="20"/>
                <w:szCs w:val="20"/>
              </w:rPr>
              <w:t xml:space="preserve">229 </w:t>
            </w:r>
          </w:p>
        </w:tc>
        <w:tc>
          <w:tcPr>
            <w:tcW w:w="1474" w:type="dxa"/>
            <w:noWrap/>
            <w:hideMark/>
          </w:tcPr>
          <w:p w14:paraId="6D2C2AC8" w14:textId="77777777" w:rsidR="0051519B" w:rsidRPr="0053262E" w:rsidRDefault="0051519B" w:rsidP="00AC1199">
            <w:pPr>
              <w:ind w:right="20"/>
              <w:jc w:val="right"/>
              <w:rPr>
                <w:rFonts w:ascii="Arial" w:eastAsia="Times New Roman" w:hAnsi="Arial" w:cs="Arial"/>
                <w:b/>
                <w:bCs/>
                <w:sz w:val="20"/>
                <w:szCs w:val="20"/>
              </w:rPr>
            </w:pPr>
            <w:r w:rsidRPr="0053262E">
              <w:rPr>
                <w:rFonts w:ascii="Arial" w:eastAsia="Times New Roman" w:hAnsi="Arial" w:cs="Arial"/>
                <w:b/>
                <w:bCs/>
                <w:sz w:val="20"/>
                <w:szCs w:val="20"/>
              </w:rPr>
              <w:t xml:space="preserve">235 </w:t>
            </w:r>
          </w:p>
        </w:tc>
        <w:tc>
          <w:tcPr>
            <w:tcW w:w="1474" w:type="dxa"/>
            <w:noWrap/>
            <w:hideMark/>
          </w:tcPr>
          <w:p w14:paraId="52722D4C" w14:textId="77777777" w:rsidR="0051519B" w:rsidRPr="0053262E" w:rsidRDefault="0051519B" w:rsidP="00AC1199">
            <w:pPr>
              <w:ind w:right="20"/>
              <w:jc w:val="right"/>
              <w:rPr>
                <w:rFonts w:ascii="Arial" w:eastAsia="Times New Roman" w:hAnsi="Arial" w:cs="Arial"/>
                <w:b/>
                <w:bCs/>
                <w:sz w:val="20"/>
                <w:szCs w:val="20"/>
              </w:rPr>
            </w:pPr>
            <w:r w:rsidRPr="0053262E">
              <w:rPr>
                <w:rFonts w:ascii="Arial" w:eastAsia="Times New Roman" w:hAnsi="Arial" w:cs="Arial"/>
                <w:b/>
                <w:bCs/>
                <w:sz w:val="20"/>
                <w:szCs w:val="20"/>
              </w:rPr>
              <w:t xml:space="preserve">6 </w:t>
            </w:r>
          </w:p>
        </w:tc>
        <w:tc>
          <w:tcPr>
            <w:tcW w:w="1474" w:type="dxa"/>
            <w:noWrap/>
            <w:hideMark/>
          </w:tcPr>
          <w:p w14:paraId="01409328" w14:textId="77777777" w:rsidR="0051519B" w:rsidRPr="0053262E" w:rsidRDefault="0051519B" w:rsidP="00AC1199">
            <w:pPr>
              <w:ind w:right="20"/>
              <w:jc w:val="right"/>
              <w:rPr>
                <w:rFonts w:ascii="Arial" w:eastAsia="Times New Roman" w:hAnsi="Arial" w:cs="Arial"/>
                <w:b/>
                <w:bCs/>
                <w:sz w:val="20"/>
                <w:szCs w:val="20"/>
              </w:rPr>
            </w:pPr>
            <w:r w:rsidRPr="0053262E">
              <w:rPr>
                <w:rFonts w:ascii="Arial" w:eastAsia="Times New Roman" w:hAnsi="Arial" w:cs="Arial"/>
                <w:b/>
                <w:bCs/>
                <w:sz w:val="20"/>
                <w:szCs w:val="20"/>
              </w:rPr>
              <w:t>2,62 %</w:t>
            </w:r>
          </w:p>
        </w:tc>
      </w:tr>
      <w:tr w:rsidR="0051519B" w:rsidRPr="0053262E" w14:paraId="25A5466E" w14:textId="77777777" w:rsidTr="00AC1199">
        <w:trPr>
          <w:trHeight w:val="264"/>
        </w:trPr>
        <w:tc>
          <w:tcPr>
            <w:tcW w:w="9298" w:type="dxa"/>
            <w:gridSpan w:val="5"/>
            <w:noWrap/>
          </w:tcPr>
          <w:p w14:paraId="0B5060FB" w14:textId="77777777" w:rsidR="0051519B" w:rsidRPr="0053262E" w:rsidRDefault="0051519B" w:rsidP="0051519B">
            <w:pPr>
              <w:pStyle w:val="Paragraphedeliste"/>
              <w:numPr>
                <w:ilvl w:val="0"/>
                <w:numId w:val="29"/>
              </w:numPr>
              <w:spacing w:after="0" w:line="240" w:lineRule="auto"/>
              <w:ind w:left="0" w:right="20" w:hanging="42"/>
              <w:rPr>
                <w:rFonts w:ascii="Arial" w:eastAsia="Times New Roman" w:hAnsi="Arial" w:cs="Arial"/>
                <w:sz w:val="16"/>
                <w:szCs w:val="16"/>
                <w:lang w:eastAsia="ar-SA"/>
              </w:rPr>
            </w:pPr>
            <w:r w:rsidRPr="0053262E">
              <w:rPr>
                <w:rFonts w:ascii="Arial" w:eastAsia="Times New Roman" w:hAnsi="Arial" w:cs="Arial"/>
                <w:sz w:val="16"/>
                <w:szCs w:val="16"/>
                <w:lang w:eastAsia="ar-SA"/>
              </w:rPr>
              <w:t>Les opérations à caractère exceptionnel correspondent à des cessions d’immobilisations</w:t>
            </w:r>
          </w:p>
        </w:tc>
      </w:tr>
    </w:tbl>
    <w:p w14:paraId="464A1B11" w14:textId="77777777" w:rsidR="006D3211" w:rsidRDefault="006D3211" w:rsidP="00843E0D">
      <w:pPr>
        <w:jc w:val="center"/>
        <w:rPr>
          <w:rFonts w:ascii="Arial" w:hAnsi="Arial" w:cs="Arial"/>
          <w:b/>
          <w:sz w:val="28"/>
          <w:szCs w:val="28"/>
        </w:rPr>
      </w:pPr>
    </w:p>
    <w:p w14:paraId="066FBFA8" w14:textId="512AB513" w:rsidR="006D3211" w:rsidRDefault="006D3211" w:rsidP="009569C9">
      <w:pPr>
        <w:widowControl/>
        <w:suppressAutoHyphens w:val="0"/>
        <w:jc w:val="both"/>
        <w:rPr>
          <w:rFonts w:ascii="Arial" w:hAnsi="Arial" w:cs="Arial"/>
          <w:sz w:val="22"/>
          <w:szCs w:val="22"/>
          <w:lang w:eastAsia="fr-FR"/>
        </w:rPr>
      </w:pPr>
      <w:r w:rsidRPr="009569C9">
        <w:rPr>
          <w:rFonts w:ascii="Arial" w:hAnsi="Arial" w:cs="Arial"/>
          <w:sz w:val="22"/>
          <w:szCs w:val="22"/>
          <w:lang w:eastAsia="fr-FR"/>
        </w:rPr>
        <w:t>Les charges financières se répartissent de la manière suivante :</w:t>
      </w:r>
    </w:p>
    <w:p w14:paraId="0818526C" w14:textId="77777777" w:rsidR="00131577" w:rsidRPr="009569C9" w:rsidRDefault="00131577" w:rsidP="009569C9">
      <w:pPr>
        <w:widowControl/>
        <w:suppressAutoHyphens w:val="0"/>
        <w:jc w:val="both"/>
        <w:rPr>
          <w:rFonts w:ascii="Arial" w:hAnsi="Arial" w:cs="Arial"/>
          <w:sz w:val="22"/>
          <w:szCs w:val="22"/>
          <w:lang w:eastAsia="fr-FR"/>
        </w:rPr>
      </w:pPr>
    </w:p>
    <w:tbl>
      <w:tblPr>
        <w:tblStyle w:val="Grilledutableau"/>
        <w:tblW w:w="0" w:type="auto"/>
        <w:tblLook w:val="04A0" w:firstRow="1" w:lastRow="0" w:firstColumn="1" w:lastColumn="0" w:noHBand="0" w:noVBand="1"/>
      </w:tblPr>
      <w:tblGrid>
        <w:gridCol w:w="5949"/>
        <w:gridCol w:w="1839"/>
        <w:gridCol w:w="1840"/>
      </w:tblGrid>
      <w:tr w:rsidR="009569C9" w:rsidRPr="009569C9" w14:paraId="07942444" w14:textId="77777777" w:rsidTr="009569C9">
        <w:tc>
          <w:tcPr>
            <w:tcW w:w="5949" w:type="dxa"/>
          </w:tcPr>
          <w:p w14:paraId="281EAA2A" w14:textId="77777777" w:rsidR="009569C9" w:rsidRPr="009569C9" w:rsidRDefault="009569C9" w:rsidP="009569C9">
            <w:pPr>
              <w:widowControl/>
              <w:suppressAutoHyphens w:val="0"/>
              <w:jc w:val="both"/>
              <w:rPr>
                <w:rFonts w:ascii="Arial" w:hAnsi="Arial" w:cs="Arial"/>
                <w:sz w:val="22"/>
                <w:szCs w:val="22"/>
                <w:lang w:eastAsia="fr-FR"/>
              </w:rPr>
            </w:pPr>
          </w:p>
        </w:tc>
        <w:tc>
          <w:tcPr>
            <w:tcW w:w="1839" w:type="dxa"/>
          </w:tcPr>
          <w:p w14:paraId="3B72D830" w14:textId="77777777" w:rsidR="009569C9" w:rsidRPr="00F303B7" w:rsidRDefault="009569C9" w:rsidP="009569C9">
            <w:pPr>
              <w:widowControl/>
              <w:suppressAutoHyphens w:val="0"/>
              <w:jc w:val="center"/>
              <w:rPr>
                <w:rFonts w:ascii="Arial" w:hAnsi="Arial" w:cs="Arial"/>
                <w:b/>
                <w:bCs/>
                <w:sz w:val="22"/>
                <w:szCs w:val="22"/>
                <w:lang w:eastAsia="fr-FR"/>
              </w:rPr>
            </w:pPr>
            <w:r w:rsidRPr="00F303B7">
              <w:rPr>
                <w:rFonts w:ascii="Arial" w:hAnsi="Arial" w:cs="Arial"/>
                <w:b/>
                <w:bCs/>
                <w:sz w:val="22"/>
                <w:szCs w:val="22"/>
                <w:lang w:eastAsia="fr-FR"/>
              </w:rPr>
              <w:t>2017</w:t>
            </w:r>
          </w:p>
        </w:tc>
        <w:tc>
          <w:tcPr>
            <w:tcW w:w="1840" w:type="dxa"/>
          </w:tcPr>
          <w:p w14:paraId="3FDC757D" w14:textId="77777777" w:rsidR="009569C9" w:rsidRPr="00F303B7" w:rsidRDefault="009569C9" w:rsidP="009569C9">
            <w:pPr>
              <w:widowControl/>
              <w:suppressAutoHyphens w:val="0"/>
              <w:jc w:val="center"/>
              <w:rPr>
                <w:rFonts w:ascii="Arial" w:hAnsi="Arial" w:cs="Arial"/>
                <w:b/>
                <w:bCs/>
                <w:sz w:val="22"/>
                <w:szCs w:val="22"/>
                <w:lang w:eastAsia="fr-FR"/>
              </w:rPr>
            </w:pPr>
            <w:r w:rsidRPr="00F303B7">
              <w:rPr>
                <w:rFonts w:ascii="Arial" w:hAnsi="Arial" w:cs="Arial"/>
                <w:b/>
                <w:bCs/>
                <w:sz w:val="22"/>
                <w:szCs w:val="22"/>
                <w:lang w:eastAsia="fr-FR"/>
              </w:rPr>
              <w:t>2018</w:t>
            </w:r>
          </w:p>
        </w:tc>
      </w:tr>
      <w:tr w:rsidR="009569C9" w:rsidRPr="009569C9" w14:paraId="24AB8AF4" w14:textId="77777777" w:rsidTr="009569C9">
        <w:tc>
          <w:tcPr>
            <w:tcW w:w="5949" w:type="dxa"/>
          </w:tcPr>
          <w:p w14:paraId="593FEEBD" w14:textId="77777777" w:rsidR="009569C9" w:rsidRPr="009569C9" w:rsidRDefault="009569C9" w:rsidP="009569C9">
            <w:pPr>
              <w:widowControl/>
              <w:suppressAutoHyphens w:val="0"/>
              <w:jc w:val="both"/>
              <w:rPr>
                <w:rFonts w:ascii="Arial" w:hAnsi="Arial" w:cs="Arial"/>
                <w:sz w:val="22"/>
                <w:szCs w:val="22"/>
                <w:lang w:eastAsia="fr-FR"/>
              </w:rPr>
            </w:pPr>
            <w:r w:rsidRPr="009569C9">
              <w:rPr>
                <w:rFonts w:ascii="Arial" w:hAnsi="Arial" w:cs="Arial"/>
                <w:sz w:val="22"/>
                <w:szCs w:val="22"/>
                <w:lang w:eastAsia="fr-FR"/>
              </w:rPr>
              <w:t>Intérêts sur emprunts bancaires</w:t>
            </w:r>
          </w:p>
        </w:tc>
        <w:tc>
          <w:tcPr>
            <w:tcW w:w="1839" w:type="dxa"/>
          </w:tcPr>
          <w:p w14:paraId="04B69EAF" w14:textId="77777777" w:rsidR="009569C9" w:rsidRPr="009569C9" w:rsidRDefault="009569C9" w:rsidP="009569C9">
            <w:pPr>
              <w:widowControl/>
              <w:suppressAutoHyphens w:val="0"/>
              <w:ind w:right="734"/>
              <w:jc w:val="right"/>
              <w:rPr>
                <w:rFonts w:ascii="Arial" w:hAnsi="Arial" w:cs="Arial"/>
                <w:sz w:val="22"/>
                <w:szCs w:val="22"/>
                <w:lang w:eastAsia="fr-FR"/>
              </w:rPr>
            </w:pPr>
            <w:r>
              <w:rPr>
                <w:rFonts w:ascii="Arial" w:hAnsi="Arial" w:cs="Arial"/>
                <w:sz w:val="22"/>
                <w:szCs w:val="22"/>
                <w:lang w:eastAsia="fr-FR"/>
              </w:rPr>
              <w:t>15</w:t>
            </w:r>
          </w:p>
        </w:tc>
        <w:tc>
          <w:tcPr>
            <w:tcW w:w="1840" w:type="dxa"/>
          </w:tcPr>
          <w:p w14:paraId="6CF240C4" w14:textId="77777777" w:rsidR="009569C9" w:rsidRPr="009569C9" w:rsidRDefault="009569C9" w:rsidP="009569C9">
            <w:pPr>
              <w:widowControl/>
              <w:suppressAutoHyphens w:val="0"/>
              <w:ind w:right="734"/>
              <w:jc w:val="right"/>
              <w:rPr>
                <w:rFonts w:ascii="Arial" w:hAnsi="Arial" w:cs="Arial"/>
                <w:sz w:val="22"/>
                <w:szCs w:val="22"/>
                <w:lang w:eastAsia="fr-FR"/>
              </w:rPr>
            </w:pPr>
            <w:r>
              <w:rPr>
                <w:rFonts w:ascii="Arial" w:hAnsi="Arial" w:cs="Arial"/>
                <w:sz w:val="22"/>
                <w:szCs w:val="22"/>
                <w:lang w:eastAsia="fr-FR"/>
              </w:rPr>
              <w:t>20</w:t>
            </w:r>
          </w:p>
        </w:tc>
      </w:tr>
      <w:tr w:rsidR="009569C9" w:rsidRPr="009569C9" w14:paraId="73A73F45" w14:textId="77777777" w:rsidTr="009569C9">
        <w:tc>
          <w:tcPr>
            <w:tcW w:w="5949" w:type="dxa"/>
          </w:tcPr>
          <w:p w14:paraId="63FE6DE8" w14:textId="77777777" w:rsidR="009569C9" w:rsidRPr="009569C9" w:rsidRDefault="009569C9" w:rsidP="009569C9">
            <w:pPr>
              <w:widowControl/>
              <w:suppressAutoHyphens w:val="0"/>
              <w:jc w:val="both"/>
              <w:rPr>
                <w:rFonts w:ascii="Arial" w:hAnsi="Arial" w:cs="Arial"/>
                <w:sz w:val="22"/>
                <w:szCs w:val="22"/>
                <w:lang w:eastAsia="fr-FR"/>
              </w:rPr>
            </w:pPr>
            <w:r w:rsidRPr="009569C9">
              <w:rPr>
                <w:rFonts w:ascii="Arial" w:hAnsi="Arial" w:cs="Arial"/>
                <w:sz w:val="22"/>
                <w:szCs w:val="22"/>
                <w:lang w:eastAsia="fr-FR"/>
              </w:rPr>
              <w:t>Intérêts sur concours bancaires courants</w:t>
            </w:r>
          </w:p>
        </w:tc>
        <w:tc>
          <w:tcPr>
            <w:tcW w:w="1839" w:type="dxa"/>
          </w:tcPr>
          <w:p w14:paraId="32CB511F" w14:textId="77777777" w:rsidR="009569C9" w:rsidRPr="009569C9" w:rsidRDefault="009569C9" w:rsidP="009569C9">
            <w:pPr>
              <w:widowControl/>
              <w:suppressAutoHyphens w:val="0"/>
              <w:ind w:right="734"/>
              <w:jc w:val="right"/>
              <w:rPr>
                <w:rFonts w:ascii="Arial" w:hAnsi="Arial" w:cs="Arial"/>
                <w:sz w:val="22"/>
                <w:szCs w:val="22"/>
                <w:lang w:eastAsia="fr-FR"/>
              </w:rPr>
            </w:pPr>
          </w:p>
        </w:tc>
        <w:tc>
          <w:tcPr>
            <w:tcW w:w="1840" w:type="dxa"/>
          </w:tcPr>
          <w:p w14:paraId="3CF3E50F" w14:textId="77777777" w:rsidR="009569C9" w:rsidRPr="009569C9" w:rsidRDefault="00FD32BD" w:rsidP="009569C9">
            <w:pPr>
              <w:widowControl/>
              <w:suppressAutoHyphens w:val="0"/>
              <w:ind w:right="734"/>
              <w:jc w:val="right"/>
              <w:rPr>
                <w:rFonts w:ascii="Arial" w:hAnsi="Arial" w:cs="Arial"/>
                <w:sz w:val="22"/>
                <w:szCs w:val="22"/>
                <w:lang w:eastAsia="fr-FR"/>
              </w:rPr>
            </w:pPr>
            <w:r>
              <w:rPr>
                <w:rFonts w:ascii="Arial" w:hAnsi="Arial" w:cs="Arial"/>
                <w:sz w:val="22"/>
                <w:szCs w:val="22"/>
                <w:lang w:eastAsia="fr-FR"/>
              </w:rPr>
              <w:t>45</w:t>
            </w:r>
          </w:p>
        </w:tc>
      </w:tr>
    </w:tbl>
    <w:p w14:paraId="72333D90" w14:textId="77777777" w:rsidR="009569C9" w:rsidRPr="009569C9" w:rsidRDefault="009569C9" w:rsidP="009569C9">
      <w:pPr>
        <w:widowControl/>
        <w:suppressAutoHyphens w:val="0"/>
        <w:jc w:val="both"/>
        <w:rPr>
          <w:rFonts w:ascii="Arial" w:hAnsi="Arial" w:cs="Arial"/>
          <w:sz w:val="22"/>
          <w:szCs w:val="22"/>
          <w:lang w:eastAsia="fr-FR"/>
        </w:rPr>
      </w:pPr>
    </w:p>
    <w:p w14:paraId="32CDB520" w14:textId="77777777" w:rsidR="00226B7D" w:rsidRDefault="00226B7D" w:rsidP="00226B7D">
      <w:pPr>
        <w:widowControl/>
        <w:suppressAutoHyphens w:val="0"/>
        <w:rPr>
          <w:rFonts w:ascii="Arial" w:hAnsi="Arial" w:cs="Arial"/>
          <w:b/>
          <w:sz w:val="22"/>
          <w:szCs w:val="22"/>
        </w:rPr>
      </w:pPr>
      <w:r>
        <w:rPr>
          <w:rFonts w:ascii="Arial" w:hAnsi="Arial" w:cs="Arial"/>
          <w:b/>
          <w:sz w:val="22"/>
          <w:szCs w:val="22"/>
        </w:rPr>
        <w:br w:type="page"/>
      </w:r>
    </w:p>
    <w:p w14:paraId="18AA5130" w14:textId="77777777" w:rsidR="006D3211" w:rsidRDefault="006D3211" w:rsidP="00226B7D">
      <w:pPr>
        <w:widowControl/>
        <w:suppressAutoHyphens w:val="0"/>
        <w:rPr>
          <w:rFonts w:ascii="Arial" w:hAnsi="Arial" w:cs="Arial"/>
          <w:b/>
          <w:sz w:val="22"/>
          <w:szCs w:val="22"/>
        </w:rPr>
      </w:pPr>
    </w:p>
    <w:p w14:paraId="58F959A1" w14:textId="77777777" w:rsidR="00226B7D" w:rsidRPr="0062658A" w:rsidRDefault="00226B7D" w:rsidP="00226B7D">
      <w:pPr>
        <w:rPr>
          <w:rFonts w:ascii="Arial" w:hAnsi="Arial" w:cs="Arial"/>
          <w:b/>
          <w:sz w:val="28"/>
          <w:szCs w:val="28"/>
        </w:rPr>
      </w:pPr>
      <w:r w:rsidRPr="0062658A">
        <w:rPr>
          <w:rFonts w:ascii="Arial" w:hAnsi="Arial" w:cs="Arial"/>
          <w:b/>
          <w:sz w:val="28"/>
          <w:szCs w:val="28"/>
        </w:rPr>
        <w:t>A</w:t>
      </w:r>
      <w:r>
        <w:rPr>
          <w:rFonts w:ascii="Arial" w:hAnsi="Arial" w:cs="Arial"/>
          <w:b/>
          <w:sz w:val="28"/>
          <w:szCs w:val="28"/>
        </w:rPr>
        <w:t>NNEXE</w:t>
      </w:r>
      <w:r w:rsidRPr="0062658A">
        <w:rPr>
          <w:rFonts w:ascii="Arial" w:hAnsi="Arial" w:cs="Arial"/>
          <w:b/>
          <w:sz w:val="28"/>
          <w:szCs w:val="28"/>
        </w:rPr>
        <w:t xml:space="preserve"> </w:t>
      </w:r>
      <w:r>
        <w:rPr>
          <w:rFonts w:ascii="Arial" w:hAnsi="Arial" w:cs="Arial"/>
          <w:b/>
          <w:sz w:val="28"/>
          <w:szCs w:val="28"/>
        </w:rPr>
        <w:t>5</w:t>
      </w:r>
      <w:r w:rsidRPr="0062658A">
        <w:rPr>
          <w:rFonts w:ascii="Arial" w:hAnsi="Arial" w:cs="Arial"/>
          <w:b/>
          <w:sz w:val="28"/>
          <w:szCs w:val="28"/>
        </w:rPr>
        <w:t> </w:t>
      </w:r>
      <w:r>
        <w:rPr>
          <w:rFonts w:ascii="Arial" w:hAnsi="Arial" w:cs="Arial"/>
          <w:b/>
          <w:noProof/>
          <w:sz w:val="28"/>
          <w:szCs w:val="28"/>
          <w:lang w:eastAsia="fr-FR"/>
        </w:rPr>
        <mc:AlternateContent>
          <mc:Choice Requires="wps">
            <w:drawing>
              <wp:anchor distT="0" distB="0" distL="114300" distR="114300" simplePos="0" relativeHeight="251916288" behindDoc="0" locked="0" layoutInCell="1" allowOverlap="1" wp14:anchorId="51A10F4F" wp14:editId="2AD529AF">
                <wp:simplePos x="0" y="0"/>
                <wp:positionH relativeFrom="column">
                  <wp:posOffset>3086100</wp:posOffset>
                </wp:positionH>
                <wp:positionV relativeFrom="paragraph">
                  <wp:posOffset>167640</wp:posOffset>
                </wp:positionV>
                <wp:extent cx="2286000" cy="255905"/>
                <wp:effectExtent l="0" t="0" r="0" b="0"/>
                <wp:wrapNone/>
                <wp:docPr id="1948" name="Rectangle 1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E107B" w14:textId="77777777" w:rsidR="006732F7" w:rsidRDefault="006732F7" w:rsidP="00226B7D">
                            <w:pPr>
                              <w:jc w:val="center"/>
                            </w:pPr>
                            <w:r>
                              <w:t>QUAI DE DÉCHARGEMENT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10F4F" id="Rectangle 1996" o:spid="_x0000_s1026" style="position:absolute;margin-left:243pt;margin-top:13.2pt;width:180pt;height:20.1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" filled="f" stroked="f">
                <v:textbox>
                  <w:txbxContent>
                    <w:p w14:paraId="630E107B" w14:textId="77777777" w:rsidR="006732F7" w:rsidRDefault="006732F7" w:rsidP="00226B7D">
                      <w:pPr>
                        <w:jc w:val="center"/>
                      </w:pPr>
                      <w:r>
                        <w:t>QUAI DE DÉCHARGEMENT</w:t>
                      </w:r>
                    </w:p>
                  </w:txbxContent>
                </v:textbox>
              </v:rect>
            </w:pict>
          </mc:Fallback>
        </mc:AlternateContent>
      </w:r>
      <w:r>
        <w:rPr>
          <w:rFonts w:ascii="Arial" w:hAnsi="Arial" w:cs="Arial"/>
          <w:b/>
          <w:noProof/>
          <w:sz w:val="28"/>
          <w:szCs w:val="28"/>
          <w:lang w:eastAsia="fr-FR"/>
        </w:rPr>
        <mc:AlternateContent>
          <mc:Choice Requires="wps">
            <w:drawing>
              <wp:anchor distT="0" distB="0" distL="114300" distR="114300" simplePos="0" relativeHeight="251966464" behindDoc="0" locked="0" layoutInCell="1" allowOverlap="1" wp14:anchorId="4EACEC33" wp14:editId="5AEE4142">
                <wp:simplePos x="0" y="0"/>
                <wp:positionH relativeFrom="column">
                  <wp:posOffset>-805180</wp:posOffset>
                </wp:positionH>
                <wp:positionV relativeFrom="paragraph">
                  <wp:posOffset>-932815</wp:posOffset>
                </wp:positionV>
                <wp:extent cx="1257300" cy="2971800"/>
                <wp:effectExtent l="0" t="0" r="0" b="0"/>
                <wp:wrapNone/>
                <wp:docPr id="1947" name="Rectangle 2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971800"/>
                        </a:xfrm>
                        <a:prstGeom prst="rect">
                          <a:avLst/>
                        </a:prstGeom>
                        <a:noFill/>
                        <a:ln>
                          <a:noFill/>
                        </a:ln>
                        <a:extLst>
                          <a:ext uri="{909E8E84-426E-40DD-AFC4-6F175D3DCCD1}">
                            <a14:hiddenFill xmlns:a14="http://schemas.microsoft.com/office/drawing/2010/main">
                              <a:solidFill>
                                <a:srgbClr val="00FF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00268" id="Rectangle 2045" o:spid="_x0000_s1026" style="position:absolute;margin-left:-63.4pt;margin-top:-73.45pt;width:99pt;height:234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" filled="f" fillcolor="lime" stroked="f"/>
            </w:pict>
          </mc:Fallback>
        </mc:AlternateContent>
      </w:r>
      <w:r>
        <w:rPr>
          <w:rFonts w:ascii="Arial" w:hAnsi="Arial" w:cs="Arial"/>
          <w:b/>
          <w:noProof/>
          <w:sz w:val="28"/>
          <w:szCs w:val="28"/>
          <w:lang w:eastAsia="fr-FR"/>
        </w:rPr>
        <mc:AlternateContent>
          <mc:Choice Requires="wps">
            <w:drawing>
              <wp:anchor distT="0" distB="0" distL="114299" distR="114299" simplePos="0" relativeHeight="251950080" behindDoc="0" locked="0" layoutInCell="1" allowOverlap="1" wp14:anchorId="014A6DED" wp14:editId="1F67D49F">
                <wp:simplePos x="0" y="0"/>
                <wp:positionH relativeFrom="column">
                  <wp:posOffset>914399</wp:posOffset>
                </wp:positionH>
                <wp:positionV relativeFrom="paragraph">
                  <wp:posOffset>5996940</wp:posOffset>
                </wp:positionV>
                <wp:extent cx="0" cy="342900"/>
                <wp:effectExtent l="19050" t="0" r="19050" b="0"/>
                <wp:wrapNone/>
                <wp:docPr id="1946" name="Line 2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D4AE1" id="Line 2029" o:spid="_x0000_s1026" style="position:absolute;z-index:251950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in,472.2pt" to="1in,4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" strokeweight="3pt"/>
            </w:pict>
          </mc:Fallback>
        </mc:AlternateContent>
      </w:r>
      <w:r>
        <w:rPr>
          <w:rFonts w:ascii="Arial" w:hAnsi="Arial" w:cs="Arial"/>
          <w:b/>
          <w:noProof/>
          <w:sz w:val="28"/>
          <w:szCs w:val="28"/>
          <w:lang w:eastAsia="fr-FR"/>
        </w:rPr>
        <mc:AlternateContent>
          <mc:Choice Requires="wps">
            <w:drawing>
              <wp:anchor distT="0" distB="0" distL="114299" distR="114299" simplePos="0" relativeHeight="251939840" behindDoc="0" locked="0" layoutInCell="1" allowOverlap="1" wp14:anchorId="6D54A217" wp14:editId="62DB38E3">
                <wp:simplePos x="0" y="0"/>
                <wp:positionH relativeFrom="column">
                  <wp:posOffset>5257799</wp:posOffset>
                </wp:positionH>
                <wp:positionV relativeFrom="paragraph">
                  <wp:posOffset>4282440</wp:posOffset>
                </wp:positionV>
                <wp:extent cx="0" cy="1943100"/>
                <wp:effectExtent l="0" t="0" r="19050" b="19050"/>
                <wp:wrapNone/>
                <wp:docPr id="1945" name="Line 2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03E22" id="Line 2019" o:spid="_x0000_s1026" style="position:absolute;z-index:251939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pt,337.2pt" to="414pt,4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" strokecolor="fuchsia"/>
            </w:pict>
          </mc:Fallback>
        </mc:AlternateContent>
      </w:r>
      <w:r>
        <w:rPr>
          <w:rFonts w:ascii="Arial" w:hAnsi="Arial" w:cs="Arial"/>
          <w:b/>
          <w:noProof/>
          <w:sz w:val="28"/>
          <w:szCs w:val="28"/>
          <w:lang w:eastAsia="fr-FR"/>
        </w:rPr>
        <mc:AlternateContent>
          <mc:Choice Requires="wps">
            <w:drawing>
              <wp:anchor distT="4294967295" distB="4294967295" distL="114300" distR="114300" simplePos="0" relativeHeight="251933696" behindDoc="0" locked="0" layoutInCell="1" allowOverlap="1" wp14:anchorId="0F224DAF" wp14:editId="320AF7A9">
                <wp:simplePos x="0" y="0"/>
                <wp:positionH relativeFrom="column">
                  <wp:posOffset>5257800</wp:posOffset>
                </wp:positionH>
                <wp:positionV relativeFrom="paragraph">
                  <wp:posOffset>6225539</wp:posOffset>
                </wp:positionV>
                <wp:extent cx="342900" cy="0"/>
                <wp:effectExtent l="0" t="19050" r="0" b="19050"/>
                <wp:wrapNone/>
                <wp:docPr id="1944" name="Line 20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24196" id="Line 2013" o:spid="_x0000_s1026" style="position:absolute;z-index:251933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490.2pt" to="441pt,4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" strokeweight="3pt"/>
            </w:pict>
          </mc:Fallback>
        </mc:AlternateContent>
      </w:r>
      <w:r>
        <w:rPr>
          <w:rFonts w:ascii="Arial" w:hAnsi="Arial" w:cs="Arial"/>
          <w:b/>
          <w:noProof/>
          <w:sz w:val="28"/>
          <w:szCs w:val="28"/>
          <w:lang w:eastAsia="fr-FR"/>
        </w:rPr>
        <mc:AlternateContent>
          <mc:Choice Requires="wps">
            <w:drawing>
              <wp:anchor distT="4294967295" distB="4294967295" distL="114300" distR="114300" simplePos="0" relativeHeight="251913216" behindDoc="0" locked="0" layoutInCell="1" allowOverlap="1" wp14:anchorId="69CBD400" wp14:editId="4B90FA63">
                <wp:simplePos x="0" y="0"/>
                <wp:positionH relativeFrom="column">
                  <wp:posOffset>2743200</wp:posOffset>
                </wp:positionH>
                <wp:positionV relativeFrom="paragraph">
                  <wp:posOffset>4282439</wp:posOffset>
                </wp:positionV>
                <wp:extent cx="2514600" cy="0"/>
                <wp:effectExtent l="0" t="0" r="19050" b="19050"/>
                <wp:wrapNone/>
                <wp:docPr id="1943" name="Line 19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0344D" id="Line 1993" o:spid="_x0000_s1026" style="position:absolute;z-index:251913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in,337.2pt" to="414pt,3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" strokecolor="fuchsia"/>
            </w:pict>
          </mc:Fallback>
        </mc:AlternateContent>
      </w:r>
      <w:r>
        <w:rPr>
          <w:rFonts w:ascii="Arial" w:hAnsi="Arial" w:cs="Arial"/>
          <w:b/>
          <w:noProof/>
          <w:sz w:val="28"/>
          <w:szCs w:val="28"/>
          <w:lang w:eastAsia="fr-FR"/>
        </w:rPr>
        <mc:AlternateContent>
          <mc:Choice Requires="wps">
            <w:drawing>
              <wp:anchor distT="4294967295" distB="4294967295" distL="114300" distR="114300" simplePos="0" relativeHeight="251931648" behindDoc="0" locked="0" layoutInCell="1" allowOverlap="1" wp14:anchorId="13E28182" wp14:editId="738F0E06">
                <wp:simplePos x="0" y="0"/>
                <wp:positionH relativeFrom="column">
                  <wp:posOffset>1600200</wp:posOffset>
                </wp:positionH>
                <wp:positionV relativeFrom="paragraph">
                  <wp:posOffset>4625339</wp:posOffset>
                </wp:positionV>
                <wp:extent cx="1143000" cy="0"/>
                <wp:effectExtent l="0" t="0" r="19050" b="19050"/>
                <wp:wrapNone/>
                <wp:docPr id="1942" name="Line 20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EAAB" id="Line 2011" o:spid="_x0000_s1026" style="position:absolute;flip:x;z-index:251931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364.2pt" to="3in,3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"/>
            </w:pict>
          </mc:Fallback>
        </mc:AlternateContent>
      </w:r>
      <w:r>
        <w:rPr>
          <w:rFonts w:ascii="Arial" w:hAnsi="Arial" w:cs="Arial"/>
          <w:b/>
          <w:noProof/>
          <w:sz w:val="28"/>
          <w:szCs w:val="28"/>
          <w:lang w:eastAsia="fr-FR"/>
        </w:rPr>
        <mc:AlternateContent>
          <mc:Choice Requires="wps">
            <w:drawing>
              <wp:anchor distT="0" distB="0" distL="114299" distR="114299" simplePos="0" relativeHeight="251948032" behindDoc="0" locked="0" layoutInCell="1" allowOverlap="1" wp14:anchorId="5219E60D" wp14:editId="469B73E3">
                <wp:simplePos x="0" y="0"/>
                <wp:positionH relativeFrom="column">
                  <wp:posOffset>2743199</wp:posOffset>
                </wp:positionH>
                <wp:positionV relativeFrom="paragraph">
                  <wp:posOffset>4282440</wp:posOffset>
                </wp:positionV>
                <wp:extent cx="0" cy="342900"/>
                <wp:effectExtent l="0" t="0" r="19050" b="19050"/>
                <wp:wrapNone/>
                <wp:docPr id="1941" name="Line 2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BD92F" id="Line 2027" o:spid="_x0000_s1026" style="position:absolute;z-index:251948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337.2pt" to="3in,3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"/>
            </w:pict>
          </mc:Fallback>
        </mc:AlternateContent>
      </w:r>
      <w:r>
        <w:rPr>
          <w:rFonts w:ascii="Arial" w:hAnsi="Arial" w:cs="Arial"/>
          <w:b/>
          <w:noProof/>
          <w:sz w:val="28"/>
          <w:szCs w:val="28"/>
          <w:lang w:eastAsia="fr-FR"/>
        </w:rPr>
        <mc:AlternateContent>
          <mc:Choice Requires="wps">
            <w:drawing>
              <wp:anchor distT="0" distB="0" distL="114300" distR="114300" simplePos="0" relativeHeight="251943936" behindDoc="0" locked="0" layoutInCell="1" allowOverlap="1" wp14:anchorId="54B9AC45" wp14:editId="7212C6FA">
                <wp:simplePos x="0" y="0"/>
                <wp:positionH relativeFrom="column">
                  <wp:posOffset>-571500</wp:posOffset>
                </wp:positionH>
                <wp:positionV relativeFrom="paragraph">
                  <wp:posOffset>1424940</wp:posOffset>
                </wp:positionV>
                <wp:extent cx="800100" cy="3086100"/>
                <wp:effectExtent l="0" t="0" r="0" b="0"/>
                <wp:wrapNone/>
                <wp:docPr id="1940" name="Rectangle 2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086100"/>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1771A" id="Rectangle 2023" o:spid="_x0000_s1026" style="position:absolute;margin-left:-45pt;margin-top:112.2pt;width:63pt;height:243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" filled="f" fillcolor="#fc9" stroked="f"/>
            </w:pict>
          </mc:Fallback>
        </mc:AlternateContent>
      </w:r>
      <w:r>
        <w:rPr>
          <w:rFonts w:ascii="Arial" w:hAnsi="Arial" w:cs="Arial"/>
          <w:b/>
          <w:noProof/>
          <w:sz w:val="28"/>
          <w:szCs w:val="28"/>
          <w:lang w:eastAsia="fr-FR"/>
        </w:rPr>
        <mc:AlternateContent>
          <mc:Choice Requires="wps">
            <w:drawing>
              <wp:anchor distT="0" distB="0" distL="114299" distR="114299" simplePos="0" relativeHeight="251936768" behindDoc="0" locked="0" layoutInCell="1" allowOverlap="1" wp14:anchorId="556864F2" wp14:editId="20F58922">
                <wp:simplePos x="0" y="0"/>
                <wp:positionH relativeFrom="column">
                  <wp:posOffset>-1</wp:posOffset>
                </wp:positionH>
                <wp:positionV relativeFrom="paragraph">
                  <wp:posOffset>4968240</wp:posOffset>
                </wp:positionV>
                <wp:extent cx="0" cy="228600"/>
                <wp:effectExtent l="0" t="0" r="19050" b="19050"/>
                <wp:wrapNone/>
                <wp:docPr id="1939" name="Line 20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829E3" id="Line 2016" o:spid="_x0000_s1026" style="position:absolute;z-index:251936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391.2pt" to="0,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" strokecolor="white"/>
            </w:pict>
          </mc:Fallback>
        </mc:AlternateContent>
      </w:r>
      <w:r>
        <w:rPr>
          <w:rFonts w:ascii="Arial" w:hAnsi="Arial" w:cs="Arial"/>
          <w:b/>
          <w:noProof/>
          <w:sz w:val="28"/>
          <w:szCs w:val="28"/>
          <w:lang w:eastAsia="fr-FR"/>
        </w:rPr>
        <mc:AlternateContent>
          <mc:Choice Requires="wps">
            <w:drawing>
              <wp:anchor distT="4294967295" distB="4294967295" distL="114300" distR="114300" simplePos="0" relativeHeight="251940864" behindDoc="0" locked="0" layoutInCell="1" allowOverlap="1" wp14:anchorId="069AA270" wp14:editId="7556684B">
                <wp:simplePos x="0" y="0"/>
                <wp:positionH relativeFrom="column">
                  <wp:posOffset>571500</wp:posOffset>
                </wp:positionH>
                <wp:positionV relativeFrom="paragraph">
                  <wp:posOffset>4625339</wp:posOffset>
                </wp:positionV>
                <wp:extent cx="685800" cy="0"/>
                <wp:effectExtent l="0" t="0" r="19050" b="19050"/>
                <wp:wrapNone/>
                <wp:docPr id="1938" name="Line 20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2CB13" id="Line 2020" o:spid="_x0000_s1026" style="position:absolute;flip:x;z-index:251940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364.2pt" to="99pt,3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"/>
            </w:pict>
          </mc:Fallback>
        </mc:AlternateContent>
      </w:r>
      <w:r>
        <w:rPr>
          <w:rFonts w:ascii="Arial" w:hAnsi="Arial" w:cs="Arial"/>
          <w:b/>
          <w:noProof/>
          <w:sz w:val="28"/>
          <w:szCs w:val="28"/>
          <w:lang w:eastAsia="fr-FR"/>
        </w:rPr>
        <mc:AlternateContent>
          <mc:Choice Requires="wps">
            <w:drawing>
              <wp:anchor distT="4294967295" distB="4294967295" distL="114300" distR="114300" simplePos="0" relativeHeight="251935744" behindDoc="0" locked="0" layoutInCell="1" allowOverlap="1" wp14:anchorId="0EEBFBA3" wp14:editId="0E214F65">
                <wp:simplePos x="0" y="0"/>
                <wp:positionH relativeFrom="column">
                  <wp:posOffset>-571500</wp:posOffset>
                </wp:positionH>
                <wp:positionV relativeFrom="paragraph">
                  <wp:posOffset>4625339</wp:posOffset>
                </wp:positionV>
                <wp:extent cx="342900" cy="0"/>
                <wp:effectExtent l="0" t="0" r="19050" b="19050"/>
                <wp:wrapNone/>
                <wp:docPr id="1937" name="Line 2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AC61B" id="Line 2015" o:spid="_x0000_s1026" style="position:absolute;z-index:251935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364.2pt" to="-18pt,3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" strokecolor="white"/>
            </w:pict>
          </mc:Fallback>
        </mc:AlternateContent>
      </w:r>
      <w:r>
        <w:rPr>
          <w:rFonts w:ascii="Arial" w:hAnsi="Arial" w:cs="Arial"/>
          <w:b/>
          <w:noProof/>
          <w:sz w:val="28"/>
          <w:szCs w:val="28"/>
          <w:lang w:eastAsia="fr-FR"/>
        </w:rPr>
        <mc:AlternateContent>
          <mc:Choice Requires="wps">
            <w:drawing>
              <wp:anchor distT="4294967295" distB="4294967295" distL="114300" distR="114300" simplePos="0" relativeHeight="251937792" behindDoc="0" locked="0" layoutInCell="1" allowOverlap="1" wp14:anchorId="2EEF8B7E" wp14:editId="36C72449">
                <wp:simplePos x="0" y="0"/>
                <wp:positionH relativeFrom="column">
                  <wp:posOffset>-457200</wp:posOffset>
                </wp:positionH>
                <wp:positionV relativeFrom="paragraph">
                  <wp:posOffset>5539739</wp:posOffset>
                </wp:positionV>
                <wp:extent cx="228600" cy="0"/>
                <wp:effectExtent l="0" t="0" r="19050" b="19050"/>
                <wp:wrapNone/>
                <wp:docPr id="1936" name="Line 2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5F4A3" id="Line 2017" o:spid="_x0000_s1026" style="position:absolute;z-index:251937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436.2pt" to="-18pt,4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" strokecolor="white"/>
            </w:pict>
          </mc:Fallback>
        </mc:AlternateContent>
      </w:r>
      <w:r>
        <w:rPr>
          <w:rFonts w:ascii="Arial" w:hAnsi="Arial" w:cs="Arial"/>
          <w:b/>
          <w:noProof/>
          <w:sz w:val="28"/>
          <w:szCs w:val="28"/>
          <w:lang w:eastAsia="fr-FR"/>
        </w:rPr>
        <mc:AlternateContent>
          <mc:Choice Requires="wps">
            <w:drawing>
              <wp:anchor distT="4294967295" distB="4294967295" distL="114300" distR="114300" simplePos="0" relativeHeight="251941888" behindDoc="0" locked="0" layoutInCell="1" allowOverlap="1" wp14:anchorId="10C7D140" wp14:editId="5CB337B9">
                <wp:simplePos x="0" y="0"/>
                <wp:positionH relativeFrom="column">
                  <wp:posOffset>2171700</wp:posOffset>
                </wp:positionH>
                <wp:positionV relativeFrom="paragraph">
                  <wp:posOffset>1424939</wp:posOffset>
                </wp:positionV>
                <wp:extent cx="342900" cy="0"/>
                <wp:effectExtent l="0" t="19050" r="0" b="19050"/>
                <wp:wrapNone/>
                <wp:docPr id="1935" name="Line 2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616A0" id="Line 2021" o:spid="_x0000_s1026" style="position:absolute;z-index:251941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112.2pt" to="198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" strokeweight="3pt"/>
            </w:pict>
          </mc:Fallback>
        </mc:AlternateContent>
      </w:r>
      <w:r>
        <w:rPr>
          <w:rFonts w:ascii="Arial" w:hAnsi="Arial" w:cs="Arial"/>
          <w:b/>
          <w:noProof/>
          <w:sz w:val="28"/>
          <w:szCs w:val="28"/>
          <w:lang w:eastAsia="fr-FR"/>
        </w:rPr>
        <mc:AlternateContent>
          <mc:Choice Requires="wps">
            <w:drawing>
              <wp:anchor distT="0" distB="0" distL="114299" distR="114299" simplePos="0" relativeHeight="251945984" behindDoc="0" locked="0" layoutInCell="1" allowOverlap="1" wp14:anchorId="626DAC3E" wp14:editId="24759FEA">
                <wp:simplePos x="0" y="0"/>
                <wp:positionH relativeFrom="column">
                  <wp:posOffset>2743199</wp:posOffset>
                </wp:positionH>
                <wp:positionV relativeFrom="paragraph">
                  <wp:posOffset>624840</wp:posOffset>
                </wp:positionV>
                <wp:extent cx="0" cy="3657600"/>
                <wp:effectExtent l="0" t="0" r="19050" b="19050"/>
                <wp:wrapNone/>
                <wp:docPr id="1934" name="Line 2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0"/>
                        </a:xfrm>
                        <a:prstGeom prst="line">
                          <a:avLst/>
                        </a:prstGeom>
                        <a:noFill/>
                        <a:ln w="9525">
                          <a:solidFill>
                            <a:srgbClr val="FF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87C09" id="Line 2025" o:spid="_x0000_s1026" style="position:absolute;z-index:251945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49.2pt" to="3in,3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" strokecolor="fuchsia"/>
            </w:pict>
          </mc:Fallback>
        </mc:AlternateContent>
      </w:r>
      <w:r>
        <w:rPr>
          <w:rFonts w:ascii="Arial" w:hAnsi="Arial" w:cs="Arial"/>
          <w:b/>
          <w:noProof/>
          <w:sz w:val="28"/>
          <w:szCs w:val="28"/>
          <w:lang w:eastAsia="fr-FR"/>
        </w:rPr>
        <mc:AlternateContent>
          <mc:Choice Requires="wps">
            <w:drawing>
              <wp:anchor distT="4294967295" distB="4294967295" distL="114300" distR="114300" simplePos="0" relativeHeight="251932672" behindDoc="0" locked="0" layoutInCell="1" allowOverlap="1" wp14:anchorId="4F84A23B" wp14:editId="2E50A38D">
                <wp:simplePos x="0" y="0"/>
                <wp:positionH relativeFrom="column">
                  <wp:posOffset>3657600</wp:posOffset>
                </wp:positionH>
                <wp:positionV relativeFrom="paragraph">
                  <wp:posOffset>624839</wp:posOffset>
                </wp:positionV>
                <wp:extent cx="1143000" cy="0"/>
                <wp:effectExtent l="0" t="38100" r="0" b="38100"/>
                <wp:wrapNone/>
                <wp:docPr id="1933" name="Line 2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960F3" id="Line 2012" o:spid="_x0000_s1026" style="position:absolute;z-index:251932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49.2pt" to="378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" strokeweight="6pt">
                <v:stroke linestyle="thickBetweenThin"/>
              </v:line>
            </w:pict>
          </mc:Fallback>
        </mc:AlternateContent>
      </w:r>
      <w:r>
        <w:rPr>
          <w:rFonts w:ascii="Arial" w:hAnsi="Arial" w:cs="Arial"/>
          <w:b/>
          <w:noProof/>
          <w:sz w:val="28"/>
          <w:szCs w:val="28"/>
          <w:lang w:eastAsia="fr-FR"/>
        </w:rPr>
        <mc:AlternateContent>
          <mc:Choice Requires="wps">
            <w:drawing>
              <wp:anchor distT="4294967295" distB="4294967295" distL="114300" distR="114300" simplePos="0" relativeHeight="251942912" behindDoc="0" locked="0" layoutInCell="1" allowOverlap="1" wp14:anchorId="669F2433" wp14:editId="023C996A">
                <wp:simplePos x="0" y="0"/>
                <wp:positionH relativeFrom="column">
                  <wp:posOffset>-571500</wp:posOffset>
                </wp:positionH>
                <wp:positionV relativeFrom="paragraph">
                  <wp:posOffset>4282439</wp:posOffset>
                </wp:positionV>
                <wp:extent cx="342900" cy="0"/>
                <wp:effectExtent l="0" t="0" r="19050" b="19050"/>
                <wp:wrapNone/>
                <wp:docPr id="1932" name="Line 20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A4A41" id="Line 2022" o:spid="_x0000_s1026" style="position:absolute;flip:x;z-index:251942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337.2pt" to="-18pt,3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" strokecolor="white"/>
            </w:pict>
          </mc:Fallback>
        </mc:AlternateContent>
      </w:r>
      <w:r>
        <w:rPr>
          <w:rFonts w:ascii="Arial" w:hAnsi="Arial" w:cs="Arial"/>
          <w:b/>
          <w:noProof/>
          <w:sz w:val="28"/>
          <w:szCs w:val="28"/>
          <w:lang w:eastAsia="fr-FR"/>
        </w:rPr>
        <mc:AlternateContent>
          <mc:Choice Requires="wps">
            <w:drawing>
              <wp:anchor distT="0" distB="0" distL="114299" distR="114299" simplePos="0" relativeHeight="251928576" behindDoc="0" locked="0" layoutInCell="1" allowOverlap="1" wp14:anchorId="69D625A9" wp14:editId="576FC067">
                <wp:simplePos x="0" y="0"/>
                <wp:positionH relativeFrom="column">
                  <wp:posOffset>1714499</wp:posOffset>
                </wp:positionH>
                <wp:positionV relativeFrom="paragraph">
                  <wp:posOffset>5600700</wp:posOffset>
                </wp:positionV>
                <wp:extent cx="0" cy="1600200"/>
                <wp:effectExtent l="0" t="0" r="19050" b="19050"/>
                <wp:wrapNone/>
                <wp:docPr id="1931" name="Line 20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0BD90" id="Line 2008" o:spid="_x0000_s1026" style="position:absolute;z-index:251928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441pt" to="13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"/>
            </w:pict>
          </mc:Fallback>
        </mc:AlternateContent>
      </w:r>
      <w:r>
        <w:rPr>
          <w:rFonts w:ascii="Arial" w:hAnsi="Arial" w:cs="Arial"/>
          <w:b/>
          <w:noProof/>
          <w:sz w:val="28"/>
          <w:szCs w:val="28"/>
          <w:lang w:eastAsia="fr-FR"/>
        </w:rPr>
        <mc:AlternateContent>
          <mc:Choice Requires="wps">
            <w:drawing>
              <wp:anchor distT="0" distB="0" distL="114299" distR="114299" simplePos="0" relativeHeight="251927552" behindDoc="0" locked="0" layoutInCell="1" allowOverlap="1" wp14:anchorId="7535117F" wp14:editId="0FED2C6D">
                <wp:simplePos x="0" y="0"/>
                <wp:positionH relativeFrom="column">
                  <wp:posOffset>1600199</wp:posOffset>
                </wp:positionH>
                <wp:positionV relativeFrom="paragraph">
                  <wp:posOffset>5600700</wp:posOffset>
                </wp:positionV>
                <wp:extent cx="0" cy="1600200"/>
                <wp:effectExtent l="0" t="0" r="19050" b="19050"/>
                <wp:wrapNone/>
                <wp:docPr id="1930" name="Line 20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77745" id="Line 2007" o:spid="_x0000_s1026" style="position:absolute;z-index:251927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441pt" to="12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"/>
            </w:pict>
          </mc:Fallback>
        </mc:AlternateContent>
      </w:r>
      <w:r>
        <w:rPr>
          <w:rFonts w:ascii="Arial" w:hAnsi="Arial" w:cs="Arial"/>
          <w:b/>
          <w:noProof/>
          <w:sz w:val="28"/>
          <w:szCs w:val="28"/>
          <w:lang w:eastAsia="fr-FR"/>
        </w:rPr>
        <mc:AlternateContent>
          <mc:Choice Requires="wps">
            <w:drawing>
              <wp:anchor distT="0" distB="0" distL="114299" distR="114299" simplePos="0" relativeHeight="251926528" behindDoc="0" locked="0" layoutInCell="1" allowOverlap="1" wp14:anchorId="18CE0BAB" wp14:editId="33A27032">
                <wp:simplePos x="0" y="0"/>
                <wp:positionH relativeFrom="column">
                  <wp:posOffset>1485899</wp:posOffset>
                </wp:positionH>
                <wp:positionV relativeFrom="paragraph">
                  <wp:posOffset>5600700</wp:posOffset>
                </wp:positionV>
                <wp:extent cx="0" cy="1600200"/>
                <wp:effectExtent l="0" t="0" r="19050" b="19050"/>
                <wp:wrapNone/>
                <wp:docPr id="1929" name="Line 2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97421" id="Line 2006" o:spid="_x0000_s1026" style="position:absolute;z-index:251926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441pt" to="117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"/>
            </w:pict>
          </mc:Fallback>
        </mc:AlternateContent>
      </w:r>
      <w:r>
        <w:rPr>
          <w:rFonts w:ascii="Arial" w:hAnsi="Arial" w:cs="Arial"/>
          <w:b/>
          <w:noProof/>
          <w:sz w:val="28"/>
          <w:szCs w:val="28"/>
          <w:lang w:eastAsia="fr-FR"/>
        </w:rPr>
        <mc:AlternateContent>
          <mc:Choice Requires="wps">
            <w:drawing>
              <wp:anchor distT="0" distB="0" distL="114299" distR="114299" simplePos="0" relativeHeight="251925504" behindDoc="0" locked="0" layoutInCell="1" allowOverlap="1" wp14:anchorId="79B6F62B" wp14:editId="7B0EBED0">
                <wp:simplePos x="0" y="0"/>
                <wp:positionH relativeFrom="column">
                  <wp:posOffset>1371599</wp:posOffset>
                </wp:positionH>
                <wp:positionV relativeFrom="paragraph">
                  <wp:posOffset>5600700</wp:posOffset>
                </wp:positionV>
                <wp:extent cx="0" cy="1600200"/>
                <wp:effectExtent l="0" t="0" r="19050" b="19050"/>
                <wp:wrapNone/>
                <wp:docPr id="1928" name="Line 20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572F6" id="Line 2005" o:spid="_x0000_s1026" style="position:absolute;z-index:251925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441pt" to="10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"/>
            </w:pict>
          </mc:Fallback>
        </mc:AlternateContent>
      </w:r>
      <w:r>
        <w:rPr>
          <w:rFonts w:ascii="Arial" w:hAnsi="Arial" w:cs="Arial"/>
          <w:b/>
          <w:noProof/>
          <w:sz w:val="28"/>
          <w:szCs w:val="28"/>
          <w:lang w:eastAsia="fr-FR"/>
        </w:rPr>
        <mc:AlternateContent>
          <mc:Choice Requires="wps">
            <w:drawing>
              <wp:anchor distT="0" distB="0" distL="114299" distR="114299" simplePos="0" relativeHeight="251930624" behindDoc="0" locked="0" layoutInCell="1" allowOverlap="1" wp14:anchorId="7FBB20AD" wp14:editId="48E19B70">
                <wp:simplePos x="0" y="0"/>
                <wp:positionH relativeFrom="column">
                  <wp:posOffset>1943099</wp:posOffset>
                </wp:positionH>
                <wp:positionV relativeFrom="paragraph">
                  <wp:posOffset>5600700</wp:posOffset>
                </wp:positionV>
                <wp:extent cx="0" cy="1600200"/>
                <wp:effectExtent l="0" t="0" r="19050" b="19050"/>
                <wp:wrapNone/>
                <wp:docPr id="1927" name="Line 20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69171" id="Line 2010" o:spid="_x0000_s1026" style="position:absolute;z-index:251930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3pt,441pt" to="153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"/>
            </w:pict>
          </mc:Fallback>
        </mc:AlternateContent>
      </w:r>
      <w:r>
        <w:rPr>
          <w:rFonts w:ascii="Arial" w:hAnsi="Arial" w:cs="Arial"/>
          <w:b/>
          <w:noProof/>
          <w:sz w:val="28"/>
          <w:szCs w:val="28"/>
          <w:lang w:eastAsia="fr-FR"/>
        </w:rPr>
        <mc:AlternateContent>
          <mc:Choice Requires="wps">
            <w:drawing>
              <wp:anchor distT="0" distB="0" distL="114300" distR="114300" simplePos="0" relativeHeight="251934720" behindDoc="0" locked="0" layoutInCell="1" allowOverlap="1" wp14:anchorId="1214E4A4" wp14:editId="46942FF5">
                <wp:simplePos x="0" y="0"/>
                <wp:positionH relativeFrom="column">
                  <wp:posOffset>1143000</wp:posOffset>
                </wp:positionH>
                <wp:positionV relativeFrom="paragraph">
                  <wp:posOffset>6339840</wp:posOffset>
                </wp:positionV>
                <wp:extent cx="1028700" cy="281940"/>
                <wp:effectExtent l="0" t="0" r="19050" b="22860"/>
                <wp:wrapNone/>
                <wp:docPr id="1926" name="Rectangle 2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81940"/>
                        </a:xfrm>
                        <a:prstGeom prst="rect">
                          <a:avLst/>
                        </a:prstGeom>
                        <a:solidFill>
                          <a:srgbClr val="FFFFFF"/>
                        </a:solidFill>
                        <a:ln w="9525">
                          <a:solidFill>
                            <a:srgbClr val="000000"/>
                          </a:solidFill>
                          <a:miter lim="800000"/>
                          <a:headEnd/>
                          <a:tailEnd/>
                        </a:ln>
                      </wps:spPr>
                      <wps:txbx>
                        <w:txbxContent>
                          <w:p w14:paraId="35BA53CE" w14:textId="77777777" w:rsidR="006732F7" w:rsidRDefault="006732F7" w:rsidP="00226B7D">
                            <w:pPr>
                              <w:jc w:val="center"/>
                            </w:pPr>
                            <w:r>
                              <w:t>Barres de tri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4E4A4" id="Rectangle 2014" o:spid="_x0000_s1027" style="position:absolute;margin-left:90pt;margin-top:499.2pt;width:81pt;height:22.2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">
                <v:textbox>
                  <w:txbxContent>
                    <w:p w14:paraId="35BA53CE" w14:textId="77777777" w:rsidR="006732F7" w:rsidRDefault="006732F7" w:rsidP="00226B7D">
                      <w:pPr>
                        <w:jc w:val="center"/>
                      </w:pPr>
                      <w:r>
                        <w:t>Barres de tri</w:t>
                      </w:r>
                    </w:p>
                  </w:txbxContent>
                </v:textbox>
              </v:rect>
            </w:pict>
          </mc:Fallback>
        </mc:AlternateContent>
      </w:r>
      <w:r>
        <w:rPr>
          <w:rFonts w:ascii="Arial" w:hAnsi="Arial" w:cs="Arial"/>
          <w:b/>
          <w:noProof/>
          <w:sz w:val="28"/>
          <w:szCs w:val="28"/>
          <w:lang w:eastAsia="fr-FR"/>
        </w:rPr>
        <mc:AlternateContent>
          <mc:Choice Requires="wps">
            <w:drawing>
              <wp:anchor distT="0" distB="0" distL="114299" distR="114299" simplePos="0" relativeHeight="251929600" behindDoc="0" locked="0" layoutInCell="1" allowOverlap="1" wp14:anchorId="3E00B5AD" wp14:editId="3C46885D">
                <wp:simplePos x="0" y="0"/>
                <wp:positionH relativeFrom="column">
                  <wp:posOffset>1828799</wp:posOffset>
                </wp:positionH>
                <wp:positionV relativeFrom="paragraph">
                  <wp:posOffset>5600700</wp:posOffset>
                </wp:positionV>
                <wp:extent cx="0" cy="1600200"/>
                <wp:effectExtent l="0" t="0" r="19050" b="19050"/>
                <wp:wrapNone/>
                <wp:docPr id="1925" name="Line 20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6BA01" id="Line 2009" o:spid="_x0000_s1026" style="position:absolute;z-index:251929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in,441pt" to="2in,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"/>
            </w:pict>
          </mc:Fallback>
        </mc:AlternateContent>
      </w:r>
      <w:r>
        <w:rPr>
          <w:rFonts w:ascii="Arial" w:hAnsi="Arial" w:cs="Arial"/>
          <w:b/>
          <w:noProof/>
          <w:sz w:val="28"/>
          <w:szCs w:val="28"/>
          <w:lang w:eastAsia="fr-FR"/>
        </w:rPr>
        <mc:AlternateContent>
          <mc:Choice Requires="wps">
            <w:drawing>
              <wp:anchor distT="4294967295" distB="4294967295" distL="114300" distR="114300" simplePos="0" relativeHeight="251923456" behindDoc="0" locked="0" layoutInCell="1" allowOverlap="1" wp14:anchorId="78EA1B71" wp14:editId="482BBF14">
                <wp:simplePos x="0" y="0"/>
                <wp:positionH relativeFrom="column">
                  <wp:posOffset>457200</wp:posOffset>
                </wp:positionH>
                <wp:positionV relativeFrom="paragraph">
                  <wp:posOffset>2971799</wp:posOffset>
                </wp:positionV>
                <wp:extent cx="1828800" cy="0"/>
                <wp:effectExtent l="0" t="0" r="19050" b="19050"/>
                <wp:wrapNone/>
                <wp:docPr id="1924" name="Line 20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56E6C" id="Line 2003" o:spid="_x0000_s1026" style="position:absolute;z-index:25192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34pt" to="180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"/>
            </w:pict>
          </mc:Fallback>
        </mc:AlternateContent>
      </w:r>
      <w:r>
        <w:rPr>
          <w:rFonts w:ascii="Arial" w:hAnsi="Arial" w:cs="Arial"/>
          <w:b/>
          <w:noProof/>
          <w:sz w:val="28"/>
          <w:szCs w:val="28"/>
          <w:lang w:eastAsia="fr-FR"/>
        </w:rPr>
        <mc:AlternateContent>
          <mc:Choice Requires="wps">
            <w:drawing>
              <wp:anchor distT="4294967295" distB="4294967295" distL="114300" distR="114300" simplePos="0" relativeHeight="251922432" behindDoc="0" locked="0" layoutInCell="1" allowOverlap="1" wp14:anchorId="514E3403" wp14:editId="402E3773">
                <wp:simplePos x="0" y="0"/>
                <wp:positionH relativeFrom="column">
                  <wp:posOffset>457200</wp:posOffset>
                </wp:positionH>
                <wp:positionV relativeFrom="paragraph">
                  <wp:posOffset>2743199</wp:posOffset>
                </wp:positionV>
                <wp:extent cx="1828800" cy="0"/>
                <wp:effectExtent l="0" t="0" r="19050" b="19050"/>
                <wp:wrapNone/>
                <wp:docPr id="1923" name="Line 20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5F848" id="Line 2002" o:spid="_x0000_s1026" style="position:absolute;z-index:25192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3in" to="180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"/>
            </w:pict>
          </mc:Fallback>
        </mc:AlternateContent>
      </w:r>
      <w:r>
        <w:rPr>
          <w:rFonts w:ascii="Arial" w:hAnsi="Arial" w:cs="Arial"/>
          <w:b/>
          <w:noProof/>
          <w:sz w:val="28"/>
          <w:szCs w:val="28"/>
          <w:lang w:eastAsia="fr-FR"/>
        </w:rPr>
        <mc:AlternateContent>
          <mc:Choice Requires="wps">
            <w:drawing>
              <wp:anchor distT="4294967295" distB="4294967295" distL="114300" distR="114300" simplePos="0" relativeHeight="251921408" behindDoc="0" locked="0" layoutInCell="1" allowOverlap="1" wp14:anchorId="481200E2" wp14:editId="75B8AA3A">
                <wp:simplePos x="0" y="0"/>
                <wp:positionH relativeFrom="column">
                  <wp:posOffset>457200</wp:posOffset>
                </wp:positionH>
                <wp:positionV relativeFrom="paragraph">
                  <wp:posOffset>2514599</wp:posOffset>
                </wp:positionV>
                <wp:extent cx="1828800" cy="0"/>
                <wp:effectExtent l="0" t="0" r="19050" b="19050"/>
                <wp:wrapNone/>
                <wp:docPr id="1922" name="Line 20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508AA" id="Line 2001" o:spid="_x0000_s1026" style="position:absolute;z-index:251921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98pt" to="180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"/>
            </w:pict>
          </mc:Fallback>
        </mc:AlternateContent>
      </w:r>
      <w:r>
        <w:rPr>
          <w:rFonts w:ascii="Arial" w:hAnsi="Arial" w:cs="Arial"/>
          <w:b/>
          <w:noProof/>
          <w:sz w:val="28"/>
          <w:szCs w:val="28"/>
          <w:lang w:eastAsia="fr-FR"/>
        </w:rPr>
        <mc:AlternateContent>
          <mc:Choice Requires="wps">
            <w:drawing>
              <wp:anchor distT="4294967295" distB="4294967295" distL="114300" distR="114300" simplePos="0" relativeHeight="251920384" behindDoc="0" locked="0" layoutInCell="1" allowOverlap="1" wp14:anchorId="486761E4" wp14:editId="4123342E">
                <wp:simplePos x="0" y="0"/>
                <wp:positionH relativeFrom="column">
                  <wp:posOffset>457200</wp:posOffset>
                </wp:positionH>
                <wp:positionV relativeFrom="paragraph">
                  <wp:posOffset>2285999</wp:posOffset>
                </wp:positionV>
                <wp:extent cx="1828800" cy="0"/>
                <wp:effectExtent l="0" t="0" r="19050" b="19050"/>
                <wp:wrapNone/>
                <wp:docPr id="1921" name="Line 2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A10FF" id="Line 2000" o:spid="_x0000_s1026" style="position:absolute;z-index:251920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80pt" to="180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"/>
            </w:pict>
          </mc:Fallback>
        </mc:AlternateContent>
      </w:r>
      <w:r>
        <w:rPr>
          <w:rFonts w:ascii="Arial" w:hAnsi="Arial" w:cs="Arial"/>
          <w:b/>
          <w:noProof/>
          <w:sz w:val="28"/>
          <w:szCs w:val="28"/>
          <w:lang w:eastAsia="fr-FR"/>
        </w:rPr>
        <mc:AlternateContent>
          <mc:Choice Requires="wps">
            <w:drawing>
              <wp:anchor distT="4294967295" distB="4294967295" distL="114300" distR="114300" simplePos="0" relativeHeight="251919360" behindDoc="0" locked="0" layoutInCell="1" allowOverlap="1" wp14:anchorId="7E95A611" wp14:editId="4E10E6D1">
                <wp:simplePos x="0" y="0"/>
                <wp:positionH relativeFrom="column">
                  <wp:posOffset>457200</wp:posOffset>
                </wp:positionH>
                <wp:positionV relativeFrom="paragraph">
                  <wp:posOffset>2057399</wp:posOffset>
                </wp:positionV>
                <wp:extent cx="1828800" cy="0"/>
                <wp:effectExtent l="0" t="0" r="19050" b="19050"/>
                <wp:wrapNone/>
                <wp:docPr id="1920" name="Line 19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3B3BD" id="Line 1999" o:spid="_x0000_s1026" style="position:absolute;z-index:251919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62pt" to="180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"/>
            </w:pict>
          </mc:Fallback>
        </mc:AlternateContent>
      </w:r>
      <w:r>
        <w:rPr>
          <w:rFonts w:ascii="Arial" w:hAnsi="Arial" w:cs="Arial"/>
          <w:b/>
          <w:noProof/>
          <w:sz w:val="28"/>
          <w:szCs w:val="28"/>
          <w:lang w:eastAsia="fr-FR"/>
        </w:rPr>
        <mc:AlternateContent>
          <mc:Choice Requires="wps">
            <w:drawing>
              <wp:anchor distT="4294967295" distB="4294967295" distL="114300" distR="114300" simplePos="0" relativeHeight="251918336" behindDoc="0" locked="0" layoutInCell="1" allowOverlap="1" wp14:anchorId="7973B784" wp14:editId="675429C1">
                <wp:simplePos x="0" y="0"/>
                <wp:positionH relativeFrom="column">
                  <wp:posOffset>457200</wp:posOffset>
                </wp:positionH>
                <wp:positionV relativeFrom="paragraph">
                  <wp:posOffset>1828799</wp:posOffset>
                </wp:positionV>
                <wp:extent cx="1828800" cy="0"/>
                <wp:effectExtent l="0" t="0" r="19050" b="19050"/>
                <wp:wrapNone/>
                <wp:docPr id="1055" name="Line 19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B8C1A" id="Line 1998" o:spid="_x0000_s1026" style="position:absolute;z-index:251918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in" to="180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"/>
            </w:pict>
          </mc:Fallback>
        </mc:AlternateContent>
      </w:r>
      <w:r>
        <w:rPr>
          <w:rFonts w:ascii="Arial" w:hAnsi="Arial" w:cs="Arial"/>
          <w:b/>
          <w:noProof/>
          <w:sz w:val="28"/>
          <w:szCs w:val="28"/>
          <w:lang w:eastAsia="fr-FR"/>
        </w:rPr>
        <mc:AlternateContent>
          <mc:Choice Requires="wps">
            <w:drawing>
              <wp:anchor distT="4294967295" distB="4294967295" distL="114300" distR="114300" simplePos="0" relativeHeight="251924480" behindDoc="0" locked="0" layoutInCell="1" allowOverlap="1" wp14:anchorId="22D2B30C" wp14:editId="082B9659">
                <wp:simplePos x="0" y="0"/>
                <wp:positionH relativeFrom="column">
                  <wp:posOffset>457200</wp:posOffset>
                </wp:positionH>
                <wp:positionV relativeFrom="paragraph">
                  <wp:posOffset>3200399</wp:posOffset>
                </wp:positionV>
                <wp:extent cx="1828800" cy="0"/>
                <wp:effectExtent l="0" t="0" r="19050" b="19050"/>
                <wp:wrapNone/>
                <wp:docPr id="1054" name="Line 2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51577" id="Line 2004" o:spid="_x0000_s1026" style="position:absolute;z-index:251924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52pt" to="18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"/>
            </w:pict>
          </mc:Fallback>
        </mc:AlternateContent>
      </w:r>
      <w:r w:rsidRPr="0062658A">
        <w:rPr>
          <w:rFonts w:ascii="Arial" w:hAnsi="Arial" w:cs="Arial"/>
          <w:b/>
          <w:sz w:val="28"/>
          <w:szCs w:val="28"/>
        </w:rPr>
        <w:t xml:space="preserve">: Schéma du processus de traitement du vêtement de travail </w:t>
      </w:r>
    </w:p>
    <w:p w14:paraId="70F0625B" w14:textId="77777777" w:rsidR="00226B7D" w:rsidRDefault="00226B7D" w:rsidP="00226B7D">
      <w:pPr>
        <w:tabs>
          <w:tab w:val="left" w:pos="900"/>
        </w:tabs>
        <w:jc w:val="both"/>
      </w:pPr>
      <w:r>
        <w:rPr>
          <w:b/>
          <w:noProof/>
          <w:lang w:eastAsia="fr-FR"/>
        </w:rPr>
        <mc:AlternateContent>
          <mc:Choice Requires="wps">
            <w:drawing>
              <wp:anchor distT="0" distB="0" distL="114300" distR="114300" simplePos="0" relativeHeight="251917312" behindDoc="0" locked="0" layoutInCell="1" allowOverlap="1" wp14:anchorId="0B3396A6" wp14:editId="55270843">
                <wp:simplePos x="0" y="0"/>
                <wp:positionH relativeFrom="column">
                  <wp:posOffset>-228600</wp:posOffset>
                </wp:positionH>
                <wp:positionV relativeFrom="paragraph">
                  <wp:posOffset>9525</wp:posOffset>
                </wp:positionV>
                <wp:extent cx="2286000" cy="255905"/>
                <wp:effectExtent l="0" t="0" r="0" b="0"/>
                <wp:wrapNone/>
                <wp:docPr id="1053" name="Rectangle 1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278EE" w14:textId="77777777" w:rsidR="006732F7" w:rsidRDefault="006732F7" w:rsidP="00226B7D">
                            <w:pPr>
                              <w:jc w:val="center"/>
                            </w:pPr>
                            <w:r>
                              <w:t>QUAI DE CHARGEMENT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396A6" id="Rectangle 1997" o:spid="_x0000_s1028" style="position:absolute;left:0;text-align:left;margin-left:-18pt;margin-top:.75pt;width:180pt;height:20.1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" filled="f" stroked="f">
                <v:textbox>
                  <w:txbxContent>
                    <w:p w14:paraId="20E278EE" w14:textId="77777777" w:rsidR="006732F7" w:rsidRDefault="006732F7" w:rsidP="00226B7D">
                      <w:pPr>
                        <w:jc w:val="center"/>
                      </w:pPr>
                      <w:r>
                        <w:t>QUAI DE CHARGEMENT</w:t>
                      </w:r>
                    </w:p>
                  </w:txbxContent>
                </v:textbox>
              </v:rect>
            </w:pict>
          </mc:Fallback>
        </mc:AlternateContent>
      </w:r>
    </w:p>
    <w:p w14:paraId="50FA3A57" w14:textId="7BA661DF" w:rsidR="00226B7D" w:rsidRDefault="00226B7D" w:rsidP="00226B7D">
      <w:pPr>
        <w:tabs>
          <w:tab w:val="left" w:pos="900"/>
        </w:tabs>
        <w:jc w:val="both"/>
      </w:pPr>
      <w:r>
        <w:rPr>
          <w:noProof/>
          <w:lang w:eastAsia="fr-FR"/>
        </w:rPr>
        <mc:AlternateContent>
          <mc:Choice Requires="wps">
            <w:drawing>
              <wp:anchor distT="0" distB="0" distL="114300" distR="114300" simplePos="0" relativeHeight="251968512" behindDoc="0" locked="0" layoutInCell="1" allowOverlap="1" wp14:anchorId="5574E7C0" wp14:editId="3905A8BD">
                <wp:simplePos x="0" y="0"/>
                <wp:positionH relativeFrom="column">
                  <wp:posOffset>4648200</wp:posOffset>
                </wp:positionH>
                <wp:positionV relativeFrom="paragraph">
                  <wp:posOffset>7658735</wp:posOffset>
                </wp:positionV>
                <wp:extent cx="495300" cy="447675"/>
                <wp:effectExtent l="0" t="0" r="19050" b="28575"/>
                <wp:wrapNone/>
                <wp:docPr id="1052" name="AutoShape 2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447675"/>
                        </a:xfrm>
                        <a:prstGeom prst="octagon">
                          <a:avLst>
                            <a:gd name="adj" fmla="val 29287"/>
                          </a:avLst>
                        </a:prstGeom>
                        <a:solidFill>
                          <a:srgbClr val="CCFFFF"/>
                        </a:solidFill>
                        <a:ln w="9525">
                          <a:solidFill>
                            <a:srgbClr val="000000"/>
                          </a:solidFill>
                          <a:miter lim="800000"/>
                          <a:headEnd/>
                          <a:tailEnd/>
                        </a:ln>
                      </wps:spPr>
                      <wps:txbx>
                        <w:txbxContent>
                          <w:p w14:paraId="38740D47" w14:textId="77777777" w:rsidR="006732F7" w:rsidRPr="00162854" w:rsidRDefault="006732F7" w:rsidP="00226B7D">
                            <w:pPr>
                              <w:rPr>
                                <w:sz w:val="28"/>
                                <w:szCs w:val="28"/>
                              </w:rPr>
                            </w:pPr>
                            <w:r>
                              <w:rPr>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4E7C0"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047" o:spid="_x0000_s1029" type="#_x0000_t10" style="position:absolute;left:0;text-align:left;margin-left:366pt;margin-top:603.05pt;width:39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" fillcolor="#cff">
                <v:textbox>
                  <w:txbxContent>
                    <w:p w14:paraId="38740D47" w14:textId="77777777" w:rsidR="006732F7" w:rsidRPr="00162854" w:rsidRDefault="006732F7" w:rsidP="00226B7D">
                      <w:pPr>
                        <w:rPr>
                          <w:sz w:val="28"/>
                          <w:szCs w:val="28"/>
                        </w:rPr>
                      </w:pPr>
                      <w:r>
                        <w:rPr>
                          <w:sz w:val="28"/>
                          <w:szCs w:val="28"/>
                        </w:rPr>
                        <w:t>4</w:t>
                      </w:r>
                    </w:p>
                  </w:txbxContent>
                </v:textbox>
              </v:shape>
            </w:pict>
          </mc:Fallback>
        </mc:AlternateContent>
      </w:r>
      <w:r>
        <w:rPr>
          <w:noProof/>
          <w:lang w:eastAsia="fr-FR"/>
        </w:rPr>
        <mc:AlternateContent>
          <mc:Choice Requires="wps">
            <w:drawing>
              <wp:anchor distT="0" distB="0" distL="114299" distR="114299" simplePos="0" relativeHeight="251951104" behindDoc="0" locked="0" layoutInCell="1" allowOverlap="1" wp14:anchorId="6AD10AC1" wp14:editId="7096731D">
                <wp:simplePos x="0" y="0"/>
                <wp:positionH relativeFrom="column">
                  <wp:posOffset>-76201</wp:posOffset>
                </wp:positionH>
                <wp:positionV relativeFrom="paragraph">
                  <wp:posOffset>320040</wp:posOffset>
                </wp:positionV>
                <wp:extent cx="0" cy="8350885"/>
                <wp:effectExtent l="0" t="0" r="19050" b="12065"/>
                <wp:wrapNone/>
                <wp:docPr id="1051" name="Line 2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50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C9718" id="Line 2030" o:spid="_x0000_s1026" style="position:absolute;z-index:251951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pt,25.2pt" to="-6pt,6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"/>
            </w:pict>
          </mc:Fallback>
        </mc:AlternateContent>
      </w:r>
      <w:r>
        <w:rPr>
          <w:noProof/>
          <w:lang w:eastAsia="fr-FR"/>
        </w:rPr>
        <mc:AlternateContent>
          <mc:Choice Requires="wps">
            <w:drawing>
              <wp:anchor distT="0" distB="0" distL="114299" distR="114299" simplePos="0" relativeHeight="251949056" behindDoc="0" locked="0" layoutInCell="1" allowOverlap="1" wp14:anchorId="56CB2595" wp14:editId="4A6D9D52">
                <wp:simplePos x="0" y="0"/>
                <wp:positionH relativeFrom="column">
                  <wp:posOffset>5791199</wp:posOffset>
                </wp:positionH>
                <wp:positionV relativeFrom="paragraph">
                  <wp:posOffset>285115</wp:posOffset>
                </wp:positionV>
                <wp:extent cx="0" cy="8336280"/>
                <wp:effectExtent l="0" t="0" r="19050" b="26670"/>
                <wp:wrapNone/>
                <wp:docPr id="1050" name="Line 2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336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CB75F" id="Line 2028" o:spid="_x0000_s1026" style="position:absolute;flip:y;z-index:251949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6pt,22.45pt" to="456pt,6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"/>
            </w:pict>
          </mc:Fallback>
        </mc:AlternateContent>
      </w:r>
      <w:r>
        <w:rPr>
          <w:noProof/>
          <w:lang w:eastAsia="fr-FR"/>
        </w:rPr>
        <mc:AlternateContent>
          <mc:Choice Requires="wps">
            <w:drawing>
              <wp:anchor distT="0" distB="0" distL="114300" distR="114300" simplePos="0" relativeHeight="251914240" behindDoc="0" locked="0" layoutInCell="1" allowOverlap="1" wp14:anchorId="6A39249C" wp14:editId="2D3E5C00">
                <wp:simplePos x="0" y="0"/>
                <wp:positionH relativeFrom="column">
                  <wp:posOffset>3192780</wp:posOffset>
                </wp:positionH>
                <wp:positionV relativeFrom="paragraph">
                  <wp:posOffset>7773035</wp:posOffset>
                </wp:positionV>
                <wp:extent cx="1371600" cy="510540"/>
                <wp:effectExtent l="0" t="0" r="19050" b="22860"/>
                <wp:wrapNone/>
                <wp:docPr id="1049" name="Rectangle 19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10540"/>
                        </a:xfrm>
                        <a:prstGeom prst="rect">
                          <a:avLst/>
                        </a:prstGeom>
                        <a:solidFill>
                          <a:srgbClr val="FFFFFF"/>
                        </a:solidFill>
                        <a:ln w="9525">
                          <a:solidFill>
                            <a:srgbClr val="000000"/>
                          </a:solidFill>
                          <a:miter lim="800000"/>
                          <a:headEnd/>
                          <a:tailEnd/>
                        </a:ln>
                      </wps:spPr>
                      <wps:txbx>
                        <w:txbxContent>
                          <w:p w14:paraId="245FC61A" w14:textId="77777777" w:rsidR="006732F7" w:rsidRDefault="006732F7" w:rsidP="00226B7D">
                            <w:pPr>
                              <w:jc w:val="center"/>
                            </w:pPr>
                            <w:r>
                              <w:t>TUNNEL DE FINITION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9249C" id="Rectangle 1994" o:spid="_x0000_s1030" style="position:absolute;left:0;text-align:left;margin-left:251.4pt;margin-top:612.05pt;width:108pt;height:40.2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">
                <v:textbox>
                  <w:txbxContent>
                    <w:p w14:paraId="245FC61A" w14:textId="77777777" w:rsidR="006732F7" w:rsidRDefault="006732F7" w:rsidP="00226B7D">
                      <w:pPr>
                        <w:jc w:val="center"/>
                      </w:pPr>
                      <w:r>
                        <w:t>TUNNEL DE FINITION</w:t>
                      </w:r>
                    </w:p>
                  </w:txbxContent>
                </v:textbox>
              </v:rect>
            </w:pict>
          </mc:Fallback>
        </mc:AlternateContent>
      </w:r>
      <w:r>
        <w:rPr>
          <w:b/>
          <w:noProof/>
          <w:lang w:eastAsia="fr-FR"/>
        </w:rPr>
        <mc:AlternateContent>
          <mc:Choice Requires="wps">
            <w:drawing>
              <wp:anchor distT="0" distB="0" distL="114300" distR="114300" simplePos="0" relativeHeight="251944960" behindDoc="0" locked="0" layoutInCell="1" allowOverlap="1" wp14:anchorId="4C5C31FC" wp14:editId="07F65D0D">
                <wp:simplePos x="0" y="0"/>
                <wp:positionH relativeFrom="column">
                  <wp:posOffset>4800600</wp:posOffset>
                </wp:positionH>
                <wp:positionV relativeFrom="paragraph">
                  <wp:posOffset>388620</wp:posOffset>
                </wp:positionV>
                <wp:extent cx="609600" cy="659765"/>
                <wp:effectExtent l="0" t="0" r="0" b="6985"/>
                <wp:wrapNone/>
                <wp:docPr id="1048" name="Rectangle 2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5976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D4144" id="Rectangle 2024" o:spid="_x0000_s1026" style="position:absolute;margin-left:378pt;margin-top:30.6pt;width:48pt;height:51.9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" fillcolor="#fc9" stroked="f"/>
            </w:pict>
          </mc:Fallback>
        </mc:AlternateContent>
      </w:r>
      <w:r>
        <w:rPr>
          <w:noProof/>
          <w:lang w:eastAsia="fr-FR"/>
        </w:rPr>
        <mc:AlternateContent>
          <mc:Choice Requires="wps">
            <w:drawing>
              <wp:anchor distT="0" distB="0" distL="114300" distR="114300" simplePos="0" relativeHeight="251912192" behindDoc="0" locked="0" layoutInCell="1" allowOverlap="1" wp14:anchorId="115C80A9" wp14:editId="24C08B11">
                <wp:simplePos x="0" y="0"/>
                <wp:positionH relativeFrom="column">
                  <wp:posOffset>-76200</wp:posOffset>
                </wp:positionH>
                <wp:positionV relativeFrom="paragraph">
                  <wp:posOffset>276860</wp:posOffset>
                </wp:positionV>
                <wp:extent cx="190500" cy="8255"/>
                <wp:effectExtent l="19050" t="19050" r="19050" b="29845"/>
                <wp:wrapNone/>
                <wp:docPr id="1047" name="Line 19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825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8FE26" id="Line 1992" o:spid="_x0000_s1026" style="position:absolute;flip: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1.8pt" to="9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" strokeweight="2.25pt"/>
            </w:pict>
          </mc:Fallback>
        </mc:AlternateContent>
      </w:r>
      <w:r>
        <w:rPr>
          <w:noProof/>
          <w:lang w:eastAsia="fr-FR"/>
        </w:rPr>
        <mc:AlternateContent>
          <mc:Choice Requires="wps">
            <w:drawing>
              <wp:anchor distT="0" distB="0" distL="114300" distR="114300" simplePos="0" relativeHeight="251947008" behindDoc="0" locked="0" layoutInCell="1" allowOverlap="1" wp14:anchorId="09A3E372" wp14:editId="6F593ED7">
                <wp:simplePos x="0" y="0"/>
                <wp:positionH relativeFrom="column">
                  <wp:posOffset>228600</wp:posOffset>
                </wp:positionH>
                <wp:positionV relativeFrom="paragraph">
                  <wp:posOffset>3307080</wp:posOffset>
                </wp:positionV>
                <wp:extent cx="1485900" cy="457200"/>
                <wp:effectExtent l="0" t="0" r="19050" b="19050"/>
                <wp:wrapNone/>
                <wp:docPr id="1046" name="Rectangle 2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6724A683" w14:textId="77777777" w:rsidR="006732F7" w:rsidRDefault="006732F7" w:rsidP="00226B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3E372" id="Rectangle 2026" o:spid="_x0000_s1031" style="position:absolute;left:0;text-align:left;margin-left:18pt;margin-top:260.4pt;width:117pt;height:36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">
                <v:textbox>
                  <w:txbxContent>
                    <w:p w14:paraId="6724A683" w14:textId="77777777" w:rsidR="006732F7" w:rsidRDefault="006732F7" w:rsidP="00226B7D"/>
                  </w:txbxContent>
                </v:textbox>
              </v:rect>
            </w:pict>
          </mc:Fallback>
        </mc:AlternateContent>
      </w:r>
      <w:r>
        <w:rPr>
          <w:noProof/>
          <w:lang w:eastAsia="fr-FR"/>
        </w:rPr>
        <mc:AlternateContent>
          <mc:Choice Requires="wps">
            <w:drawing>
              <wp:anchor distT="0" distB="0" distL="114300" distR="114300" simplePos="0" relativeHeight="251952128" behindDoc="0" locked="0" layoutInCell="1" allowOverlap="1" wp14:anchorId="4DCCA14F" wp14:editId="3E55406C">
                <wp:simplePos x="0" y="0"/>
                <wp:positionH relativeFrom="column">
                  <wp:posOffset>228600</wp:posOffset>
                </wp:positionH>
                <wp:positionV relativeFrom="paragraph">
                  <wp:posOffset>3992880</wp:posOffset>
                </wp:positionV>
                <wp:extent cx="1143000" cy="342900"/>
                <wp:effectExtent l="0" t="0" r="0" b="0"/>
                <wp:wrapNone/>
                <wp:docPr id="1045" name="Rectangle 2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E19DB" id="Rectangle 2031" o:spid="_x0000_s1026" style="position:absolute;margin-left:18pt;margin-top:314.4pt;width:90pt;height:27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" filled="f" fillcolor="#fc9" stroked="f"/>
            </w:pict>
          </mc:Fallback>
        </mc:AlternateContent>
      </w:r>
      <w:r>
        <w:rPr>
          <w:noProof/>
          <w:lang w:eastAsia="fr-FR"/>
        </w:rPr>
        <mc:AlternateContent>
          <mc:Choice Requires="wps">
            <w:drawing>
              <wp:anchor distT="0" distB="0" distL="114300" distR="114300" simplePos="0" relativeHeight="251911168" behindDoc="0" locked="0" layoutInCell="1" allowOverlap="1" wp14:anchorId="67953836" wp14:editId="629A6CAC">
                <wp:simplePos x="0" y="0"/>
                <wp:positionH relativeFrom="column">
                  <wp:posOffset>1371600</wp:posOffset>
                </wp:positionH>
                <wp:positionV relativeFrom="paragraph">
                  <wp:posOffset>1363980</wp:posOffset>
                </wp:positionV>
                <wp:extent cx="1257300" cy="2971800"/>
                <wp:effectExtent l="0" t="0" r="0" b="0"/>
                <wp:wrapNone/>
                <wp:docPr id="1044" name="Rectangle 1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971800"/>
                        </a:xfrm>
                        <a:prstGeom prst="rect">
                          <a:avLst/>
                        </a:prstGeom>
                        <a:noFill/>
                        <a:ln>
                          <a:noFill/>
                        </a:ln>
                        <a:extLst>
                          <a:ext uri="{909E8E84-426E-40DD-AFC4-6F175D3DCCD1}">
                            <a14:hiddenFill xmlns:a14="http://schemas.microsoft.com/office/drawing/2010/main">
                              <a:solidFill>
                                <a:srgbClr val="00FF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76C37" id="Rectangle 1991" o:spid="_x0000_s1026" style="position:absolute;margin-left:108pt;margin-top:107.4pt;width:99pt;height:23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" filled="f" fillcolor="lime" stroked="f"/>
            </w:pict>
          </mc:Fallback>
        </mc:AlternateContent>
      </w:r>
      <w:r>
        <w:rPr>
          <w:noProof/>
          <w:lang w:eastAsia="fr-FR"/>
        </w:rPr>
        <mc:AlternateContent>
          <mc:Choice Requires="wps">
            <w:drawing>
              <wp:anchor distT="0" distB="0" distL="114300" distR="114300" simplePos="0" relativeHeight="251910144" behindDoc="0" locked="0" layoutInCell="1" allowOverlap="1" wp14:anchorId="5947E264" wp14:editId="35C5035A">
                <wp:simplePos x="0" y="0"/>
                <wp:positionH relativeFrom="column">
                  <wp:posOffset>226695</wp:posOffset>
                </wp:positionH>
                <wp:positionV relativeFrom="paragraph">
                  <wp:posOffset>1249680</wp:posOffset>
                </wp:positionV>
                <wp:extent cx="1143000" cy="3086100"/>
                <wp:effectExtent l="0" t="0" r="0" b="0"/>
                <wp:wrapNone/>
                <wp:docPr id="1043" name="Rectangle 1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086100"/>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8011E" id="Rectangle 1990" o:spid="_x0000_s1026" style="position:absolute;margin-left:17.85pt;margin-top:98.4pt;width:90pt;height:243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" filled="f" fillcolor="#fc9" stroked="f"/>
            </w:pict>
          </mc:Fallback>
        </mc:AlternateContent>
      </w:r>
      <w:r>
        <w:rPr>
          <w:noProof/>
          <w:lang w:eastAsia="fr-FR"/>
        </w:rPr>
        <mc:AlternateContent>
          <mc:Choice Requires="wps">
            <w:drawing>
              <wp:anchor distT="4294967295" distB="4294967295" distL="114300" distR="114300" simplePos="0" relativeHeight="251962368" behindDoc="0" locked="0" layoutInCell="1" allowOverlap="1" wp14:anchorId="621E522F" wp14:editId="4043C1A5">
                <wp:simplePos x="0" y="0"/>
                <wp:positionH relativeFrom="column">
                  <wp:posOffset>1028700</wp:posOffset>
                </wp:positionH>
                <wp:positionV relativeFrom="paragraph">
                  <wp:posOffset>563879</wp:posOffset>
                </wp:positionV>
                <wp:extent cx="342900" cy="0"/>
                <wp:effectExtent l="0" t="38100" r="0" b="38100"/>
                <wp:wrapNone/>
                <wp:docPr id="1042" name="Line 2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76200" cmpd="tri">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5E0D0" id="Line 2041" o:spid="_x0000_s1026" style="position:absolute;z-index:25196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44.4pt" to="108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" strokeweight="6pt">
                <v:stroke dashstyle="dash" linestyle="thickBetweenThin"/>
              </v:line>
            </w:pict>
          </mc:Fallback>
        </mc:AlternateContent>
      </w:r>
      <w:r>
        <w:rPr>
          <w:noProof/>
          <w:lang w:eastAsia="fr-FR"/>
        </w:rPr>
        <mc:AlternateContent>
          <mc:Choice Requires="wps">
            <w:drawing>
              <wp:anchor distT="4294967295" distB="4294967295" distL="114300" distR="114300" simplePos="0" relativeHeight="251961344" behindDoc="0" locked="0" layoutInCell="1" allowOverlap="1" wp14:anchorId="0268B85A" wp14:editId="06750D45">
                <wp:simplePos x="0" y="0"/>
                <wp:positionH relativeFrom="column">
                  <wp:posOffset>1028700</wp:posOffset>
                </wp:positionH>
                <wp:positionV relativeFrom="paragraph">
                  <wp:posOffset>678179</wp:posOffset>
                </wp:positionV>
                <wp:extent cx="342900" cy="0"/>
                <wp:effectExtent l="0" t="38100" r="0" b="38100"/>
                <wp:wrapNone/>
                <wp:docPr id="1041" name="Line 2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76200" cmpd="tri">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15338" id="Line 2040" o:spid="_x0000_s1026" style="position:absolute;z-index:25196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53.4pt" to="108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" strokeweight="6pt">
                <v:stroke dashstyle="dash" linestyle="thickBetweenThin"/>
              </v:line>
            </w:pict>
          </mc:Fallback>
        </mc:AlternateContent>
      </w:r>
      <w:r>
        <w:rPr>
          <w:noProof/>
          <w:lang w:eastAsia="fr-FR"/>
        </w:rPr>
        <mc:AlternateContent>
          <mc:Choice Requires="wps">
            <w:drawing>
              <wp:anchor distT="4294967295" distB="4294967295" distL="114300" distR="114300" simplePos="0" relativeHeight="251960320" behindDoc="0" locked="0" layoutInCell="1" allowOverlap="1" wp14:anchorId="538AC8DD" wp14:editId="0E48AAFC">
                <wp:simplePos x="0" y="0"/>
                <wp:positionH relativeFrom="column">
                  <wp:posOffset>1028700</wp:posOffset>
                </wp:positionH>
                <wp:positionV relativeFrom="paragraph">
                  <wp:posOffset>792479</wp:posOffset>
                </wp:positionV>
                <wp:extent cx="342900" cy="0"/>
                <wp:effectExtent l="0" t="38100" r="0" b="38100"/>
                <wp:wrapNone/>
                <wp:docPr id="1040" name="Line 2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76200" cmpd="tri">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87445" id="Line 2039" o:spid="_x0000_s1026" style="position:absolute;z-index:25196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62.4pt" to="108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" strokeweight="6pt">
                <v:stroke dashstyle="dash" linestyle="thickBetweenThin"/>
              </v:line>
            </w:pict>
          </mc:Fallback>
        </mc:AlternateContent>
      </w:r>
      <w:r>
        <w:rPr>
          <w:noProof/>
          <w:lang w:eastAsia="fr-FR"/>
        </w:rPr>
        <mc:AlternateContent>
          <mc:Choice Requires="wps">
            <w:drawing>
              <wp:anchor distT="4294967295" distB="4294967295" distL="114300" distR="114300" simplePos="0" relativeHeight="251959296" behindDoc="0" locked="0" layoutInCell="1" allowOverlap="1" wp14:anchorId="14D42E89" wp14:editId="2B09FEF5">
                <wp:simplePos x="0" y="0"/>
                <wp:positionH relativeFrom="column">
                  <wp:posOffset>1028700</wp:posOffset>
                </wp:positionH>
                <wp:positionV relativeFrom="paragraph">
                  <wp:posOffset>906779</wp:posOffset>
                </wp:positionV>
                <wp:extent cx="342900" cy="0"/>
                <wp:effectExtent l="0" t="38100" r="0" b="38100"/>
                <wp:wrapNone/>
                <wp:docPr id="1039" name="Line 20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76200" cmpd="tri">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C6987" id="Line 2038" o:spid="_x0000_s1026" style="position:absolute;z-index:25195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71.4pt" to="108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" strokeweight="6pt">
                <v:stroke dashstyle="dash" linestyle="thickBetweenThin"/>
              </v:line>
            </w:pict>
          </mc:Fallback>
        </mc:AlternateContent>
      </w:r>
      <w:r>
        <w:rPr>
          <w:noProof/>
          <w:lang w:eastAsia="fr-FR"/>
        </w:rPr>
        <mc:AlternateContent>
          <mc:Choice Requires="wps">
            <w:drawing>
              <wp:anchor distT="4294967295" distB="4294967295" distL="114300" distR="114300" simplePos="0" relativeHeight="251958272" behindDoc="0" locked="0" layoutInCell="1" allowOverlap="1" wp14:anchorId="3986D7E5" wp14:editId="05152C55">
                <wp:simplePos x="0" y="0"/>
                <wp:positionH relativeFrom="column">
                  <wp:posOffset>1028700</wp:posOffset>
                </wp:positionH>
                <wp:positionV relativeFrom="paragraph">
                  <wp:posOffset>1021079</wp:posOffset>
                </wp:positionV>
                <wp:extent cx="342900" cy="0"/>
                <wp:effectExtent l="0" t="38100" r="0" b="38100"/>
                <wp:wrapNone/>
                <wp:docPr id="1038" name="Line 2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76200" cmpd="tri">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79096" id="Line 2037" o:spid="_x0000_s1026" style="position:absolute;z-index:25195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80.4pt" to="108pt,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" strokeweight="6pt">
                <v:stroke dashstyle="dash" linestyle="thickBetweenThin"/>
              </v:line>
            </w:pict>
          </mc:Fallback>
        </mc:AlternateContent>
      </w:r>
      <w:r>
        <w:rPr>
          <w:noProof/>
          <w:lang w:eastAsia="fr-FR"/>
        </w:rPr>
        <mc:AlternateContent>
          <mc:Choice Requires="wps">
            <w:drawing>
              <wp:anchor distT="4294967295" distB="4294967295" distL="114300" distR="114300" simplePos="0" relativeHeight="251957248" behindDoc="0" locked="0" layoutInCell="1" allowOverlap="1" wp14:anchorId="18527EF1" wp14:editId="6D3DBFDE">
                <wp:simplePos x="0" y="0"/>
                <wp:positionH relativeFrom="column">
                  <wp:posOffset>1028700</wp:posOffset>
                </wp:positionH>
                <wp:positionV relativeFrom="paragraph">
                  <wp:posOffset>1135379</wp:posOffset>
                </wp:positionV>
                <wp:extent cx="342900" cy="0"/>
                <wp:effectExtent l="0" t="38100" r="0" b="38100"/>
                <wp:wrapNone/>
                <wp:docPr id="1037" name="Line 20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76200" cmpd="tri">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DD66B" id="Line 2036" o:spid="_x0000_s1026" style="position:absolute;z-index:25195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89.4pt" to="108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" strokeweight="6pt">
                <v:stroke dashstyle="dash" linestyle="thickBetweenThin"/>
              </v:line>
            </w:pict>
          </mc:Fallback>
        </mc:AlternateContent>
      </w:r>
      <w:r>
        <w:rPr>
          <w:noProof/>
          <w:lang w:eastAsia="fr-FR"/>
        </w:rPr>
        <mc:AlternateContent>
          <mc:Choice Requires="wps">
            <w:drawing>
              <wp:anchor distT="0" distB="0" distL="114300" distR="114300" simplePos="0" relativeHeight="251938816" behindDoc="0" locked="0" layoutInCell="1" allowOverlap="1" wp14:anchorId="51E80580" wp14:editId="4D27EA1F">
                <wp:simplePos x="0" y="0"/>
                <wp:positionH relativeFrom="column">
                  <wp:posOffset>1828800</wp:posOffset>
                </wp:positionH>
                <wp:positionV relativeFrom="paragraph">
                  <wp:posOffset>3253740</wp:posOffset>
                </wp:positionV>
                <wp:extent cx="457200" cy="853440"/>
                <wp:effectExtent l="0" t="0" r="19050" b="22860"/>
                <wp:wrapNone/>
                <wp:docPr id="1035" name="Rectangle 2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53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14:paraId="435D6FEE" w14:textId="77777777" w:rsidR="006732F7" w:rsidRDefault="006732F7" w:rsidP="00226B7D">
                            <w:pPr>
                              <w:jc w:val="center"/>
                            </w:pPr>
                            <w:r>
                              <w:t>Emballeuse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80580" id="Rectangle 2018" o:spid="_x0000_s1032" style="position:absolute;left:0;text-align:left;margin-left:2in;margin-top:256.2pt;width:36pt;height:67.2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" filled="f" fillcolor="lime">
                <v:textbox style="layout-flow:vertical;mso-layout-flow-alt:bottom-to-top">
                  <w:txbxContent>
                    <w:p w14:paraId="435D6FEE" w14:textId="77777777" w:rsidR="006732F7" w:rsidRDefault="006732F7" w:rsidP="00226B7D">
                      <w:pPr>
                        <w:jc w:val="center"/>
                      </w:pPr>
                      <w:r>
                        <w:t>Emballeuse</w:t>
                      </w:r>
                    </w:p>
                  </w:txbxContent>
                </v:textbox>
              </v:rect>
            </w:pict>
          </mc:Fallback>
        </mc:AlternateContent>
      </w:r>
      <w:r>
        <w:rPr>
          <w:noProof/>
          <w:lang w:eastAsia="fr-FR"/>
        </w:rPr>
        <mc:AlternateContent>
          <mc:Choice Requires="wpc">
            <w:drawing>
              <wp:inline distT="0" distB="0" distL="0" distR="0" wp14:anchorId="0F4D9350" wp14:editId="2E1914B1">
                <wp:extent cx="6042660" cy="7773035"/>
                <wp:effectExtent l="0" t="19050" r="0" b="37465"/>
                <wp:docPr id="1034" name="Zone de dessin 195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88" name="Rectangle 1952"/>
                        <wps:cNvSpPr>
                          <a:spLocks noChangeArrowheads="1"/>
                        </wps:cNvSpPr>
                        <wps:spPr bwMode="auto">
                          <a:xfrm rot="16200000">
                            <a:off x="-320099" y="5540122"/>
                            <a:ext cx="1706708" cy="914409"/>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0" name="Rectangle 1953"/>
                        <wps:cNvSpPr>
                          <a:spLocks noChangeArrowheads="1"/>
                        </wps:cNvSpPr>
                        <wps:spPr bwMode="auto">
                          <a:xfrm>
                            <a:off x="2895529" y="1283506"/>
                            <a:ext cx="2514525" cy="2625212"/>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1" name="Rectangle 1954"/>
                        <wps:cNvSpPr>
                          <a:spLocks noChangeArrowheads="1"/>
                        </wps:cNvSpPr>
                        <wps:spPr bwMode="auto">
                          <a:xfrm>
                            <a:off x="2895529" y="352402"/>
                            <a:ext cx="2514525" cy="1025605"/>
                          </a:xfrm>
                          <a:prstGeom prst="rect">
                            <a:avLst/>
                          </a:prstGeom>
                          <a:solidFill>
                            <a:srgbClr val="FFC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2" name="Rectangle 1955"/>
                        <wps:cNvSpPr>
                          <a:spLocks noChangeArrowheads="1"/>
                        </wps:cNvSpPr>
                        <wps:spPr bwMode="auto">
                          <a:xfrm>
                            <a:off x="5333853" y="369102"/>
                            <a:ext cx="457205" cy="5346324"/>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wps:wsp>
                        <wps:cNvPr id="1003" name="Line 1956"/>
                        <wps:cNvCnPr/>
                        <wps:spPr bwMode="auto">
                          <a:xfrm flipV="1">
                            <a:off x="533305" y="34100"/>
                            <a:ext cx="800" cy="342902"/>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4" name="Rectangle 1957"/>
                        <wps:cNvSpPr>
                          <a:spLocks noChangeArrowheads="1"/>
                        </wps:cNvSpPr>
                        <wps:spPr bwMode="auto">
                          <a:xfrm>
                            <a:off x="1676317" y="457202"/>
                            <a:ext cx="457205" cy="800204"/>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5" name="Rectangle 1958"/>
                        <wps:cNvSpPr>
                          <a:spLocks noChangeArrowheads="1"/>
                        </wps:cNvSpPr>
                        <wps:spPr bwMode="auto">
                          <a:xfrm>
                            <a:off x="1676317" y="1143005"/>
                            <a:ext cx="1066811" cy="22870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6" name="Rectangle 1959"/>
                        <wps:cNvSpPr>
                          <a:spLocks noChangeArrowheads="1"/>
                        </wps:cNvSpPr>
                        <wps:spPr bwMode="auto">
                          <a:xfrm>
                            <a:off x="76101" y="6972831"/>
                            <a:ext cx="800108" cy="685903"/>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wps:wsp>
                        <wps:cNvPr id="1007" name="Rectangle 1960"/>
                        <wps:cNvSpPr>
                          <a:spLocks noChangeArrowheads="1"/>
                        </wps:cNvSpPr>
                        <wps:spPr bwMode="auto">
                          <a:xfrm>
                            <a:off x="2933629" y="1480407"/>
                            <a:ext cx="2476425" cy="701703"/>
                          </a:xfrm>
                          <a:prstGeom prst="rect">
                            <a:avLst/>
                          </a:prstGeom>
                          <a:solidFill>
                            <a:srgbClr val="FFFFFF"/>
                          </a:solidFill>
                          <a:ln w="9525">
                            <a:solidFill>
                              <a:srgbClr val="000000"/>
                            </a:solidFill>
                            <a:miter lim="800000"/>
                            <a:headEnd/>
                            <a:tailEnd/>
                          </a:ln>
                        </wps:spPr>
                        <wps:txbx>
                          <w:txbxContent>
                            <w:p w14:paraId="5E9FA227" w14:textId="77777777" w:rsidR="006732F7" w:rsidRPr="00392D8D" w:rsidRDefault="006732F7" w:rsidP="00226B7D">
                              <w:pPr>
                                <w:jc w:val="center"/>
                                <w:rPr>
                                  <w:sz w:val="28"/>
                                  <w:szCs w:val="28"/>
                                </w:rPr>
                              </w:pPr>
                              <w:r>
                                <w:rPr>
                                  <w:sz w:val="28"/>
                                  <w:szCs w:val="28"/>
                                </w:rPr>
                                <w:t>R</w:t>
                              </w:r>
                              <w:r>
                                <w:rPr>
                                  <w:rFonts w:cs="Times New Roman"/>
                                  <w:sz w:val="28"/>
                                  <w:szCs w:val="28"/>
                                </w:rPr>
                                <w:t>É</w:t>
                              </w:r>
                              <w:r>
                                <w:rPr>
                                  <w:sz w:val="28"/>
                                  <w:szCs w:val="28"/>
                                </w:rPr>
                                <w:t>CEPTION V</w:t>
                              </w:r>
                              <w:r>
                                <w:rPr>
                                  <w:rFonts w:cs="Times New Roman"/>
                                  <w:sz w:val="28"/>
                                  <w:szCs w:val="28"/>
                                </w:rPr>
                                <w:t>Ê</w:t>
                              </w:r>
                              <w:r>
                                <w:rPr>
                                  <w:sz w:val="28"/>
                                  <w:szCs w:val="28"/>
                                </w:rPr>
                                <w:t>TEMENTS</w:t>
                              </w:r>
                              <w:r w:rsidRPr="00392D8D">
                                <w:rPr>
                                  <w:sz w:val="28"/>
                                  <w:szCs w:val="28"/>
                                </w:rPr>
                                <w:t xml:space="preserve"> SALES</w:t>
                              </w:r>
                            </w:p>
                            <w:p w14:paraId="2D1CA123" w14:textId="77777777" w:rsidR="006732F7" w:rsidRPr="00392D8D" w:rsidRDefault="006732F7" w:rsidP="00226B7D">
                              <w:pPr>
                                <w:jc w:val="center"/>
                                <w:rPr>
                                  <w:sz w:val="28"/>
                                  <w:szCs w:val="28"/>
                                </w:rPr>
                              </w:pPr>
                              <w:r w:rsidRPr="00392D8D">
                                <w:rPr>
                                  <w:sz w:val="28"/>
                                  <w:szCs w:val="28"/>
                                </w:rPr>
                                <w:t>CONTR</w:t>
                              </w:r>
                              <w:r>
                                <w:rPr>
                                  <w:rFonts w:cs="Times New Roman"/>
                                  <w:sz w:val="28"/>
                                  <w:szCs w:val="28"/>
                                </w:rPr>
                                <w:t>Ô</w:t>
                              </w:r>
                              <w:r w:rsidRPr="00392D8D">
                                <w:rPr>
                                  <w:sz w:val="28"/>
                                  <w:szCs w:val="28"/>
                                </w:rPr>
                                <w:t>LE ENTR</w:t>
                              </w:r>
                              <w:r>
                                <w:rPr>
                                  <w:rFonts w:cs="Times New Roman"/>
                                  <w:sz w:val="28"/>
                                  <w:szCs w:val="28"/>
                                </w:rPr>
                                <w:t>É</w:t>
                              </w:r>
                              <w:r w:rsidRPr="00392D8D">
                                <w:rPr>
                                  <w:sz w:val="28"/>
                                  <w:szCs w:val="28"/>
                                </w:rPr>
                                <w:t>E</w:t>
                              </w:r>
                            </w:p>
                          </w:txbxContent>
                        </wps:txbx>
                        <wps:bodyPr rot="0" vert="horz" wrap="square" lIns="91440" tIns="45720" rIns="91440" bIns="45720" anchor="t" anchorCtr="0" upright="1">
                          <a:noAutofit/>
                        </wps:bodyPr>
                      </wps:wsp>
                      <wps:wsp>
                        <wps:cNvPr id="1008" name="Line 1961"/>
                        <wps:cNvCnPr/>
                        <wps:spPr bwMode="auto">
                          <a:xfrm flipV="1">
                            <a:off x="2362123" y="1231206"/>
                            <a:ext cx="800" cy="342902"/>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9" name="AutoShape 1962"/>
                        <wps:cNvSpPr>
                          <a:spLocks noChangeArrowheads="1"/>
                        </wps:cNvSpPr>
                        <wps:spPr bwMode="auto">
                          <a:xfrm>
                            <a:off x="4151241" y="792204"/>
                            <a:ext cx="495205" cy="428602"/>
                          </a:xfrm>
                          <a:prstGeom prst="octagon">
                            <a:avLst>
                              <a:gd name="adj" fmla="val 29287"/>
                            </a:avLst>
                          </a:prstGeom>
                          <a:solidFill>
                            <a:srgbClr val="CCFFFF"/>
                          </a:solidFill>
                          <a:ln w="9525">
                            <a:solidFill>
                              <a:srgbClr val="000000"/>
                            </a:solidFill>
                            <a:miter lim="800000"/>
                            <a:headEnd/>
                            <a:tailEnd/>
                          </a:ln>
                        </wps:spPr>
                        <wps:txbx>
                          <w:txbxContent>
                            <w:p w14:paraId="4DAA999C" w14:textId="77777777" w:rsidR="006732F7" w:rsidRPr="00392D8D" w:rsidRDefault="006732F7" w:rsidP="00226B7D">
                              <w:pPr>
                                <w:rPr>
                                  <w:sz w:val="18"/>
                                  <w:szCs w:val="18"/>
                                </w:rPr>
                              </w:pPr>
                              <w:r>
                                <w:rPr>
                                  <w:sz w:val="28"/>
                                  <w:szCs w:val="28"/>
                                </w:rPr>
                                <w:t>1</w:t>
                              </w:r>
                            </w:p>
                          </w:txbxContent>
                        </wps:txbx>
                        <wps:bodyPr rot="0" vert="horz" wrap="square" lIns="91440" tIns="45720" rIns="91440" bIns="45720" anchor="t" anchorCtr="0" upright="1">
                          <a:noAutofit/>
                        </wps:bodyPr>
                      </wps:wsp>
                      <wps:wsp>
                        <wps:cNvPr id="1010" name="AutoShape 1963"/>
                        <wps:cNvSpPr>
                          <a:spLocks noChangeArrowheads="1"/>
                        </wps:cNvSpPr>
                        <wps:spPr bwMode="auto">
                          <a:xfrm rot="219503">
                            <a:off x="5257652" y="6100427"/>
                            <a:ext cx="495305" cy="447702"/>
                          </a:xfrm>
                          <a:prstGeom prst="octagon">
                            <a:avLst>
                              <a:gd name="adj" fmla="val 27769"/>
                            </a:avLst>
                          </a:prstGeom>
                          <a:solidFill>
                            <a:srgbClr val="CCFFFF"/>
                          </a:solidFill>
                          <a:ln w="9525">
                            <a:solidFill>
                              <a:srgbClr val="000000"/>
                            </a:solidFill>
                            <a:miter lim="800000"/>
                            <a:headEnd/>
                            <a:tailEnd/>
                          </a:ln>
                        </wps:spPr>
                        <wps:txbx>
                          <w:txbxContent>
                            <w:p w14:paraId="6F64A863" w14:textId="77777777" w:rsidR="006732F7" w:rsidRPr="00162854" w:rsidRDefault="006732F7" w:rsidP="00226B7D">
                              <w:pPr>
                                <w:rPr>
                                  <w:sz w:val="28"/>
                                  <w:szCs w:val="28"/>
                                </w:rPr>
                              </w:pPr>
                              <w:r>
                                <w:rPr>
                                  <w:sz w:val="28"/>
                                  <w:szCs w:val="28"/>
                                </w:rPr>
                                <w:t>3</w:t>
                              </w:r>
                            </w:p>
                          </w:txbxContent>
                        </wps:txbx>
                        <wps:bodyPr rot="0" vert="horz" wrap="square" lIns="91440" tIns="45720" rIns="91440" bIns="45720" anchor="t" anchorCtr="0" upright="1">
                          <a:noAutofit/>
                        </wps:bodyPr>
                      </wps:wsp>
                      <wps:wsp>
                        <wps:cNvPr id="1011" name="Rectangle 1964"/>
                        <wps:cNvSpPr>
                          <a:spLocks noChangeArrowheads="1"/>
                        </wps:cNvSpPr>
                        <wps:spPr bwMode="auto">
                          <a:xfrm>
                            <a:off x="3047930" y="6050427"/>
                            <a:ext cx="1103311" cy="569203"/>
                          </a:xfrm>
                          <a:prstGeom prst="rect">
                            <a:avLst/>
                          </a:prstGeom>
                          <a:solidFill>
                            <a:srgbClr val="FFFFFF"/>
                          </a:solidFill>
                          <a:ln w="9525">
                            <a:solidFill>
                              <a:srgbClr val="000000"/>
                            </a:solidFill>
                            <a:miter lim="800000"/>
                            <a:headEnd/>
                            <a:tailEnd/>
                          </a:ln>
                        </wps:spPr>
                        <wps:txbx>
                          <w:txbxContent>
                            <w:p w14:paraId="2F440000" w14:textId="77777777" w:rsidR="006732F7" w:rsidRDefault="006732F7" w:rsidP="00226B7D">
                              <w:pPr>
                                <w:jc w:val="center"/>
                              </w:pPr>
                              <w:r>
                                <w:t>VISITAGE</w:t>
                              </w:r>
                            </w:p>
                            <w:p w14:paraId="5EC0C3E2" w14:textId="77777777" w:rsidR="006732F7" w:rsidRDefault="006732F7" w:rsidP="00226B7D">
                              <w:pPr>
                                <w:jc w:val="center"/>
                              </w:pPr>
                              <w:r>
                                <w:t>CONTR</w:t>
                              </w:r>
                              <w:r>
                                <w:rPr>
                                  <w:rFonts w:cs="Times New Roman"/>
                                </w:rPr>
                                <w:t>Ô</w:t>
                              </w:r>
                              <w:r>
                                <w:t>LE</w:t>
                              </w:r>
                            </w:p>
                          </w:txbxContent>
                        </wps:txbx>
                        <wps:bodyPr rot="0" vert="horz" wrap="square" lIns="91440" tIns="118800" rIns="91440" bIns="45720" anchor="t" anchorCtr="0" upright="1">
                          <a:noAutofit/>
                        </wps:bodyPr>
                      </wps:wsp>
                      <wps:wsp>
                        <wps:cNvPr id="1012" name="AutoShape 1965"/>
                        <wps:cNvSpPr>
                          <a:spLocks noChangeArrowheads="1"/>
                        </wps:cNvSpPr>
                        <wps:spPr bwMode="auto">
                          <a:xfrm>
                            <a:off x="795308" y="4459620"/>
                            <a:ext cx="495305" cy="447702"/>
                          </a:xfrm>
                          <a:prstGeom prst="octagon">
                            <a:avLst>
                              <a:gd name="adj" fmla="val 29287"/>
                            </a:avLst>
                          </a:prstGeom>
                          <a:solidFill>
                            <a:srgbClr val="CCFFFF"/>
                          </a:solidFill>
                          <a:ln w="9525">
                            <a:solidFill>
                              <a:srgbClr val="000000"/>
                            </a:solidFill>
                            <a:miter lim="800000"/>
                            <a:headEnd/>
                            <a:tailEnd/>
                          </a:ln>
                        </wps:spPr>
                        <wps:txbx>
                          <w:txbxContent>
                            <w:p w14:paraId="1FE51FB8" w14:textId="77777777" w:rsidR="006732F7" w:rsidRPr="00162854" w:rsidRDefault="006732F7" w:rsidP="00226B7D">
                              <w:pPr>
                                <w:rPr>
                                  <w:sz w:val="28"/>
                                  <w:szCs w:val="28"/>
                                </w:rPr>
                              </w:pPr>
                              <w:r>
                                <w:rPr>
                                  <w:sz w:val="28"/>
                                  <w:szCs w:val="28"/>
                                </w:rPr>
                                <w:t>6</w:t>
                              </w:r>
                            </w:p>
                          </w:txbxContent>
                        </wps:txbx>
                        <wps:bodyPr rot="0" vert="horz" wrap="square" lIns="91440" tIns="45720" rIns="91440" bIns="45720" anchor="t" anchorCtr="0" upright="1">
                          <a:noAutofit/>
                        </wps:bodyPr>
                      </wps:wsp>
                      <wps:wsp>
                        <wps:cNvPr id="1013" name="Rectangle 1966"/>
                        <wps:cNvSpPr>
                          <a:spLocks noChangeArrowheads="1"/>
                        </wps:cNvSpPr>
                        <wps:spPr bwMode="auto">
                          <a:xfrm>
                            <a:off x="3617836" y="2672712"/>
                            <a:ext cx="1028610" cy="564403"/>
                          </a:xfrm>
                          <a:prstGeom prst="rect">
                            <a:avLst/>
                          </a:prstGeom>
                          <a:solidFill>
                            <a:srgbClr val="FFFFFF"/>
                          </a:solidFill>
                          <a:ln w="9525">
                            <a:solidFill>
                              <a:srgbClr val="000000"/>
                            </a:solidFill>
                            <a:miter lim="800000"/>
                            <a:headEnd/>
                            <a:tailEnd/>
                          </a:ln>
                        </wps:spPr>
                        <wps:txbx>
                          <w:txbxContent>
                            <w:p w14:paraId="4BB5291C" w14:textId="77777777" w:rsidR="006732F7" w:rsidRDefault="006732F7" w:rsidP="00226B7D">
                              <w:pPr>
                                <w:jc w:val="center"/>
                              </w:pPr>
                              <w:r>
                                <w:t>Table de tri</w:t>
                              </w:r>
                            </w:p>
                            <w:p w14:paraId="7FF6F175" w14:textId="77777777" w:rsidR="006732F7" w:rsidRDefault="006732F7" w:rsidP="00226B7D">
                              <w:pPr>
                                <w:jc w:val="center"/>
                              </w:pPr>
                            </w:p>
                          </w:txbxContent>
                        </wps:txbx>
                        <wps:bodyPr rot="0" vert="horz" wrap="square" lIns="91440" tIns="45720" rIns="91440" bIns="45720" anchor="t" anchorCtr="0" upright="1">
                          <a:noAutofit/>
                        </wps:bodyPr>
                      </wps:wsp>
                      <wps:wsp>
                        <wps:cNvPr id="1014" name="AutoShape 1967"/>
                        <wps:cNvCnPr>
                          <a:cxnSpLocks noChangeShapeType="1"/>
                        </wps:cNvCnPr>
                        <wps:spPr bwMode="auto">
                          <a:xfrm>
                            <a:off x="4152741" y="3908718"/>
                            <a:ext cx="800" cy="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5" name="Line 1968"/>
                        <wps:cNvCnPr/>
                        <wps:spPr bwMode="auto">
                          <a:xfrm>
                            <a:off x="4304343" y="15000"/>
                            <a:ext cx="800" cy="434202"/>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6" name="Line 1969"/>
                        <wps:cNvCnPr/>
                        <wps:spPr bwMode="auto">
                          <a:xfrm>
                            <a:off x="4343243" y="2182110"/>
                            <a:ext cx="800" cy="385802"/>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7" name="Line 1970"/>
                        <wps:cNvCnPr/>
                        <wps:spPr bwMode="auto">
                          <a:xfrm flipV="1">
                            <a:off x="4724247" y="2922013"/>
                            <a:ext cx="533405" cy="63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8" name="Line 1971"/>
                        <wps:cNvCnPr/>
                        <wps:spPr bwMode="auto">
                          <a:xfrm>
                            <a:off x="5714857" y="5456625"/>
                            <a:ext cx="800" cy="434302"/>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9" name="Line 1972"/>
                        <wps:cNvCnPr/>
                        <wps:spPr bwMode="auto">
                          <a:xfrm>
                            <a:off x="5562455" y="7234833"/>
                            <a:ext cx="800" cy="435002"/>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0" name="Line 1973"/>
                        <wps:cNvCnPr/>
                        <wps:spPr bwMode="auto">
                          <a:xfrm flipV="1">
                            <a:off x="3617836" y="7211032"/>
                            <a:ext cx="0" cy="562003"/>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1" name="Line 1974"/>
                        <wps:cNvCnPr/>
                        <wps:spPr bwMode="auto">
                          <a:xfrm flipH="1">
                            <a:off x="2362923" y="6660130"/>
                            <a:ext cx="456405" cy="8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2" name="Line 1975"/>
                        <wps:cNvCnPr/>
                        <wps:spPr bwMode="auto">
                          <a:xfrm flipV="1">
                            <a:off x="1561216" y="4396920"/>
                            <a:ext cx="800" cy="435002"/>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3" name="Rectangle 1976"/>
                        <wps:cNvSpPr>
                          <a:spLocks noChangeArrowheads="1"/>
                        </wps:cNvSpPr>
                        <wps:spPr bwMode="auto">
                          <a:xfrm>
                            <a:off x="5410054" y="2182110"/>
                            <a:ext cx="382604" cy="3199914"/>
                          </a:xfrm>
                          <a:prstGeom prst="rect">
                            <a:avLst/>
                          </a:prstGeom>
                          <a:solidFill>
                            <a:srgbClr val="FFFFFF"/>
                          </a:solidFill>
                          <a:ln w="9525">
                            <a:solidFill>
                              <a:srgbClr val="000000"/>
                            </a:solidFill>
                            <a:miter lim="800000"/>
                            <a:headEnd/>
                            <a:tailEnd/>
                          </a:ln>
                        </wps:spPr>
                        <wps:txbx>
                          <w:txbxContent>
                            <w:p w14:paraId="148A7A94" w14:textId="77777777" w:rsidR="006732F7" w:rsidRDefault="006732F7" w:rsidP="00226B7D">
                              <w:pPr>
                                <w:jc w:val="center"/>
                              </w:pPr>
                              <w:r>
                                <w:t>LAVAGE</w:t>
                              </w:r>
                            </w:p>
                          </w:txbxContent>
                        </wps:txbx>
                        <wps:bodyPr rot="0" vert="vert270" wrap="square" lIns="91440" tIns="45720" rIns="91440" bIns="45720" anchor="t" anchorCtr="0" upright="1">
                          <a:noAutofit/>
                        </wps:bodyPr>
                      </wps:wsp>
                      <wps:wsp>
                        <wps:cNvPr id="1024" name="Rectangle 1977"/>
                        <wps:cNvSpPr>
                          <a:spLocks noChangeArrowheads="1"/>
                        </wps:cNvSpPr>
                        <wps:spPr bwMode="auto">
                          <a:xfrm>
                            <a:off x="1828718" y="389702"/>
                            <a:ext cx="800108" cy="8002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25" name="Line 1978"/>
                        <wps:cNvCnPr/>
                        <wps:spPr bwMode="auto">
                          <a:xfrm>
                            <a:off x="1295313" y="260301"/>
                            <a:ext cx="2400324" cy="800"/>
                          </a:xfrm>
                          <a:prstGeom prst="line">
                            <a:avLst/>
                          </a:prstGeom>
                          <a:noFill/>
                          <a:ln w="28575">
                            <a:solidFill>
                              <a:srgbClr val="FF00FF"/>
                            </a:solidFill>
                            <a:round/>
                            <a:headEnd/>
                            <a:tailEnd/>
                          </a:ln>
                          <a:extLst>
                            <a:ext uri="{909E8E84-426E-40DD-AFC4-6F175D3DCCD1}">
                              <a14:hiddenFill xmlns:a14="http://schemas.microsoft.com/office/drawing/2010/main">
                                <a:noFill/>
                              </a14:hiddenFill>
                            </a:ext>
                          </a:extLst>
                        </wps:spPr>
                        <wps:bodyPr/>
                      </wps:wsp>
                      <wps:wsp>
                        <wps:cNvPr id="1026" name="Line 1979"/>
                        <wps:cNvCnPr/>
                        <wps:spPr bwMode="auto">
                          <a:xfrm flipV="1">
                            <a:off x="4800448" y="246001"/>
                            <a:ext cx="990610" cy="8000"/>
                          </a:xfrm>
                          <a:prstGeom prst="line">
                            <a:avLst/>
                          </a:prstGeom>
                          <a:noFill/>
                          <a:ln w="28575">
                            <a:solidFill>
                              <a:srgbClr val="FF00FF"/>
                            </a:solidFill>
                            <a:round/>
                            <a:headEnd/>
                            <a:tailEnd/>
                          </a:ln>
                          <a:extLst>
                            <a:ext uri="{909E8E84-426E-40DD-AFC4-6F175D3DCCD1}">
                              <a14:hiddenFill xmlns:a14="http://schemas.microsoft.com/office/drawing/2010/main">
                                <a:noFill/>
                              </a14:hiddenFill>
                            </a:ext>
                          </a:extLst>
                        </wps:spPr>
                        <wps:bodyPr/>
                      </wps:wsp>
                      <wps:wsp>
                        <wps:cNvPr id="1027" name="Text Box 1980"/>
                        <wps:cNvSpPr txBox="1">
                          <a:spLocks noChangeArrowheads="1"/>
                        </wps:cNvSpPr>
                        <wps:spPr bwMode="auto">
                          <a:xfrm>
                            <a:off x="228502" y="5494725"/>
                            <a:ext cx="438204" cy="1181205"/>
                          </a:xfrm>
                          <a:prstGeom prst="rect">
                            <a:avLst/>
                          </a:prstGeom>
                          <a:solidFill>
                            <a:srgbClr val="FFFFFF"/>
                          </a:solidFill>
                          <a:ln w="9525">
                            <a:solidFill>
                              <a:srgbClr val="000000"/>
                            </a:solidFill>
                            <a:miter lim="800000"/>
                            <a:headEnd/>
                            <a:tailEnd/>
                          </a:ln>
                        </wps:spPr>
                        <wps:txbx>
                          <w:txbxContent>
                            <w:p w14:paraId="058C535D" w14:textId="77777777" w:rsidR="006732F7" w:rsidRDefault="006732F7" w:rsidP="00226B7D">
                              <w:pPr>
                                <w:jc w:val="center"/>
                              </w:pPr>
                              <w:r>
                                <w:t>BUREAUX</w:t>
                              </w:r>
                            </w:p>
                          </w:txbxContent>
                        </wps:txbx>
                        <wps:bodyPr rot="0" vert="vert270" wrap="square" lIns="91440" tIns="45720" rIns="91440" bIns="45720" anchor="t" anchorCtr="0" upright="1">
                          <a:noAutofit/>
                        </wps:bodyPr>
                      </wps:wsp>
                      <wps:wsp>
                        <wps:cNvPr id="1028" name="Line 1981"/>
                        <wps:cNvCnPr/>
                        <wps:spPr bwMode="auto">
                          <a:xfrm>
                            <a:off x="147601" y="282501"/>
                            <a:ext cx="1143011"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1029" name="AutoShape 1982"/>
                        <wps:cNvSpPr>
                          <a:spLocks noChangeArrowheads="1"/>
                        </wps:cNvSpPr>
                        <wps:spPr bwMode="auto">
                          <a:xfrm>
                            <a:off x="5257652" y="2701312"/>
                            <a:ext cx="457205" cy="481802"/>
                          </a:xfrm>
                          <a:prstGeom prst="octagon">
                            <a:avLst>
                              <a:gd name="adj" fmla="val 29287"/>
                            </a:avLst>
                          </a:prstGeom>
                          <a:solidFill>
                            <a:srgbClr val="CCFFFF"/>
                          </a:solidFill>
                          <a:ln w="9525">
                            <a:solidFill>
                              <a:srgbClr val="000000"/>
                            </a:solidFill>
                            <a:miter lim="800000"/>
                            <a:headEnd/>
                            <a:tailEnd/>
                          </a:ln>
                        </wps:spPr>
                        <wps:txbx>
                          <w:txbxContent>
                            <w:p w14:paraId="4BCE8277" w14:textId="77777777" w:rsidR="006732F7" w:rsidRPr="00162854" w:rsidRDefault="006732F7" w:rsidP="00226B7D">
                              <w:pPr>
                                <w:rPr>
                                  <w:sz w:val="28"/>
                                  <w:szCs w:val="28"/>
                                </w:rPr>
                              </w:pPr>
                              <w:r>
                                <w:rPr>
                                  <w:sz w:val="28"/>
                                  <w:szCs w:val="28"/>
                                </w:rPr>
                                <w:t>2</w:t>
                              </w:r>
                            </w:p>
                          </w:txbxContent>
                        </wps:txbx>
                        <wps:bodyPr rot="0" vert="horz" wrap="square" lIns="91440" tIns="45720" rIns="91440" bIns="45720" anchor="t" anchorCtr="0" upright="1">
                          <a:noAutofit/>
                        </wps:bodyPr>
                      </wps:wsp>
                      <wps:wsp>
                        <wps:cNvPr id="1030" name="Rectangle 1983"/>
                        <wps:cNvSpPr>
                          <a:spLocks noChangeArrowheads="1"/>
                        </wps:cNvSpPr>
                        <wps:spPr bwMode="auto">
                          <a:xfrm>
                            <a:off x="4240842" y="6736330"/>
                            <a:ext cx="1474015" cy="767603"/>
                          </a:xfrm>
                          <a:prstGeom prst="rect">
                            <a:avLst/>
                          </a:prstGeom>
                          <a:solidFill>
                            <a:srgbClr val="FFFFFF"/>
                          </a:solidFill>
                          <a:ln w="9525">
                            <a:solidFill>
                              <a:srgbClr val="000000"/>
                            </a:solidFill>
                            <a:miter lim="800000"/>
                            <a:headEnd/>
                            <a:tailEnd/>
                          </a:ln>
                        </wps:spPr>
                        <wps:txbx>
                          <w:txbxContent>
                            <w:p w14:paraId="7CEE21F7" w14:textId="77777777" w:rsidR="006732F7" w:rsidRDefault="006732F7" w:rsidP="00226B7D">
                              <w:pPr>
                                <w:jc w:val="center"/>
                              </w:pPr>
                              <w:r>
                                <w:t xml:space="preserve">ACCROCHAGE </w:t>
                              </w:r>
                              <w:r>
                                <w:br/>
                                <w:t>MISE SUR CINTRES</w:t>
                              </w:r>
                            </w:p>
                          </w:txbxContent>
                        </wps:txbx>
                        <wps:bodyPr rot="0" vert="horz" wrap="square" lIns="91440" tIns="118800" rIns="91440" bIns="45720" anchor="t" anchorCtr="0" upright="1">
                          <a:noAutofit/>
                        </wps:bodyPr>
                      </wps:wsp>
                      <wps:wsp>
                        <wps:cNvPr id="1031" name="AutoShape 1984"/>
                        <wps:cNvSpPr>
                          <a:spLocks noChangeArrowheads="1"/>
                        </wps:cNvSpPr>
                        <wps:spPr bwMode="auto">
                          <a:xfrm>
                            <a:off x="171402" y="457202"/>
                            <a:ext cx="495305" cy="421502"/>
                          </a:xfrm>
                          <a:prstGeom prst="octagon">
                            <a:avLst>
                              <a:gd name="adj" fmla="val 29287"/>
                            </a:avLst>
                          </a:prstGeom>
                          <a:solidFill>
                            <a:srgbClr val="CCFFFF"/>
                          </a:solidFill>
                          <a:ln w="9525">
                            <a:solidFill>
                              <a:srgbClr val="000000"/>
                            </a:solidFill>
                            <a:miter lim="800000"/>
                            <a:headEnd/>
                            <a:tailEnd/>
                          </a:ln>
                        </wps:spPr>
                        <wps:txbx>
                          <w:txbxContent>
                            <w:p w14:paraId="6CFA6461" w14:textId="77777777" w:rsidR="006732F7" w:rsidRPr="00162854" w:rsidRDefault="006732F7" w:rsidP="00226B7D">
                              <w:pPr>
                                <w:rPr>
                                  <w:sz w:val="28"/>
                                  <w:szCs w:val="28"/>
                                </w:rPr>
                              </w:pPr>
                              <w:r>
                                <w:rPr>
                                  <w:sz w:val="28"/>
                                  <w:szCs w:val="28"/>
                                </w:rPr>
                                <w:t>7</w:t>
                              </w:r>
                            </w:p>
                          </w:txbxContent>
                        </wps:txbx>
                        <wps:bodyPr rot="0" vert="horz" wrap="square" lIns="91440" tIns="45720" rIns="91440" bIns="45720" anchor="t" anchorCtr="0" upright="1">
                          <a:noAutofit/>
                        </wps:bodyPr>
                      </wps:wsp>
                      <wps:wsp>
                        <wps:cNvPr id="1032" name="Text Box 1985"/>
                        <wps:cNvSpPr txBox="1">
                          <a:spLocks noChangeArrowheads="1"/>
                        </wps:cNvSpPr>
                        <wps:spPr bwMode="auto">
                          <a:xfrm>
                            <a:off x="35700" y="981104"/>
                            <a:ext cx="992910" cy="382602"/>
                          </a:xfrm>
                          <a:prstGeom prst="rect">
                            <a:avLst/>
                          </a:prstGeom>
                          <a:solidFill>
                            <a:srgbClr val="FFFFFF"/>
                          </a:solidFill>
                          <a:ln w="9525">
                            <a:solidFill>
                              <a:srgbClr val="000000"/>
                            </a:solidFill>
                            <a:miter lim="800000"/>
                            <a:headEnd/>
                            <a:tailEnd/>
                          </a:ln>
                        </wps:spPr>
                        <wps:txbx>
                          <w:txbxContent>
                            <w:p w14:paraId="1100FF53" w14:textId="77777777" w:rsidR="006732F7" w:rsidRDefault="006732F7" w:rsidP="00226B7D">
                              <w:r>
                                <w:t>Distribution</w:t>
                              </w:r>
                            </w:p>
                          </w:txbxContent>
                        </wps:txbx>
                        <wps:bodyPr rot="0" vert="horz" wrap="square" lIns="91440" tIns="45720" rIns="91440" bIns="45720" anchor="t" anchorCtr="0" upright="1">
                          <a:noAutofit/>
                        </wps:bodyPr>
                      </wps:wsp>
                      <wps:wsp>
                        <wps:cNvPr id="1033" name="AutoShape 1986"/>
                        <wps:cNvSpPr>
                          <a:spLocks noChangeArrowheads="1"/>
                        </wps:cNvSpPr>
                        <wps:spPr bwMode="auto">
                          <a:xfrm>
                            <a:off x="2933629" y="6850631"/>
                            <a:ext cx="496805" cy="447702"/>
                          </a:xfrm>
                          <a:prstGeom prst="octagon">
                            <a:avLst>
                              <a:gd name="adj" fmla="val 29287"/>
                            </a:avLst>
                          </a:prstGeom>
                          <a:solidFill>
                            <a:srgbClr val="CCFFFF"/>
                          </a:solidFill>
                          <a:ln w="9525">
                            <a:solidFill>
                              <a:srgbClr val="000000"/>
                            </a:solidFill>
                            <a:miter lim="800000"/>
                            <a:headEnd/>
                            <a:tailEnd/>
                          </a:ln>
                        </wps:spPr>
                        <wps:txbx>
                          <w:txbxContent>
                            <w:p w14:paraId="051984F3" w14:textId="77777777" w:rsidR="006732F7" w:rsidRPr="00162854" w:rsidRDefault="006732F7" w:rsidP="00226B7D">
                              <w:pPr>
                                <w:rPr>
                                  <w:sz w:val="28"/>
                                  <w:szCs w:val="28"/>
                                </w:rPr>
                              </w:pPr>
                              <w:r>
                                <w:rPr>
                                  <w:sz w:val="28"/>
                                  <w:szCs w:val="28"/>
                                </w:rPr>
                                <w:t>5</w:t>
                              </w:r>
                            </w:p>
                          </w:txbxContent>
                        </wps:txbx>
                        <wps:bodyPr rot="0" vert="horz" wrap="square" lIns="91440" tIns="45720" rIns="91440" bIns="45720" anchor="t" anchorCtr="0" upright="1">
                          <a:noAutofit/>
                        </wps:bodyPr>
                      </wps:wsp>
                    </wpc:wpc>
                  </a:graphicData>
                </a:graphic>
              </wp:inline>
            </w:drawing>
          </mc:Choice>
          <mc:Fallback>
            <w:pict>
              <v:group w14:anchorId="0F4D9350" id="Zone de dessin 1950" o:spid="_x0000_s1033" editas="canvas" style="width:475.8pt;height:612.05pt;mso-position-horizontal-relative:char;mso-position-vertical-relative:line" coordsize="60426,77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">
                <v:shape id="_x0000_s1034" type="#_x0000_t75" style="position:absolute;width:60426;height:77730;visibility:visible;mso-wrap-style:square">
                  <v:fill o:detectmouseclick="t"/>
                  <v:path o:connecttype="none"/>
                </v:shape>
                <v:rect id="Rectangle 1952" o:spid="_x0000_s1035" style="position:absolute;left:-3202;top:55401;width:17067;height:91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" fillcolor="blue" stroked="f"/>
                <v:rect id="Rectangle 1953" o:spid="_x0000_s1036" style="position:absolute;left:28955;top:12835;width:25145;height:26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" fillcolor="#fc9" stroked="f"/>
                <v:rect id="Rectangle 1954" o:spid="_x0000_s1037" style="position:absolute;left:28955;top:3524;width:25145;height:10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" fillcolor="#fc9" stroked="f"/>
                <v:rect id="Rectangle 1955" o:spid="_x0000_s1038" style="position:absolute;left:53338;top:3691;width:4572;height:53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" fillcolor="#ff9"/>
                <v:line id="Line 1956" o:spid="_x0000_s1039" style="position:absolute;flip:y;visibility:visible;mso-wrap-style:square" from="5333,341" to="5341,3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" strokeweight="2pt">
                  <v:stroke endarrow="block"/>
                </v:line>
                <v:rect id="Rectangle 1957" o:spid="_x0000_s1040" style="position:absolute;left:16763;top:4572;width:4572;height: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" fillcolor="#ff9" stroked="f"/>
                <v:rect id="Rectangle 1958" o:spid="_x0000_s1041" style="position:absolute;left:16763;top:11430;width:10668;height: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" fillcolor="#ff9" stroked="f"/>
                <v:rect id="Rectangle 1959" o:spid="_x0000_s1042" style="position:absolute;left:761;top:69728;width:8001;height: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" fillcolor="#ff9"/>
                <v:rect id="Rectangle 1960" o:spid="_x0000_s1043" style="position:absolute;left:29336;top:14804;width:24764;height:7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">
                  <v:textbox>
                    <w:txbxContent>
                      <w:p w14:paraId="5E9FA227" w14:textId="77777777" w:rsidR="006732F7" w:rsidRPr="00392D8D" w:rsidRDefault="006732F7" w:rsidP="00226B7D">
                        <w:pPr>
                          <w:jc w:val="center"/>
                          <w:rPr>
                            <w:sz w:val="28"/>
                            <w:szCs w:val="28"/>
                          </w:rPr>
                        </w:pPr>
                        <w:r>
                          <w:rPr>
                            <w:sz w:val="28"/>
                            <w:szCs w:val="28"/>
                          </w:rPr>
                          <w:t>R</w:t>
                        </w:r>
                        <w:r>
                          <w:rPr>
                            <w:rFonts w:cs="Times New Roman"/>
                            <w:sz w:val="28"/>
                            <w:szCs w:val="28"/>
                          </w:rPr>
                          <w:t>É</w:t>
                        </w:r>
                        <w:r>
                          <w:rPr>
                            <w:sz w:val="28"/>
                            <w:szCs w:val="28"/>
                          </w:rPr>
                          <w:t>CEPTION V</w:t>
                        </w:r>
                        <w:r>
                          <w:rPr>
                            <w:rFonts w:cs="Times New Roman"/>
                            <w:sz w:val="28"/>
                            <w:szCs w:val="28"/>
                          </w:rPr>
                          <w:t>Ê</w:t>
                        </w:r>
                        <w:r>
                          <w:rPr>
                            <w:sz w:val="28"/>
                            <w:szCs w:val="28"/>
                          </w:rPr>
                          <w:t>TEMENTS</w:t>
                        </w:r>
                        <w:r w:rsidRPr="00392D8D">
                          <w:rPr>
                            <w:sz w:val="28"/>
                            <w:szCs w:val="28"/>
                          </w:rPr>
                          <w:t xml:space="preserve"> SALES</w:t>
                        </w:r>
                      </w:p>
                      <w:p w14:paraId="2D1CA123" w14:textId="77777777" w:rsidR="006732F7" w:rsidRPr="00392D8D" w:rsidRDefault="006732F7" w:rsidP="00226B7D">
                        <w:pPr>
                          <w:jc w:val="center"/>
                          <w:rPr>
                            <w:sz w:val="28"/>
                            <w:szCs w:val="28"/>
                          </w:rPr>
                        </w:pPr>
                        <w:r w:rsidRPr="00392D8D">
                          <w:rPr>
                            <w:sz w:val="28"/>
                            <w:szCs w:val="28"/>
                          </w:rPr>
                          <w:t>CONTR</w:t>
                        </w:r>
                        <w:r>
                          <w:rPr>
                            <w:rFonts w:cs="Times New Roman"/>
                            <w:sz w:val="28"/>
                            <w:szCs w:val="28"/>
                          </w:rPr>
                          <w:t>Ô</w:t>
                        </w:r>
                        <w:r w:rsidRPr="00392D8D">
                          <w:rPr>
                            <w:sz w:val="28"/>
                            <w:szCs w:val="28"/>
                          </w:rPr>
                          <w:t>LE ENTR</w:t>
                        </w:r>
                        <w:r>
                          <w:rPr>
                            <w:rFonts w:cs="Times New Roman"/>
                            <w:sz w:val="28"/>
                            <w:szCs w:val="28"/>
                          </w:rPr>
                          <w:t>É</w:t>
                        </w:r>
                        <w:r w:rsidRPr="00392D8D">
                          <w:rPr>
                            <w:sz w:val="28"/>
                            <w:szCs w:val="28"/>
                          </w:rPr>
                          <w:t>E</w:t>
                        </w:r>
                      </w:p>
                    </w:txbxContent>
                  </v:textbox>
                </v:rect>
                <v:line id="Line 1961" o:spid="_x0000_s1044" style="position:absolute;flip:y;visibility:visible;mso-wrap-style:square" from="23621,12312" to="23629,15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" strokeweight="2pt">
                  <v:stroke endarrow="block"/>
                </v:line>
                <v:shape id="AutoShape 1962" o:spid="_x0000_s1045" type="#_x0000_t10" style="position:absolute;left:41512;top:7922;width:4952;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" fillcolor="#cff">
                  <v:textbox>
                    <w:txbxContent>
                      <w:p w14:paraId="4DAA999C" w14:textId="77777777" w:rsidR="006732F7" w:rsidRPr="00392D8D" w:rsidRDefault="006732F7" w:rsidP="00226B7D">
                        <w:pPr>
                          <w:rPr>
                            <w:sz w:val="18"/>
                            <w:szCs w:val="18"/>
                          </w:rPr>
                        </w:pPr>
                        <w:r>
                          <w:rPr>
                            <w:sz w:val="28"/>
                            <w:szCs w:val="28"/>
                          </w:rPr>
                          <w:t>1</w:t>
                        </w:r>
                      </w:p>
                    </w:txbxContent>
                  </v:textbox>
                </v:shape>
                <v:shape id="AutoShape 1963" o:spid="_x0000_s1046" type="#_x0000_t10" style="position:absolute;left:52576;top:61004;width:4953;height:4477;rotation:23975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" adj="5998" fillcolor="#cff">
                  <v:textbox>
                    <w:txbxContent>
                      <w:p w14:paraId="6F64A863" w14:textId="77777777" w:rsidR="006732F7" w:rsidRPr="00162854" w:rsidRDefault="006732F7" w:rsidP="00226B7D">
                        <w:pPr>
                          <w:rPr>
                            <w:sz w:val="28"/>
                            <w:szCs w:val="28"/>
                          </w:rPr>
                        </w:pPr>
                        <w:r>
                          <w:rPr>
                            <w:sz w:val="28"/>
                            <w:szCs w:val="28"/>
                          </w:rPr>
                          <w:t>3</w:t>
                        </w:r>
                      </w:p>
                    </w:txbxContent>
                  </v:textbox>
                </v:shape>
                <v:rect id="Rectangle 1964" o:spid="_x0000_s1047" style="position:absolute;left:30479;top:60504;width:11033;height:5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">
                  <v:textbox inset=",3.3mm">
                    <w:txbxContent>
                      <w:p w14:paraId="2F440000" w14:textId="77777777" w:rsidR="006732F7" w:rsidRDefault="006732F7" w:rsidP="00226B7D">
                        <w:pPr>
                          <w:jc w:val="center"/>
                        </w:pPr>
                        <w:r>
                          <w:t>VISITAGE</w:t>
                        </w:r>
                      </w:p>
                      <w:p w14:paraId="5EC0C3E2" w14:textId="77777777" w:rsidR="006732F7" w:rsidRDefault="006732F7" w:rsidP="00226B7D">
                        <w:pPr>
                          <w:jc w:val="center"/>
                        </w:pPr>
                        <w:r>
                          <w:t>CONTR</w:t>
                        </w:r>
                        <w:r>
                          <w:rPr>
                            <w:rFonts w:cs="Times New Roman"/>
                          </w:rPr>
                          <w:t>Ô</w:t>
                        </w:r>
                        <w:r>
                          <w:t>LE</w:t>
                        </w:r>
                      </w:p>
                    </w:txbxContent>
                  </v:textbox>
                </v:rect>
                <v:shape id="AutoShape 1965" o:spid="_x0000_s1048" type="#_x0000_t10" style="position:absolute;left:7953;top:44596;width:4953;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" fillcolor="#cff">
                  <v:textbox>
                    <w:txbxContent>
                      <w:p w14:paraId="1FE51FB8" w14:textId="77777777" w:rsidR="006732F7" w:rsidRPr="00162854" w:rsidRDefault="006732F7" w:rsidP="00226B7D">
                        <w:pPr>
                          <w:rPr>
                            <w:sz w:val="28"/>
                            <w:szCs w:val="28"/>
                          </w:rPr>
                        </w:pPr>
                        <w:r>
                          <w:rPr>
                            <w:sz w:val="28"/>
                            <w:szCs w:val="28"/>
                          </w:rPr>
                          <w:t>6</w:t>
                        </w:r>
                      </w:p>
                    </w:txbxContent>
                  </v:textbox>
                </v:shape>
                <v:rect id="Rectangle 1966" o:spid="_x0000_s1049" style="position:absolute;left:36178;top:26727;width:10286;height:5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">
                  <v:textbox>
                    <w:txbxContent>
                      <w:p w14:paraId="4BB5291C" w14:textId="77777777" w:rsidR="006732F7" w:rsidRDefault="006732F7" w:rsidP="00226B7D">
                        <w:pPr>
                          <w:jc w:val="center"/>
                        </w:pPr>
                        <w:r>
                          <w:t>Table de tri</w:t>
                        </w:r>
                      </w:p>
                      <w:p w14:paraId="7FF6F175" w14:textId="77777777" w:rsidR="006732F7" w:rsidRDefault="006732F7" w:rsidP="00226B7D">
                        <w:pPr>
                          <w:jc w:val="center"/>
                        </w:pPr>
                      </w:p>
                    </w:txbxContent>
                  </v:textbox>
                </v:rect>
                <v:shapetype id="_x0000_t32" coordsize="21600,21600" o:spt="32" o:oned="t" path="m,l21600,21600e" filled="f">
                  <v:path arrowok="t" fillok="f" o:connecttype="none"/>
                  <o:lock v:ext="edit" shapetype="t"/>
                </v:shapetype>
                <v:shape id="AutoShape 1967" o:spid="_x0000_s1050" type="#_x0000_t32" style="position:absolute;left:41527;top:39087;width:8;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">
                  <v:stroke endarrow="block"/>
                </v:shape>
                <v:line id="Line 1968" o:spid="_x0000_s1051" style="position:absolute;visibility:visible;mso-wrap-style:square" from="43043,150" to="43051,4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" strokeweight="2pt">
                  <v:stroke endarrow="block"/>
                </v:line>
                <v:line id="Line 1969" o:spid="_x0000_s1052" style="position:absolute;visibility:visible;mso-wrap-style:square" from="43432,21821" to="43440,25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" strokeweight="2pt">
                  <v:stroke endarrow="block"/>
                </v:line>
                <v:line id="Line 1970" o:spid="_x0000_s1053" style="position:absolute;flip:y;visibility:visible;mso-wrap-style:square" from="47242,29220" to="52576,29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" strokeweight="2pt">
                  <v:stroke endarrow="block"/>
                </v:line>
                <v:line id="Line 1971" o:spid="_x0000_s1054" style="position:absolute;visibility:visible;mso-wrap-style:square" from="57148,54566" to="57156,58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" strokeweight="2pt">
                  <v:stroke endarrow="block"/>
                </v:line>
                <v:line id="Line 1972" o:spid="_x0000_s1055" style="position:absolute;visibility:visible;mso-wrap-style:square" from="55624,72348" to="55632,76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" strokeweight="2pt">
                  <v:stroke endarrow="block"/>
                </v:line>
                <v:line id="Line 1973" o:spid="_x0000_s1056" style="position:absolute;flip:y;visibility:visible;mso-wrap-style:square" from="36178,72110" to="36178,77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" strokeweight="2pt">
                  <v:stroke endarrow="block"/>
                </v:line>
                <v:line id="Line 1974" o:spid="_x0000_s1057" style="position:absolute;flip:x;visibility:visible;mso-wrap-style:square" from="23629,66601" to="28193,66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" strokeweight="2pt">
                  <v:stroke endarrow="block"/>
                </v:line>
                <v:line id="Line 1975" o:spid="_x0000_s1058" style="position:absolute;flip:y;visibility:visible;mso-wrap-style:square" from="15612,43969" to="15620,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" strokeweight="2pt">
                  <v:stroke endarrow="block"/>
                </v:line>
                <v:rect id="Rectangle 1976" o:spid="_x0000_s1059" style="position:absolute;left:54100;top:21821;width:3826;height:3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">
                  <v:textbox style="layout-flow:vertical;mso-layout-flow-alt:bottom-to-top">
                    <w:txbxContent>
                      <w:p w14:paraId="148A7A94" w14:textId="77777777" w:rsidR="006732F7" w:rsidRDefault="006732F7" w:rsidP="00226B7D">
                        <w:pPr>
                          <w:jc w:val="center"/>
                        </w:pPr>
                        <w:r>
                          <w:t>LAVAGE</w:t>
                        </w:r>
                      </w:p>
                    </w:txbxContent>
                  </v:textbox>
                </v:rect>
                <v:rect id="Rectangle 1977" o:spid="_x0000_s1060" style="position:absolute;left:18287;top:3897;width:8001;height: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"/>
                <v:line id="Line 1978" o:spid="_x0000_s1061" style="position:absolute;visibility:visible;mso-wrap-style:square" from="12953,2603" to="36956,2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" strokecolor="fuchsia" strokeweight="2.25pt"/>
                <v:line id="Line 1979" o:spid="_x0000_s1062" style="position:absolute;flip:y;visibility:visible;mso-wrap-style:square" from="48004,2460" to="57910,2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" strokecolor="fuchsia" strokeweight="2.25pt"/>
                <v:shapetype id="_x0000_t202" coordsize="21600,21600" o:spt="202" path="m,l,21600r21600,l21600,xe">
                  <v:stroke joinstyle="miter"/>
                  <v:path gradientshapeok="t" o:connecttype="rect"/>
                </v:shapetype>
                <v:shape id="Text Box 1980" o:spid="_x0000_s1063" type="#_x0000_t202" style="position:absolute;left:2285;top:54947;width:4382;height:1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">
                  <v:textbox style="layout-flow:vertical;mso-layout-flow-alt:bottom-to-top">
                    <w:txbxContent>
                      <w:p w14:paraId="058C535D" w14:textId="77777777" w:rsidR="006732F7" w:rsidRDefault="006732F7" w:rsidP="00226B7D">
                        <w:pPr>
                          <w:jc w:val="center"/>
                        </w:pPr>
                        <w:r>
                          <w:t>BUREAUX</w:t>
                        </w:r>
                      </w:p>
                    </w:txbxContent>
                  </v:textbox>
                </v:shape>
                <v:line id="Line 1981" o:spid="_x0000_s1064" style="position:absolute;visibility:visible;mso-wrap-style:square" from="1476,2825" to="12906,2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" strokeweight="6pt">
                  <v:stroke linestyle="thickBetweenThin"/>
                </v:line>
                <v:shape id="AutoShape 1982" o:spid="_x0000_s1065" type="#_x0000_t10" style="position:absolute;left:52576;top:27013;width:4572;height:4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" fillcolor="#cff">
                  <v:textbox>
                    <w:txbxContent>
                      <w:p w14:paraId="4BCE8277" w14:textId="77777777" w:rsidR="006732F7" w:rsidRPr="00162854" w:rsidRDefault="006732F7" w:rsidP="00226B7D">
                        <w:pPr>
                          <w:rPr>
                            <w:sz w:val="28"/>
                            <w:szCs w:val="28"/>
                          </w:rPr>
                        </w:pPr>
                        <w:r>
                          <w:rPr>
                            <w:sz w:val="28"/>
                            <w:szCs w:val="28"/>
                          </w:rPr>
                          <w:t>2</w:t>
                        </w:r>
                      </w:p>
                    </w:txbxContent>
                  </v:textbox>
                </v:shape>
                <v:rect id="Rectangle 1983" o:spid="_x0000_s1066" style="position:absolute;left:42408;top:67363;width:14740;height:7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">
                  <v:textbox inset=",3.3mm">
                    <w:txbxContent>
                      <w:p w14:paraId="7CEE21F7" w14:textId="77777777" w:rsidR="006732F7" w:rsidRDefault="006732F7" w:rsidP="00226B7D">
                        <w:pPr>
                          <w:jc w:val="center"/>
                        </w:pPr>
                        <w:r>
                          <w:t xml:space="preserve">ACCROCHAGE </w:t>
                        </w:r>
                        <w:r>
                          <w:br/>
                          <w:t>MISE SUR CINTRES</w:t>
                        </w:r>
                      </w:p>
                    </w:txbxContent>
                  </v:textbox>
                </v:rect>
                <v:shape id="AutoShape 1984" o:spid="_x0000_s1067" type="#_x0000_t10" style="position:absolute;left:1714;top:4572;width:4953;height:4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" fillcolor="#cff">
                  <v:textbox>
                    <w:txbxContent>
                      <w:p w14:paraId="6CFA6461" w14:textId="77777777" w:rsidR="006732F7" w:rsidRPr="00162854" w:rsidRDefault="006732F7" w:rsidP="00226B7D">
                        <w:pPr>
                          <w:rPr>
                            <w:sz w:val="28"/>
                            <w:szCs w:val="28"/>
                          </w:rPr>
                        </w:pPr>
                        <w:r>
                          <w:rPr>
                            <w:sz w:val="28"/>
                            <w:szCs w:val="28"/>
                          </w:rPr>
                          <w:t>7</w:t>
                        </w:r>
                      </w:p>
                    </w:txbxContent>
                  </v:textbox>
                </v:shape>
                <v:shape id="Text Box 1985" o:spid="_x0000_s1068" type="#_x0000_t202" style="position:absolute;left:357;top:9811;width:9929;height:3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">
                  <v:textbox>
                    <w:txbxContent>
                      <w:p w14:paraId="1100FF53" w14:textId="77777777" w:rsidR="006732F7" w:rsidRDefault="006732F7" w:rsidP="00226B7D">
                        <w:r>
                          <w:t>Distribution</w:t>
                        </w:r>
                      </w:p>
                    </w:txbxContent>
                  </v:textbox>
                </v:shape>
                <v:shape id="AutoShape 1986" o:spid="_x0000_s1069" type="#_x0000_t10" style="position:absolute;left:29336;top:68506;width:4968;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" fillcolor="#cff">
                  <v:textbox>
                    <w:txbxContent>
                      <w:p w14:paraId="051984F3" w14:textId="77777777" w:rsidR="006732F7" w:rsidRPr="00162854" w:rsidRDefault="006732F7" w:rsidP="00226B7D">
                        <w:pPr>
                          <w:rPr>
                            <w:sz w:val="28"/>
                            <w:szCs w:val="28"/>
                          </w:rPr>
                        </w:pPr>
                        <w:r>
                          <w:rPr>
                            <w:sz w:val="28"/>
                            <w:szCs w:val="28"/>
                          </w:rPr>
                          <w:t>5</w:t>
                        </w:r>
                      </w:p>
                    </w:txbxContent>
                  </v:textbox>
                </v:shape>
                <w10:anchorlock/>
              </v:group>
            </w:pict>
          </mc:Fallback>
        </mc:AlternateContent>
      </w:r>
      <w:r>
        <w:rPr>
          <w:noProof/>
          <w:lang w:eastAsia="fr-FR"/>
        </w:rPr>
        <mc:AlternateContent>
          <mc:Choice Requires="wps">
            <w:drawing>
              <wp:anchor distT="0" distB="0" distL="114300" distR="114300" simplePos="0" relativeHeight="251907072" behindDoc="0" locked="0" layoutInCell="1" allowOverlap="1" wp14:anchorId="133B9FB9" wp14:editId="716B3261">
                <wp:simplePos x="0" y="0"/>
                <wp:positionH relativeFrom="column">
                  <wp:posOffset>400050</wp:posOffset>
                </wp:positionH>
                <wp:positionV relativeFrom="paragraph">
                  <wp:posOffset>3539490</wp:posOffset>
                </wp:positionV>
                <wp:extent cx="3657600" cy="5829300"/>
                <wp:effectExtent l="0" t="1047750" r="0" b="1047750"/>
                <wp:wrapNone/>
                <wp:docPr id="999" name="Rectangle 19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657600" cy="5829300"/>
                        </a:xfrm>
                        <a:prstGeom prst="rect">
                          <a:avLst/>
                        </a:prstGeom>
                        <a:noFill/>
                        <a:ln>
                          <a:noFill/>
                        </a:ln>
                        <a:extLst>
                          <a:ext uri="{909E8E84-426E-40DD-AFC4-6F175D3DCCD1}">
                            <a14:hiddenFill xmlns:a14="http://schemas.microsoft.com/office/drawing/2010/main">
                              <a:solidFill>
                                <a:srgbClr val="0000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F06F7" id="Rectangle 1987" o:spid="_x0000_s1026" style="position:absolute;margin-left:31.5pt;margin-top:278.7pt;width:4in;height:459pt;rotation:-90;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" filled="f" fillcolor="blue" stroked="f"/>
            </w:pict>
          </mc:Fallback>
        </mc:AlternateContent>
      </w:r>
      <w:r>
        <w:rPr>
          <w:noProof/>
          <w:lang w:eastAsia="fr-FR"/>
        </w:rPr>
        <mc:AlternateContent>
          <mc:Choice Requires="wps">
            <w:drawing>
              <wp:anchor distT="4294967295" distB="4294967295" distL="114300" distR="114300" simplePos="0" relativeHeight="251955200" behindDoc="0" locked="0" layoutInCell="1" allowOverlap="1" wp14:anchorId="38789997" wp14:editId="05A9147E">
                <wp:simplePos x="0" y="0"/>
                <wp:positionH relativeFrom="column">
                  <wp:posOffset>13430250</wp:posOffset>
                </wp:positionH>
                <wp:positionV relativeFrom="paragraph">
                  <wp:posOffset>3619499</wp:posOffset>
                </wp:positionV>
                <wp:extent cx="4972050" cy="0"/>
                <wp:effectExtent l="0" t="0" r="19050" b="19050"/>
                <wp:wrapNone/>
                <wp:docPr id="998" name="Line 2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72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BC164" id="Line 2034" o:spid="_x0000_s1026" style="position:absolute;flip:x;z-index:25195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7.5pt,285pt" to="144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"/>
            </w:pict>
          </mc:Fallback>
        </mc:AlternateContent>
      </w:r>
      <w:r>
        <w:rPr>
          <w:noProof/>
          <w:lang w:eastAsia="fr-FR"/>
        </w:rPr>
        <mc:AlternateContent>
          <mc:Choice Requires="wps">
            <w:drawing>
              <wp:anchor distT="4294967295" distB="4294967295" distL="114300" distR="114300" simplePos="0" relativeHeight="251954176" behindDoc="0" locked="0" layoutInCell="1" allowOverlap="1" wp14:anchorId="4283E90F" wp14:editId="5990C2A2">
                <wp:simplePos x="0" y="0"/>
                <wp:positionH relativeFrom="column">
                  <wp:posOffset>13430250</wp:posOffset>
                </wp:positionH>
                <wp:positionV relativeFrom="paragraph">
                  <wp:posOffset>3619499</wp:posOffset>
                </wp:positionV>
                <wp:extent cx="4972050" cy="0"/>
                <wp:effectExtent l="0" t="0" r="19050" b="19050"/>
                <wp:wrapNone/>
                <wp:docPr id="997" name="Line 2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72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69E3D" id="Line 2033" o:spid="_x0000_s1026" style="position:absolute;flip:x;z-index:25195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7.5pt,285pt" to="144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"/>
            </w:pict>
          </mc:Fallback>
        </mc:AlternateContent>
      </w:r>
      <w:r>
        <w:rPr>
          <w:noProof/>
          <w:lang w:eastAsia="fr-FR"/>
        </w:rPr>
        <mc:AlternateContent>
          <mc:Choice Requires="wps">
            <w:drawing>
              <wp:anchor distT="4294967295" distB="4294967295" distL="114300" distR="114300" simplePos="0" relativeHeight="251953152" behindDoc="0" locked="0" layoutInCell="1" allowOverlap="1" wp14:anchorId="2187A70E" wp14:editId="6C2094A2">
                <wp:simplePos x="0" y="0"/>
                <wp:positionH relativeFrom="column">
                  <wp:posOffset>12530455</wp:posOffset>
                </wp:positionH>
                <wp:positionV relativeFrom="paragraph">
                  <wp:posOffset>2544444</wp:posOffset>
                </wp:positionV>
                <wp:extent cx="4972050" cy="0"/>
                <wp:effectExtent l="0" t="0" r="19050" b="19050"/>
                <wp:wrapNone/>
                <wp:docPr id="996" name="Line 2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72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3DBE8" id="Line 2032" o:spid="_x0000_s1026" style="position:absolute;flip:x;z-index:251953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6.65pt,200.35pt" to="1378.15pt,2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"/>
            </w:pict>
          </mc:Fallback>
        </mc:AlternateContent>
      </w:r>
      <w:r>
        <w:rPr>
          <w:noProof/>
          <w:lang w:eastAsia="fr-FR"/>
        </w:rPr>
        <mc:AlternateContent>
          <mc:Choice Requires="wps">
            <w:drawing>
              <wp:anchor distT="0" distB="0" distL="114300" distR="114300" simplePos="0" relativeHeight="251909120" behindDoc="0" locked="0" layoutInCell="1" allowOverlap="1" wp14:anchorId="38F2EECF" wp14:editId="5AC03AAA">
                <wp:simplePos x="0" y="0"/>
                <wp:positionH relativeFrom="column">
                  <wp:posOffset>-457200</wp:posOffset>
                </wp:positionH>
                <wp:positionV relativeFrom="paragraph">
                  <wp:posOffset>2110740</wp:posOffset>
                </wp:positionV>
                <wp:extent cx="571500" cy="457200"/>
                <wp:effectExtent l="0" t="0" r="0" b="0"/>
                <wp:wrapNone/>
                <wp:docPr id="995" name="Text Box 1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82D1E" w14:textId="77777777" w:rsidR="006732F7" w:rsidRPr="00CF2AA7" w:rsidRDefault="006732F7" w:rsidP="00226B7D">
                            <w:pPr>
                              <w:jc w:val="center"/>
                              <w:rPr>
                                <w:color w:val="FFFFFF"/>
                                <w:sz w:val="32"/>
                                <w:szCs w:val="32"/>
                              </w:rPr>
                            </w:pPr>
                            <w:r>
                              <w:rPr>
                                <w:color w:val="FFFFFF"/>
                                <w:sz w:val="32"/>
                                <w:szCs w:val="32"/>
                              </w:rPr>
                              <w:t>Z1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2EECF" id="Text Box 1989" o:spid="_x0000_s1070" type="#_x0000_t202" style="position:absolute;left:0;text-align:left;margin-left:-36pt;margin-top:166.2pt;width:45pt;height:36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" filled="f" stroked="f">
                <v:textbox>
                  <w:txbxContent>
                    <w:p w14:paraId="19982D1E" w14:textId="77777777" w:rsidR="006732F7" w:rsidRPr="00CF2AA7" w:rsidRDefault="006732F7" w:rsidP="00226B7D">
                      <w:pPr>
                        <w:jc w:val="center"/>
                        <w:rPr>
                          <w:color w:val="FFFFFF"/>
                          <w:sz w:val="32"/>
                          <w:szCs w:val="32"/>
                        </w:rPr>
                      </w:pPr>
                      <w:r>
                        <w:rPr>
                          <w:color w:val="FFFFFF"/>
                          <w:sz w:val="32"/>
                          <w:szCs w:val="32"/>
                        </w:rPr>
                        <w:t>Z1</w:t>
                      </w:r>
                    </w:p>
                  </w:txbxContent>
                </v:textbox>
              </v:shape>
            </w:pict>
          </mc:Fallback>
        </mc:AlternateContent>
      </w:r>
      <w:r>
        <w:rPr>
          <w:noProof/>
          <w:lang w:eastAsia="fr-FR"/>
        </w:rPr>
        <mc:AlternateContent>
          <mc:Choice Requires="wps">
            <w:drawing>
              <wp:anchor distT="4294967295" distB="4294967295" distL="114300" distR="114300" simplePos="0" relativeHeight="251908096" behindDoc="0" locked="0" layoutInCell="1" allowOverlap="1" wp14:anchorId="1B975FD4" wp14:editId="19441A37">
                <wp:simplePos x="0" y="0"/>
                <wp:positionH relativeFrom="column">
                  <wp:posOffset>-571500</wp:posOffset>
                </wp:positionH>
                <wp:positionV relativeFrom="paragraph">
                  <wp:posOffset>4282439</wp:posOffset>
                </wp:positionV>
                <wp:extent cx="342900" cy="0"/>
                <wp:effectExtent l="0" t="0" r="19050" b="19050"/>
                <wp:wrapNone/>
                <wp:docPr id="994" name="Line 19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3A0BD" id="Line 1988" o:spid="_x0000_s1026" style="position:absolute;flip:x;z-index:251908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337.2pt" to="-18pt,3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" strokecolor="white"/>
            </w:pict>
          </mc:Fallback>
        </mc:AlternateContent>
      </w:r>
    </w:p>
    <w:p w14:paraId="2A9CEA0F" w14:textId="77777777" w:rsidR="00226B7D" w:rsidRPr="00BB69F6" w:rsidRDefault="00226B7D" w:rsidP="00226B7D">
      <w:pPr>
        <w:jc w:val="both"/>
        <w:rPr>
          <w:rFonts w:ascii="Arial" w:hAnsi="Arial" w:cs="Arial"/>
          <w:sz w:val="17"/>
          <w:szCs w:val="17"/>
          <w:lang w:eastAsia="fr-FR"/>
        </w:rPr>
      </w:pPr>
    </w:p>
    <w:p w14:paraId="60CBFBBE" w14:textId="77777777" w:rsidR="00226B7D" w:rsidRPr="00BB69F6" w:rsidRDefault="00226B7D" w:rsidP="00226B7D">
      <w:pPr>
        <w:spacing w:line="360" w:lineRule="auto"/>
        <w:jc w:val="both"/>
        <w:rPr>
          <w:rFonts w:ascii="Arial" w:hAnsi="Arial" w:cs="Arial"/>
          <w:sz w:val="22"/>
          <w:szCs w:val="22"/>
        </w:rPr>
      </w:pPr>
    </w:p>
    <w:p w14:paraId="0C858E01" w14:textId="77777777" w:rsidR="00226B7D" w:rsidRPr="00BB69F6" w:rsidRDefault="00226B7D" w:rsidP="00226B7D">
      <w:pPr>
        <w:spacing w:line="360" w:lineRule="auto"/>
        <w:jc w:val="both"/>
        <w:rPr>
          <w:rFonts w:ascii="Arial" w:hAnsi="Arial" w:cs="Arial"/>
          <w:sz w:val="22"/>
          <w:szCs w:val="22"/>
        </w:rPr>
      </w:pPr>
      <w:r>
        <w:rPr>
          <w:noProof/>
          <w:lang w:eastAsia="fr-FR"/>
        </w:rPr>
        <mc:AlternateContent>
          <mc:Choice Requires="wps">
            <w:drawing>
              <wp:anchor distT="0" distB="0" distL="114300" distR="114300" simplePos="0" relativeHeight="251915264" behindDoc="0" locked="0" layoutInCell="1" allowOverlap="1" wp14:anchorId="64AE6D6B" wp14:editId="12A89FFA">
                <wp:simplePos x="0" y="0"/>
                <wp:positionH relativeFrom="column">
                  <wp:posOffset>-76200</wp:posOffset>
                </wp:positionH>
                <wp:positionV relativeFrom="paragraph">
                  <wp:posOffset>174625</wp:posOffset>
                </wp:positionV>
                <wp:extent cx="5867400" cy="9525"/>
                <wp:effectExtent l="19050" t="19050" r="19050" b="28575"/>
                <wp:wrapNone/>
                <wp:docPr id="993" name="Line 19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67400" cy="95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5D2FF" id="Line 1995" o:spid="_x0000_s1026" style="position:absolute;flip:y;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75pt" to="45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" strokeweight="2.25pt"/>
            </w:pict>
          </mc:Fallback>
        </mc:AlternateContent>
      </w:r>
    </w:p>
    <w:p w14:paraId="7AA57801" w14:textId="77777777" w:rsidR="00226B7D" w:rsidRPr="00BB69F6" w:rsidRDefault="00226B7D" w:rsidP="00226B7D">
      <w:pPr>
        <w:spacing w:line="360" w:lineRule="auto"/>
        <w:jc w:val="both"/>
        <w:rPr>
          <w:rFonts w:ascii="Arial" w:hAnsi="Arial" w:cs="Arial"/>
          <w:sz w:val="22"/>
          <w:szCs w:val="22"/>
        </w:rPr>
        <w:sectPr w:rsidR="00226B7D" w:rsidRPr="00BB69F6" w:rsidSect="00802582">
          <w:footerReference w:type="default" r:id="rId19"/>
          <w:pgSz w:w="11906" w:h="16838"/>
          <w:pgMar w:top="1134" w:right="1134" w:bottom="964" w:left="1134" w:header="720" w:footer="425" w:gutter="0"/>
          <w:cols w:space="720"/>
          <w:docGrid w:linePitch="360"/>
        </w:sectPr>
      </w:pPr>
      <w:r>
        <w:rPr>
          <w:noProof/>
          <w:lang w:eastAsia="fr-FR"/>
        </w:rPr>
        <mc:AlternateContent>
          <mc:Choice Requires="wps">
            <w:drawing>
              <wp:anchor distT="0" distB="0" distL="114300" distR="114300" simplePos="0" relativeHeight="251963392" behindDoc="0" locked="0" layoutInCell="1" allowOverlap="1" wp14:anchorId="6A0E0831" wp14:editId="375D3FDB">
                <wp:simplePos x="0" y="0"/>
                <wp:positionH relativeFrom="column">
                  <wp:posOffset>-76200</wp:posOffset>
                </wp:positionH>
                <wp:positionV relativeFrom="paragraph">
                  <wp:posOffset>31115</wp:posOffset>
                </wp:positionV>
                <wp:extent cx="5867400" cy="246380"/>
                <wp:effectExtent l="0" t="0" r="19050" b="20320"/>
                <wp:wrapNone/>
                <wp:docPr id="992" name="Text Box 2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46380"/>
                        </a:xfrm>
                        <a:prstGeom prst="rect">
                          <a:avLst/>
                        </a:prstGeom>
                        <a:solidFill>
                          <a:srgbClr val="FFFFFF"/>
                        </a:solidFill>
                        <a:ln w="9525">
                          <a:solidFill>
                            <a:srgbClr val="000000"/>
                          </a:solidFill>
                          <a:miter lim="800000"/>
                          <a:headEnd/>
                          <a:tailEnd/>
                        </a:ln>
                      </wps:spPr>
                      <wps:txbx>
                        <w:txbxContent>
                          <w:p w14:paraId="0207B8B9" w14:textId="77777777" w:rsidR="006732F7" w:rsidRPr="00F151AC" w:rsidRDefault="006732F7" w:rsidP="00226B7D">
                            <w:pPr>
                              <w:rPr>
                                <w:szCs w:val="20"/>
                              </w:rPr>
                            </w:pPr>
                            <w:r>
                              <w:t xml:space="preserve">           Zone Sale                             Sas                          Zone Propre             </w:t>
                            </w:r>
                          </w:p>
                          <w:p w14:paraId="7D464FC5" w14:textId="77777777" w:rsidR="006732F7" w:rsidRPr="00FA2288" w:rsidRDefault="006732F7" w:rsidP="00226B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E0831" id="Text Box 2042" o:spid="_x0000_s1071" type="#_x0000_t202" style="position:absolute;left:0;text-align:left;margin-left:-6pt;margin-top:2.45pt;width:462pt;height:19.4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">
                <v:textbox>
                  <w:txbxContent>
                    <w:p w14:paraId="0207B8B9" w14:textId="77777777" w:rsidR="006732F7" w:rsidRPr="00F151AC" w:rsidRDefault="006732F7" w:rsidP="00226B7D">
                      <w:pPr>
                        <w:rPr>
                          <w:szCs w:val="20"/>
                        </w:rPr>
                      </w:pPr>
                      <w:r>
                        <w:t xml:space="preserve">           Zone Sale                             Sas                          Zone Propre             </w:t>
                      </w:r>
                    </w:p>
                    <w:p w14:paraId="7D464FC5" w14:textId="77777777" w:rsidR="006732F7" w:rsidRPr="00FA2288" w:rsidRDefault="006732F7" w:rsidP="00226B7D"/>
                  </w:txbxContent>
                </v:textbox>
              </v:shape>
            </w:pict>
          </mc:Fallback>
        </mc:AlternateContent>
      </w:r>
      <w:r>
        <w:rPr>
          <w:noProof/>
          <w:lang w:eastAsia="fr-FR"/>
        </w:rPr>
        <mc:AlternateContent>
          <mc:Choice Requires="wps">
            <w:drawing>
              <wp:anchor distT="0" distB="0" distL="114300" distR="114300" simplePos="0" relativeHeight="251967488" behindDoc="0" locked="0" layoutInCell="1" allowOverlap="1" wp14:anchorId="0F67784C" wp14:editId="0F7EB6E2">
                <wp:simplePos x="0" y="0"/>
                <wp:positionH relativeFrom="column">
                  <wp:posOffset>2933700</wp:posOffset>
                </wp:positionH>
                <wp:positionV relativeFrom="paragraph">
                  <wp:posOffset>113665</wp:posOffset>
                </wp:positionV>
                <wp:extent cx="332740" cy="114300"/>
                <wp:effectExtent l="0" t="0" r="10160" b="19050"/>
                <wp:wrapNone/>
                <wp:docPr id="991" name="Rectangle 20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114300"/>
                        </a:xfrm>
                        <a:prstGeom prst="rect">
                          <a:avLst/>
                        </a:prstGeom>
                        <a:solidFill>
                          <a:sysClr val="window" lastClr="FFFFFF">
                            <a:lumMod val="100000"/>
                            <a:lumOff val="0"/>
                          </a:sys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DA07E" id="Rectangle 2046" o:spid="_x0000_s1026" style="position:absolute;margin-left:231pt;margin-top:8.95pt;width:26.2pt;height:9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" strokeweight="0"/>
            </w:pict>
          </mc:Fallback>
        </mc:AlternateContent>
      </w:r>
      <w:r>
        <w:rPr>
          <w:noProof/>
          <w:lang w:eastAsia="fr-FR"/>
        </w:rPr>
        <mc:AlternateContent>
          <mc:Choice Requires="wps">
            <w:drawing>
              <wp:anchor distT="0" distB="0" distL="114300" distR="114300" simplePos="0" relativeHeight="251964416" behindDoc="0" locked="0" layoutInCell="1" allowOverlap="1" wp14:anchorId="0B3AA338" wp14:editId="639447C6">
                <wp:simplePos x="0" y="0"/>
                <wp:positionH relativeFrom="column">
                  <wp:posOffset>0</wp:posOffset>
                </wp:positionH>
                <wp:positionV relativeFrom="paragraph">
                  <wp:posOffset>113665</wp:posOffset>
                </wp:positionV>
                <wp:extent cx="342900" cy="114300"/>
                <wp:effectExtent l="0" t="0" r="19050" b="19050"/>
                <wp:wrapNone/>
                <wp:docPr id="990" name="Rectangle 2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CC99"/>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ABA39" id="Rectangle 2043" o:spid="_x0000_s1026" style="position:absolute;margin-left:0;margin-top:8.95pt;width:27pt;height:9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" fillcolor="#fc9"/>
            </w:pict>
          </mc:Fallback>
        </mc:AlternateContent>
      </w:r>
      <w:r>
        <w:rPr>
          <w:noProof/>
          <w:lang w:eastAsia="fr-FR"/>
        </w:rPr>
        <mc:AlternateContent>
          <mc:Choice Requires="wps">
            <w:drawing>
              <wp:anchor distT="0" distB="0" distL="114300" distR="114300" simplePos="0" relativeHeight="251965440" behindDoc="0" locked="0" layoutInCell="1" allowOverlap="1" wp14:anchorId="4A926C1E" wp14:editId="6E4A9808">
                <wp:simplePos x="0" y="0"/>
                <wp:positionH relativeFrom="column">
                  <wp:posOffset>1485900</wp:posOffset>
                </wp:positionH>
                <wp:positionV relativeFrom="paragraph">
                  <wp:posOffset>113665</wp:posOffset>
                </wp:positionV>
                <wp:extent cx="342900" cy="114300"/>
                <wp:effectExtent l="0" t="0" r="19050" b="19050"/>
                <wp:wrapNone/>
                <wp:docPr id="989" name="Rectangle 20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99"/>
                        </a:solidFill>
                        <a:ln w="9525">
                          <a:solidFill>
                            <a:sysClr val="windowText" lastClr="000000">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3481E" id="Rectangle 2044" o:spid="_x0000_s1026" style="position:absolute;margin-left:117pt;margin-top:8.95pt;width:27pt;height:9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" fillcolor="#ff9"/>
            </w:pict>
          </mc:Fallback>
        </mc:AlternateContent>
      </w:r>
    </w:p>
    <w:p w14:paraId="38F9AEAE" w14:textId="77777777" w:rsidR="00B736CB" w:rsidRDefault="00B736CB" w:rsidP="00A76DD1">
      <w:pPr>
        <w:jc w:val="both"/>
        <w:rPr>
          <w:rFonts w:ascii="Arial" w:hAnsi="Arial" w:cs="Arial"/>
          <w:b/>
          <w:sz w:val="28"/>
          <w:szCs w:val="28"/>
        </w:rPr>
      </w:pPr>
      <w:r w:rsidRPr="0062658A">
        <w:rPr>
          <w:rFonts w:ascii="Arial" w:hAnsi="Arial" w:cs="Arial"/>
          <w:b/>
          <w:sz w:val="28"/>
          <w:szCs w:val="28"/>
        </w:rPr>
        <w:lastRenderedPageBreak/>
        <w:t xml:space="preserve">ANNEXE </w:t>
      </w:r>
      <w:r w:rsidR="00226B7D">
        <w:rPr>
          <w:rFonts w:ascii="Arial" w:hAnsi="Arial" w:cs="Arial"/>
          <w:b/>
          <w:sz w:val="28"/>
          <w:szCs w:val="28"/>
        </w:rPr>
        <w:t>6</w:t>
      </w:r>
      <w:r w:rsidRPr="0062658A">
        <w:rPr>
          <w:rFonts w:ascii="Arial" w:hAnsi="Arial" w:cs="Arial"/>
          <w:b/>
          <w:sz w:val="28"/>
          <w:szCs w:val="28"/>
        </w:rPr>
        <w:t> : Documents</w:t>
      </w:r>
      <w:r w:rsidR="008D46DE" w:rsidRPr="0062658A">
        <w:rPr>
          <w:rFonts w:ascii="Arial" w:hAnsi="Arial" w:cs="Arial"/>
          <w:b/>
          <w:sz w:val="28"/>
          <w:szCs w:val="28"/>
        </w:rPr>
        <w:t xml:space="preserve"> du service d</w:t>
      </w:r>
      <w:r w:rsidRPr="0062658A">
        <w:rPr>
          <w:rFonts w:ascii="Arial" w:hAnsi="Arial" w:cs="Arial"/>
          <w:b/>
          <w:sz w:val="28"/>
          <w:szCs w:val="28"/>
        </w:rPr>
        <w:t>istribution</w:t>
      </w:r>
      <w:r w:rsidR="007E4FBF" w:rsidRPr="0062658A">
        <w:rPr>
          <w:rFonts w:ascii="Arial" w:hAnsi="Arial" w:cs="Arial"/>
          <w:b/>
          <w:sz w:val="28"/>
          <w:szCs w:val="28"/>
        </w:rPr>
        <w:t xml:space="preserve"> fournis par </w:t>
      </w:r>
      <w:r w:rsidR="00382E3A">
        <w:rPr>
          <w:rFonts w:ascii="Arial" w:hAnsi="Arial" w:cs="Arial"/>
          <w:b/>
          <w:sz w:val="28"/>
          <w:szCs w:val="28"/>
        </w:rPr>
        <w:t xml:space="preserve">Lydia </w:t>
      </w:r>
      <w:proofErr w:type="spellStart"/>
      <w:r w:rsidR="00382E3A">
        <w:rPr>
          <w:rFonts w:ascii="Arial" w:hAnsi="Arial" w:cs="Arial"/>
          <w:b/>
          <w:sz w:val="28"/>
          <w:szCs w:val="28"/>
        </w:rPr>
        <w:t>Chansard</w:t>
      </w:r>
      <w:proofErr w:type="spellEnd"/>
    </w:p>
    <w:p w14:paraId="5DAF2DD7" w14:textId="77777777" w:rsidR="00382E3A" w:rsidRPr="0062658A" w:rsidRDefault="00382E3A" w:rsidP="0062658A">
      <w:pPr>
        <w:rPr>
          <w:rFonts w:ascii="Arial" w:hAnsi="Arial" w:cs="Arial"/>
          <w:b/>
          <w:sz w:val="28"/>
          <w:szCs w:val="28"/>
        </w:rPr>
      </w:pPr>
    </w:p>
    <w:p w14:paraId="247E68C6" w14:textId="77777777" w:rsidR="004B344C" w:rsidRPr="00382E3A" w:rsidRDefault="00382E3A" w:rsidP="00382E3A">
      <w:pPr>
        <w:pStyle w:val="Paragraphedeliste"/>
        <w:numPr>
          <w:ilvl w:val="0"/>
          <w:numId w:val="23"/>
        </w:numPr>
        <w:spacing w:line="360" w:lineRule="auto"/>
        <w:outlineLvl w:val="0"/>
        <w:rPr>
          <w:rFonts w:ascii="Arial" w:hAnsi="Arial" w:cs="Arial"/>
          <w:b/>
        </w:rPr>
      </w:pPr>
      <w:r>
        <w:rPr>
          <w:rFonts w:ascii="Arial" w:hAnsi="Arial" w:cs="Arial"/>
          <w:b/>
        </w:rPr>
        <w:t>Organigramme</w:t>
      </w:r>
    </w:p>
    <w:p w14:paraId="20863B57" w14:textId="77777777" w:rsidR="004B344C" w:rsidRDefault="0048642F" w:rsidP="004B344C">
      <w:pPr>
        <w:spacing w:line="360" w:lineRule="auto"/>
        <w:rPr>
          <w:rFonts w:ascii="Arial" w:hAnsi="Arial" w:cs="Arial"/>
        </w:rPr>
      </w:pPr>
      <w:r>
        <w:rPr>
          <w:rFonts w:ascii="Arial" w:hAnsi="Arial" w:cs="Arial"/>
          <w:noProof/>
          <w:lang w:eastAsia="fr-FR"/>
        </w:rPr>
        <w:drawing>
          <wp:inline distT="0" distB="0" distL="0" distR="0" wp14:anchorId="3EB762A4" wp14:editId="1C50119C">
            <wp:extent cx="4649638" cy="3692106"/>
            <wp:effectExtent l="0" t="38100" r="0" b="60960"/>
            <wp:docPr id="17" name="Diagramme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589F300D" w14:textId="77777777" w:rsidR="00954A64" w:rsidRPr="00E20B20" w:rsidRDefault="00954A64" w:rsidP="004B344C">
      <w:pPr>
        <w:spacing w:line="360" w:lineRule="auto"/>
        <w:rPr>
          <w:rFonts w:ascii="Arial" w:hAnsi="Arial" w:cs="Arial"/>
        </w:rPr>
      </w:pPr>
    </w:p>
    <w:p w14:paraId="6E034C72" w14:textId="77777777" w:rsidR="004B344C" w:rsidRPr="00382E3A" w:rsidRDefault="004B344C" w:rsidP="00382E3A">
      <w:pPr>
        <w:pStyle w:val="Paragraphedeliste"/>
        <w:numPr>
          <w:ilvl w:val="0"/>
          <w:numId w:val="23"/>
        </w:numPr>
        <w:spacing w:line="360" w:lineRule="auto"/>
        <w:rPr>
          <w:rFonts w:ascii="Arial" w:hAnsi="Arial" w:cs="Arial"/>
        </w:rPr>
      </w:pPr>
      <w:r w:rsidRPr="00382E3A">
        <w:rPr>
          <w:rFonts w:ascii="Arial" w:hAnsi="Arial" w:cs="Arial"/>
          <w:b/>
        </w:rPr>
        <w:t>Extrait du fichier du personnel</w:t>
      </w:r>
      <w:r w:rsidR="00382E3A">
        <w:rPr>
          <w:rFonts w:ascii="Arial" w:hAnsi="Arial" w:cs="Arial"/>
          <w:b/>
        </w:rPr>
        <w:t xml:space="preserve"> - </w:t>
      </w:r>
      <w:r w:rsidR="006129F1">
        <w:rPr>
          <w:rFonts w:ascii="Arial" w:hAnsi="Arial" w:cs="Arial"/>
        </w:rPr>
        <w:t>Service distribution</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3"/>
        <w:gridCol w:w="1395"/>
        <w:gridCol w:w="1466"/>
        <w:gridCol w:w="2361"/>
        <w:gridCol w:w="1418"/>
        <w:gridCol w:w="1117"/>
        <w:gridCol w:w="1004"/>
      </w:tblGrid>
      <w:tr w:rsidR="004B344C" w:rsidRPr="00954A64" w14:paraId="6423AAF4" w14:textId="77777777" w:rsidTr="007E4FBF">
        <w:tc>
          <w:tcPr>
            <w:tcW w:w="1123" w:type="dxa"/>
            <w:vAlign w:val="center"/>
          </w:tcPr>
          <w:p w14:paraId="0F989692" w14:textId="77777777" w:rsidR="004B344C" w:rsidRPr="00954A64" w:rsidRDefault="004B344C" w:rsidP="00F4223B">
            <w:pPr>
              <w:spacing w:line="360" w:lineRule="auto"/>
              <w:jc w:val="center"/>
              <w:rPr>
                <w:rFonts w:ascii="Arial" w:hAnsi="Arial" w:cs="Arial"/>
                <w:b/>
                <w:sz w:val="18"/>
                <w:szCs w:val="18"/>
              </w:rPr>
            </w:pPr>
            <w:r w:rsidRPr="00954A64">
              <w:rPr>
                <w:rFonts w:ascii="Arial" w:hAnsi="Arial" w:cs="Arial"/>
                <w:b/>
                <w:sz w:val="18"/>
                <w:szCs w:val="18"/>
              </w:rPr>
              <w:t>Prénom</w:t>
            </w:r>
          </w:p>
        </w:tc>
        <w:tc>
          <w:tcPr>
            <w:tcW w:w="1395" w:type="dxa"/>
            <w:vAlign w:val="center"/>
          </w:tcPr>
          <w:p w14:paraId="6BD51AE8" w14:textId="77777777" w:rsidR="004B344C" w:rsidRPr="00954A64" w:rsidRDefault="004B344C" w:rsidP="00F4223B">
            <w:pPr>
              <w:spacing w:line="360" w:lineRule="auto"/>
              <w:jc w:val="center"/>
              <w:rPr>
                <w:rFonts w:ascii="Arial" w:hAnsi="Arial" w:cs="Arial"/>
                <w:b/>
                <w:sz w:val="18"/>
                <w:szCs w:val="18"/>
              </w:rPr>
            </w:pPr>
            <w:r w:rsidRPr="00954A64">
              <w:rPr>
                <w:rFonts w:ascii="Arial" w:hAnsi="Arial" w:cs="Arial"/>
                <w:b/>
                <w:sz w:val="18"/>
                <w:szCs w:val="18"/>
              </w:rPr>
              <w:t>NOM</w:t>
            </w:r>
          </w:p>
        </w:tc>
        <w:tc>
          <w:tcPr>
            <w:tcW w:w="1466" w:type="dxa"/>
            <w:vAlign w:val="center"/>
          </w:tcPr>
          <w:p w14:paraId="69761523" w14:textId="77777777" w:rsidR="004B344C" w:rsidRPr="00954A64" w:rsidRDefault="004B344C" w:rsidP="00F4223B">
            <w:pPr>
              <w:spacing w:line="360" w:lineRule="auto"/>
              <w:jc w:val="center"/>
              <w:rPr>
                <w:rFonts w:ascii="Arial" w:hAnsi="Arial" w:cs="Arial"/>
                <w:b/>
                <w:sz w:val="18"/>
                <w:szCs w:val="18"/>
              </w:rPr>
            </w:pPr>
            <w:r w:rsidRPr="00954A64">
              <w:rPr>
                <w:rFonts w:ascii="Arial" w:hAnsi="Arial" w:cs="Arial"/>
                <w:b/>
                <w:sz w:val="18"/>
                <w:szCs w:val="18"/>
              </w:rPr>
              <w:t>Date naissance</w:t>
            </w:r>
          </w:p>
        </w:tc>
        <w:tc>
          <w:tcPr>
            <w:tcW w:w="2361" w:type="dxa"/>
            <w:vAlign w:val="center"/>
          </w:tcPr>
          <w:p w14:paraId="7215DE6A" w14:textId="77777777" w:rsidR="004B344C" w:rsidRPr="00954A64" w:rsidRDefault="00432B4D" w:rsidP="00F4223B">
            <w:pPr>
              <w:spacing w:line="360" w:lineRule="auto"/>
              <w:jc w:val="center"/>
              <w:rPr>
                <w:rFonts w:ascii="Arial" w:hAnsi="Arial" w:cs="Arial"/>
                <w:b/>
                <w:sz w:val="18"/>
                <w:szCs w:val="18"/>
              </w:rPr>
            </w:pPr>
            <w:r>
              <w:rPr>
                <w:rFonts w:ascii="Arial" w:hAnsi="Arial" w:cs="Arial"/>
                <w:b/>
                <w:sz w:val="18"/>
                <w:szCs w:val="18"/>
              </w:rPr>
              <w:t>Mé</w:t>
            </w:r>
            <w:r w:rsidR="004B344C" w:rsidRPr="00954A64">
              <w:rPr>
                <w:rFonts w:ascii="Arial" w:hAnsi="Arial" w:cs="Arial"/>
                <w:b/>
                <w:sz w:val="18"/>
                <w:szCs w:val="18"/>
              </w:rPr>
              <w:t>l</w:t>
            </w:r>
          </w:p>
        </w:tc>
        <w:tc>
          <w:tcPr>
            <w:tcW w:w="1418" w:type="dxa"/>
            <w:vAlign w:val="center"/>
          </w:tcPr>
          <w:p w14:paraId="4C028EA1" w14:textId="77777777" w:rsidR="004B344C" w:rsidRPr="00954A64" w:rsidRDefault="004B344C" w:rsidP="00F4223B">
            <w:pPr>
              <w:spacing w:line="360" w:lineRule="auto"/>
              <w:jc w:val="center"/>
              <w:rPr>
                <w:rFonts w:ascii="Arial" w:hAnsi="Arial" w:cs="Arial"/>
                <w:b/>
                <w:sz w:val="18"/>
                <w:szCs w:val="18"/>
              </w:rPr>
            </w:pPr>
            <w:r w:rsidRPr="00954A64">
              <w:rPr>
                <w:rFonts w:ascii="Arial" w:hAnsi="Arial" w:cs="Arial"/>
                <w:b/>
                <w:sz w:val="18"/>
                <w:szCs w:val="18"/>
              </w:rPr>
              <w:t>Situation familiale</w:t>
            </w:r>
          </w:p>
        </w:tc>
        <w:tc>
          <w:tcPr>
            <w:tcW w:w="1117" w:type="dxa"/>
            <w:vAlign w:val="center"/>
          </w:tcPr>
          <w:p w14:paraId="192695BA" w14:textId="77777777" w:rsidR="004B344C" w:rsidRPr="00954A64" w:rsidRDefault="004B344C" w:rsidP="00F4223B">
            <w:pPr>
              <w:spacing w:line="360" w:lineRule="auto"/>
              <w:jc w:val="center"/>
              <w:rPr>
                <w:rFonts w:ascii="Arial" w:hAnsi="Arial" w:cs="Arial"/>
                <w:b/>
                <w:sz w:val="18"/>
                <w:szCs w:val="18"/>
              </w:rPr>
            </w:pPr>
            <w:r w:rsidRPr="00954A64">
              <w:rPr>
                <w:rFonts w:ascii="Arial" w:hAnsi="Arial" w:cs="Arial"/>
                <w:b/>
                <w:sz w:val="18"/>
                <w:szCs w:val="18"/>
              </w:rPr>
              <w:t>Permis</w:t>
            </w:r>
          </w:p>
        </w:tc>
        <w:tc>
          <w:tcPr>
            <w:tcW w:w="1004" w:type="dxa"/>
            <w:vAlign w:val="center"/>
          </w:tcPr>
          <w:p w14:paraId="784AAEDF" w14:textId="77777777" w:rsidR="004B344C" w:rsidRPr="00954A64" w:rsidRDefault="004B344C" w:rsidP="00F4223B">
            <w:pPr>
              <w:spacing w:line="360" w:lineRule="auto"/>
              <w:jc w:val="center"/>
              <w:rPr>
                <w:rFonts w:ascii="Arial" w:hAnsi="Arial" w:cs="Arial"/>
                <w:b/>
                <w:sz w:val="18"/>
                <w:szCs w:val="18"/>
              </w:rPr>
            </w:pPr>
            <w:r w:rsidRPr="00954A64">
              <w:rPr>
                <w:rFonts w:ascii="Arial" w:hAnsi="Arial" w:cs="Arial"/>
                <w:b/>
                <w:sz w:val="18"/>
                <w:szCs w:val="18"/>
              </w:rPr>
              <w:t>Contrat</w:t>
            </w:r>
          </w:p>
        </w:tc>
      </w:tr>
      <w:tr w:rsidR="004B344C" w:rsidRPr="00954A64" w14:paraId="5B4766F3" w14:textId="77777777" w:rsidTr="007E4FBF">
        <w:tc>
          <w:tcPr>
            <w:tcW w:w="1123" w:type="dxa"/>
            <w:vAlign w:val="center"/>
          </w:tcPr>
          <w:p w14:paraId="47623BEA"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Ange</w:t>
            </w:r>
          </w:p>
        </w:tc>
        <w:tc>
          <w:tcPr>
            <w:tcW w:w="1395" w:type="dxa"/>
            <w:vAlign w:val="center"/>
          </w:tcPr>
          <w:p w14:paraId="1EA161B7"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BIASINI</w:t>
            </w:r>
          </w:p>
        </w:tc>
        <w:tc>
          <w:tcPr>
            <w:tcW w:w="1466" w:type="dxa"/>
            <w:vAlign w:val="center"/>
          </w:tcPr>
          <w:p w14:paraId="302E7DED"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25/10/1977</w:t>
            </w:r>
          </w:p>
        </w:tc>
        <w:tc>
          <w:tcPr>
            <w:tcW w:w="2361" w:type="dxa"/>
            <w:vAlign w:val="center"/>
          </w:tcPr>
          <w:p w14:paraId="02A1BBC7"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Ange47@orange.fr</w:t>
            </w:r>
          </w:p>
        </w:tc>
        <w:tc>
          <w:tcPr>
            <w:tcW w:w="1418" w:type="dxa"/>
            <w:vAlign w:val="center"/>
          </w:tcPr>
          <w:p w14:paraId="11AD6A22" w14:textId="77777777" w:rsidR="004B344C" w:rsidRPr="00954A64" w:rsidRDefault="00AB7E2F" w:rsidP="004B344C">
            <w:pPr>
              <w:spacing w:line="360" w:lineRule="auto"/>
              <w:rPr>
                <w:rFonts w:ascii="Arial" w:hAnsi="Arial" w:cs="Arial"/>
                <w:sz w:val="18"/>
                <w:szCs w:val="18"/>
              </w:rPr>
            </w:pPr>
            <w:r>
              <w:rPr>
                <w:rFonts w:ascii="Arial" w:hAnsi="Arial" w:cs="Arial"/>
                <w:sz w:val="18"/>
                <w:szCs w:val="18"/>
              </w:rPr>
              <w:t>Marié</w:t>
            </w:r>
            <w:r w:rsidR="004B344C" w:rsidRPr="00954A64">
              <w:rPr>
                <w:rFonts w:ascii="Arial" w:hAnsi="Arial" w:cs="Arial"/>
                <w:sz w:val="18"/>
                <w:szCs w:val="18"/>
              </w:rPr>
              <w:t xml:space="preserve"> 2 enfants</w:t>
            </w:r>
          </w:p>
        </w:tc>
        <w:tc>
          <w:tcPr>
            <w:tcW w:w="1117" w:type="dxa"/>
            <w:vAlign w:val="center"/>
          </w:tcPr>
          <w:p w14:paraId="44CD4D9B"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B et C : Poids lourd</w:t>
            </w:r>
          </w:p>
        </w:tc>
        <w:tc>
          <w:tcPr>
            <w:tcW w:w="1004" w:type="dxa"/>
            <w:vAlign w:val="center"/>
          </w:tcPr>
          <w:p w14:paraId="13270715"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CDI</w:t>
            </w:r>
          </w:p>
        </w:tc>
      </w:tr>
      <w:tr w:rsidR="004B344C" w:rsidRPr="00954A64" w14:paraId="42977D98" w14:textId="77777777" w:rsidTr="006C2ED1">
        <w:tc>
          <w:tcPr>
            <w:tcW w:w="1123" w:type="dxa"/>
            <w:vAlign w:val="center"/>
          </w:tcPr>
          <w:p w14:paraId="5D456C91" w14:textId="77777777" w:rsidR="004B344C" w:rsidRPr="00954A64" w:rsidRDefault="004B344C" w:rsidP="006C2ED1">
            <w:pPr>
              <w:spacing w:line="360" w:lineRule="auto"/>
              <w:rPr>
                <w:rFonts w:ascii="Arial" w:hAnsi="Arial" w:cs="Arial"/>
                <w:sz w:val="18"/>
                <w:szCs w:val="18"/>
              </w:rPr>
            </w:pPr>
            <w:r w:rsidRPr="00954A64">
              <w:rPr>
                <w:rFonts w:ascii="Arial" w:hAnsi="Arial" w:cs="Arial"/>
                <w:sz w:val="18"/>
                <w:szCs w:val="18"/>
              </w:rPr>
              <w:t>Bernard</w:t>
            </w:r>
          </w:p>
        </w:tc>
        <w:tc>
          <w:tcPr>
            <w:tcW w:w="1395" w:type="dxa"/>
            <w:vAlign w:val="center"/>
          </w:tcPr>
          <w:p w14:paraId="4B62CCEB" w14:textId="77777777" w:rsidR="004B344C" w:rsidRPr="00954A64" w:rsidRDefault="004B344C" w:rsidP="006C2ED1">
            <w:pPr>
              <w:spacing w:line="360" w:lineRule="auto"/>
              <w:rPr>
                <w:rFonts w:ascii="Arial" w:hAnsi="Arial" w:cs="Arial"/>
                <w:sz w:val="18"/>
                <w:szCs w:val="18"/>
              </w:rPr>
            </w:pPr>
            <w:r w:rsidRPr="00954A64">
              <w:rPr>
                <w:rFonts w:ascii="Arial" w:hAnsi="Arial" w:cs="Arial"/>
                <w:sz w:val="18"/>
                <w:szCs w:val="18"/>
              </w:rPr>
              <w:t>BRU</w:t>
            </w:r>
          </w:p>
        </w:tc>
        <w:tc>
          <w:tcPr>
            <w:tcW w:w="1466" w:type="dxa"/>
            <w:vAlign w:val="center"/>
          </w:tcPr>
          <w:p w14:paraId="285C2FD6" w14:textId="77777777" w:rsidR="004B344C" w:rsidRPr="00954A64" w:rsidRDefault="004B344C" w:rsidP="006C2ED1">
            <w:pPr>
              <w:spacing w:line="360" w:lineRule="auto"/>
              <w:rPr>
                <w:rFonts w:ascii="Arial" w:hAnsi="Arial" w:cs="Arial"/>
                <w:sz w:val="18"/>
                <w:szCs w:val="18"/>
              </w:rPr>
            </w:pPr>
            <w:r w:rsidRPr="00954A64">
              <w:rPr>
                <w:rFonts w:ascii="Arial" w:hAnsi="Arial" w:cs="Arial"/>
                <w:sz w:val="18"/>
                <w:szCs w:val="18"/>
              </w:rPr>
              <w:t>08/06/1958</w:t>
            </w:r>
          </w:p>
        </w:tc>
        <w:tc>
          <w:tcPr>
            <w:tcW w:w="2361" w:type="dxa"/>
            <w:vAlign w:val="center"/>
          </w:tcPr>
          <w:p w14:paraId="73A3DDC3" w14:textId="77777777" w:rsidR="004B344C" w:rsidRPr="00954A64" w:rsidRDefault="004B344C" w:rsidP="006C2ED1">
            <w:pPr>
              <w:spacing w:line="360" w:lineRule="auto"/>
              <w:rPr>
                <w:rFonts w:ascii="Arial" w:hAnsi="Arial" w:cs="Arial"/>
                <w:sz w:val="18"/>
                <w:szCs w:val="18"/>
              </w:rPr>
            </w:pPr>
            <w:r w:rsidRPr="00954A64">
              <w:rPr>
                <w:rFonts w:ascii="Arial" w:hAnsi="Arial" w:cs="Arial"/>
                <w:sz w:val="18"/>
                <w:szCs w:val="18"/>
              </w:rPr>
              <w:t>bbagen@club-internet.fr</w:t>
            </w:r>
          </w:p>
        </w:tc>
        <w:tc>
          <w:tcPr>
            <w:tcW w:w="1418" w:type="dxa"/>
            <w:vAlign w:val="center"/>
          </w:tcPr>
          <w:p w14:paraId="707F6471" w14:textId="77777777" w:rsidR="004B344C" w:rsidRPr="00954A64" w:rsidRDefault="004B344C" w:rsidP="006C2ED1">
            <w:pPr>
              <w:spacing w:line="360" w:lineRule="auto"/>
              <w:rPr>
                <w:rFonts w:ascii="Arial" w:hAnsi="Arial" w:cs="Arial"/>
                <w:sz w:val="18"/>
                <w:szCs w:val="18"/>
              </w:rPr>
            </w:pPr>
            <w:r w:rsidRPr="00954A64">
              <w:rPr>
                <w:rFonts w:ascii="Arial" w:hAnsi="Arial" w:cs="Arial"/>
                <w:sz w:val="18"/>
                <w:szCs w:val="18"/>
              </w:rPr>
              <w:t>Célibataire</w:t>
            </w:r>
          </w:p>
        </w:tc>
        <w:tc>
          <w:tcPr>
            <w:tcW w:w="1117" w:type="dxa"/>
            <w:vAlign w:val="center"/>
          </w:tcPr>
          <w:p w14:paraId="623D44C0" w14:textId="77777777" w:rsidR="004B344C" w:rsidRPr="00954A64" w:rsidRDefault="004B344C" w:rsidP="006C2ED1">
            <w:pPr>
              <w:spacing w:line="360" w:lineRule="auto"/>
              <w:rPr>
                <w:rFonts w:ascii="Arial" w:hAnsi="Arial" w:cs="Arial"/>
                <w:sz w:val="18"/>
                <w:szCs w:val="18"/>
              </w:rPr>
            </w:pPr>
            <w:r w:rsidRPr="00954A64">
              <w:rPr>
                <w:rFonts w:ascii="Arial" w:hAnsi="Arial" w:cs="Arial"/>
                <w:sz w:val="18"/>
                <w:szCs w:val="18"/>
              </w:rPr>
              <w:t>B : Voiture</w:t>
            </w:r>
          </w:p>
        </w:tc>
        <w:tc>
          <w:tcPr>
            <w:tcW w:w="1004" w:type="dxa"/>
            <w:vAlign w:val="center"/>
          </w:tcPr>
          <w:p w14:paraId="638363C6" w14:textId="77777777" w:rsidR="004B344C" w:rsidRPr="00954A64" w:rsidRDefault="004B344C" w:rsidP="006C2ED1">
            <w:pPr>
              <w:spacing w:line="360" w:lineRule="auto"/>
              <w:rPr>
                <w:rFonts w:ascii="Arial" w:hAnsi="Arial" w:cs="Arial"/>
                <w:sz w:val="18"/>
                <w:szCs w:val="18"/>
              </w:rPr>
            </w:pPr>
            <w:r w:rsidRPr="00954A64">
              <w:rPr>
                <w:rFonts w:ascii="Arial" w:hAnsi="Arial" w:cs="Arial"/>
                <w:sz w:val="18"/>
                <w:szCs w:val="18"/>
              </w:rPr>
              <w:t>CDD</w:t>
            </w:r>
          </w:p>
        </w:tc>
      </w:tr>
      <w:tr w:rsidR="004B344C" w:rsidRPr="00954A64" w14:paraId="68115418" w14:textId="77777777" w:rsidTr="007E4FBF">
        <w:tc>
          <w:tcPr>
            <w:tcW w:w="1123" w:type="dxa"/>
            <w:vAlign w:val="center"/>
          </w:tcPr>
          <w:p w14:paraId="48BA01D1"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Kamel</w:t>
            </w:r>
          </w:p>
        </w:tc>
        <w:tc>
          <w:tcPr>
            <w:tcW w:w="1395" w:type="dxa"/>
            <w:vAlign w:val="center"/>
          </w:tcPr>
          <w:p w14:paraId="22E48159"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DOUIDI</w:t>
            </w:r>
          </w:p>
        </w:tc>
        <w:tc>
          <w:tcPr>
            <w:tcW w:w="1466" w:type="dxa"/>
            <w:vAlign w:val="center"/>
          </w:tcPr>
          <w:p w14:paraId="334305AE"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17/</w:t>
            </w:r>
            <w:r w:rsidR="00AB7E2F">
              <w:rPr>
                <w:rFonts w:ascii="Arial" w:hAnsi="Arial" w:cs="Arial"/>
                <w:sz w:val="18"/>
                <w:szCs w:val="18"/>
              </w:rPr>
              <w:t>0</w:t>
            </w:r>
            <w:r w:rsidRPr="00954A64">
              <w:rPr>
                <w:rFonts w:ascii="Arial" w:hAnsi="Arial" w:cs="Arial"/>
                <w:sz w:val="18"/>
                <w:szCs w:val="18"/>
              </w:rPr>
              <w:t>5/1981</w:t>
            </w:r>
          </w:p>
        </w:tc>
        <w:tc>
          <w:tcPr>
            <w:tcW w:w="2361" w:type="dxa"/>
            <w:vAlign w:val="center"/>
          </w:tcPr>
          <w:p w14:paraId="2D3DAF97"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doudouk@laposte.net</w:t>
            </w:r>
          </w:p>
        </w:tc>
        <w:tc>
          <w:tcPr>
            <w:tcW w:w="1418" w:type="dxa"/>
            <w:vAlign w:val="center"/>
          </w:tcPr>
          <w:p w14:paraId="3286035B" w14:textId="77777777" w:rsidR="004B344C" w:rsidRPr="00954A64" w:rsidRDefault="00AB7E2F" w:rsidP="004B344C">
            <w:pPr>
              <w:spacing w:line="360" w:lineRule="auto"/>
              <w:rPr>
                <w:rFonts w:ascii="Arial" w:hAnsi="Arial" w:cs="Arial"/>
                <w:sz w:val="18"/>
                <w:szCs w:val="18"/>
              </w:rPr>
            </w:pPr>
            <w:r>
              <w:rPr>
                <w:rFonts w:ascii="Arial" w:hAnsi="Arial" w:cs="Arial"/>
                <w:sz w:val="18"/>
                <w:szCs w:val="18"/>
              </w:rPr>
              <w:t>Marié</w:t>
            </w:r>
            <w:r w:rsidR="004B344C" w:rsidRPr="00954A64">
              <w:rPr>
                <w:rFonts w:ascii="Arial" w:hAnsi="Arial" w:cs="Arial"/>
                <w:sz w:val="18"/>
                <w:szCs w:val="18"/>
              </w:rPr>
              <w:t xml:space="preserve"> sans enfant</w:t>
            </w:r>
          </w:p>
        </w:tc>
        <w:tc>
          <w:tcPr>
            <w:tcW w:w="1117" w:type="dxa"/>
            <w:vAlign w:val="center"/>
          </w:tcPr>
          <w:p w14:paraId="5A3B892E"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B et</w:t>
            </w:r>
            <w:r w:rsidR="00045E89">
              <w:rPr>
                <w:rFonts w:ascii="Arial" w:hAnsi="Arial" w:cs="Arial"/>
                <w:sz w:val="18"/>
                <w:szCs w:val="18"/>
              </w:rPr>
              <w:t xml:space="preserve"> </w:t>
            </w:r>
            <w:r w:rsidRPr="00954A64">
              <w:rPr>
                <w:rFonts w:ascii="Arial" w:hAnsi="Arial" w:cs="Arial"/>
                <w:sz w:val="18"/>
                <w:szCs w:val="18"/>
              </w:rPr>
              <w:t>C : Poids lourd</w:t>
            </w:r>
          </w:p>
        </w:tc>
        <w:tc>
          <w:tcPr>
            <w:tcW w:w="1004" w:type="dxa"/>
            <w:vAlign w:val="center"/>
          </w:tcPr>
          <w:p w14:paraId="390AA2B9"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CDI</w:t>
            </w:r>
          </w:p>
        </w:tc>
      </w:tr>
      <w:tr w:rsidR="004B344C" w:rsidRPr="00954A64" w14:paraId="41578E4B" w14:textId="77777777" w:rsidTr="007E4FBF">
        <w:tc>
          <w:tcPr>
            <w:tcW w:w="1123" w:type="dxa"/>
            <w:vAlign w:val="center"/>
          </w:tcPr>
          <w:p w14:paraId="7BD40218"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Luc</w:t>
            </w:r>
          </w:p>
        </w:tc>
        <w:tc>
          <w:tcPr>
            <w:tcW w:w="1395" w:type="dxa"/>
            <w:vAlign w:val="center"/>
          </w:tcPr>
          <w:p w14:paraId="0F6149B5"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BORDES</w:t>
            </w:r>
          </w:p>
        </w:tc>
        <w:tc>
          <w:tcPr>
            <w:tcW w:w="1466" w:type="dxa"/>
            <w:vAlign w:val="center"/>
          </w:tcPr>
          <w:p w14:paraId="22556951"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03/06/1979</w:t>
            </w:r>
          </w:p>
        </w:tc>
        <w:tc>
          <w:tcPr>
            <w:tcW w:w="2361" w:type="dxa"/>
            <w:vAlign w:val="center"/>
          </w:tcPr>
          <w:p w14:paraId="41B6039F"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lucio@free.fr</w:t>
            </w:r>
          </w:p>
        </w:tc>
        <w:tc>
          <w:tcPr>
            <w:tcW w:w="1418" w:type="dxa"/>
            <w:vAlign w:val="center"/>
          </w:tcPr>
          <w:p w14:paraId="7EB5B144" w14:textId="77777777" w:rsidR="004B344C" w:rsidRPr="00954A64" w:rsidRDefault="00AB7E2F" w:rsidP="004B344C">
            <w:pPr>
              <w:spacing w:line="360" w:lineRule="auto"/>
              <w:rPr>
                <w:rFonts w:ascii="Arial" w:hAnsi="Arial" w:cs="Arial"/>
                <w:sz w:val="18"/>
                <w:szCs w:val="18"/>
              </w:rPr>
            </w:pPr>
            <w:r>
              <w:rPr>
                <w:rFonts w:ascii="Arial" w:hAnsi="Arial" w:cs="Arial"/>
                <w:sz w:val="18"/>
                <w:szCs w:val="18"/>
              </w:rPr>
              <w:t>Divorcé</w:t>
            </w:r>
            <w:r w:rsidR="004B344C" w:rsidRPr="00954A64">
              <w:rPr>
                <w:rFonts w:ascii="Arial" w:hAnsi="Arial" w:cs="Arial"/>
                <w:sz w:val="18"/>
                <w:szCs w:val="18"/>
              </w:rPr>
              <w:t xml:space="preserve"> un enfant</w:t>
            </w:r>
          </w:p>
        </w:tc>
        <w:tc>
          <w:tcPr>
            <w:tcW w:w="1117" w:type="dxa"/>
            <w:vAlign w:val="center"/>
          </w:tcPr>
          <w:p w14:paraId="1B5E7AFC"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B : Voiture</w:t>
            </w:r>
          </w:p>
        </w:tc>
        <w:tc>
          <w:tcPr>
            <w:tcW w:w="1004" w:type="dxa"/>
            <w:vAlign w:val="center"/>
          </w:tcPr>
          <w:p w14:paraId="12A0E400"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CDI</w:t>
            </w:r>
          </w:p>
        </w:tc>
      </w:tr>
      <w:tr w:rsidR="004B344C" w:rsidRPr="00954A64" w14:paraId="6F794F11" w14:textId="77777777" w:rsidTr="007E4FBF">
        <w:tc>
          <w:tcPr>
            <w:tcW w:w="1123" w:type="dxa"/>
            <w:vAlign w:val="center"/>
          </w:tcPr>
          <w:p w14:paraId="56FAB939"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Serge</w:t>
            </w:r>
          </w:p>
        </w:tc>
        <w:tc>
          <w:tcPr>
            <w:tcW w:w="1395" w:type="dxa"/>
            <w:vAlign w:val="center"/>
          </w:tcPr>
          <w:p w14:paraId="6BA0A1B6"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COINGT</w:t>
            </w:r>
          </w:p>
        </w:tc>
        <w:tc>
          <w:tcPr>
            <w:tcW w:w="1466" w:type="dxa"/>
            <w:vAlign w:val="center"/>
          </w:tcPr>
          <w:p w14:paraId="0C68B370"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03/08/1977</w:t>
            </w:r>
          </w:p>
        </w:tc>
        <w:tc>
          <w:tcPr>
            <w:tcW w:w="2361" w:type="dxa"/>
            <w:vAlign w:val="center"/>
          </w:tcPr>
          <w:p w14:paraId="27B88DF4"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sergeco@wanadoo.fr</w:t>
            </w:r>
          </w:p>
        </w:tc>
        <w:tc>
          <w:tcPr>
            <w:tcW w:w="1418" w:type="dxa"/>
            <w:vAlign w:val="center"/>
          </w:tcPr>
          <w:p w14:paraId="6E2AA14E" w14:textId="77777777" w:rsidR="004B344C" w:rsidRPr="00954A64" w:rsidRDefault="00AB7E2F" w:rsidP="004B344C">
            <w:pPr>
              <w:spacing w:line="360" w:lineRule="auto"/>
              <w:rPr>
                <w:rFonts w:ascii="Arial" w:hAnsi="Arial" w:cs="Arial"/>
                <w:sz w:val="18"/>
                <w:szCs w:val="18"/>
              </w:rPr>
            </w:pPr>
            <w:r>
              <w:rPr>
                <w:rFonts w:ascii="Arial" w:hAnsi="Arial" w:cs="Arial"/>
                <w:sz w:val="18"/>
                <w:szCs w:val="18"/>
              </w:rPr>
              <w:t>Marié</w:t>
            </w:r>
            <w:r w:rsidR="004B344C" w:rsidRPr="00954A64">
              <w:rPr>
                <w:rFonts w:ascii="Arial" w:hAnsi="Arial" w:cs="Arial"/>
                <w:sz w:val="18"/>
                <w:szCs w:val="18"/>
              </w:rPr>
              <w:t xml:space="preserve"> 3 enfants </w:t>
            </w:r>
          </w:p>
        </w:tc>
        <w:tc>
          <w:tcPr>
            <w:tcW w:w="1117" w:type="dxa"/>
            <w:vAlign w:val="center"/>
          </w:tcPr>
          <w:p w14:paraId="747B1B1A"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B : Voiture</w:t>
            </w:r>
          </w:p>
        </w:tc>
        <w:tc>
          <w:tcPr>
            <w:tcW w:w="1004" w:type="dxa"/>
            <w:vAlign w:val="center"/>
          </w:tcPr>
          <w:p w14:paraId="31CBB8B2"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CDI</w:t>
            </w:r>
          </w:p>
        </w:tc>
      </w:tr>
      <w:tr w:rsidR="004B344C" w:rsidRPr="00954A64" w14:paraId="50370112" w14:textId="77777777" w:rsidTr="007E4FBF">
        <w:tc>
          <w:tcPr>
            <w:tcW w:w="1123" w:type="dxa"/>
            <w:vAlign w:val="center"/>
          </w:tcPr>
          <w:p w14:paraId="1BDB272E"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Kévin</w:t>
            </w:r>
          </w:p>
        </w:tc>
        <w:tc>
          <w:tcPr>
            <w:tcW w:w="1395" w:type="dxa"/>
            <w:vAlign w:val="center"/>
          </w:tcPr>
          <w:p w14:paraId="417AC7AF"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BAL</w:t>
            </w:r>
          </w:p>
        </w:tc>
        <w:tc>
          <w:tcPr>
            <w:tcW w:w="1466" w:type="dxa"/>
            <w:vAlign w:val="center"/>
          </w:tcPr>
          <w:p w14:paraId="1E4B525A"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21/04/</w:t>
            </w:r>
            <w:r w:rsidR="00AB7E2F">
              <w:rPr>
                <w:rFonts w:ascii="Arial" w:hAnsi="Arial" w:cs="Arial"/>
                <w:sz w:val="18"/>
                <w:szCs w:val="18"/>
              </w:rPr>
              <w:t>19</w:t>
            </w:r>
            <w:r w:rsidRPr="00954A64">
              <w:rPr>
                <w:rFonts w:ascii="Arial" w:hAnsi="Arial" w:cs="Arial"/>
                <w:sz w:val="18"/>
                <w:szCs w:val="18"/>
              </w:rPr>
              <w:t>80</w:t>
            </w:r>
          </w:p>
        </w:tc>
        <w:tc>
          <w:tcPr>
            <w:tcW w:w="2361" w:type="dxa"/>
            <w:vAlign w:val="center"/>
          </w:tcPr>
          <w:p w14:paraId="4AA30F00"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bal@free.fr</w:t>
            </w:r>
          </w:p>
        </w:tc>
        <w:tc>
          <w:tcPr>
            <w:tcW w:w="1418" w:type="dxa"/>
            <w:vAlign w:val="center"/>
          </w:tcPr>
          <w:p w14:paraId="6C8357B4" w14:textId="77777777" w:rsidR="004B344C" w:rsidRPr="00954A64" w:rsidRDefault="00AB7E2F" w:rsidP="004B344C">
            <w:pPr>
              <w:spacing w:line="360" w:lineRule="auto"/>
              <w:rPr>
                <w:rFonts w:ascii="Arial" w:hAnsi="Arial" w:cs="Arial"/>
                <w:sz w:val="18"/>
                <w:szCs w:val="18"/>
              </w:rPr>
            </w:pPr>
            <w:r>
              <w:rPr>
                <w:rFonts w:ascii="Arial" w:hAnsi="Arial" w:cs="Arial"/>
                <w:sz w:val="18"/>
                <w:szCs w:val="18"/>
              </w:rPr>
              <w:t>Marié</w:t>
            </w:r>
            <w:r w:rsidR="004B344C" w:rsidRPr="00954A64">
              <w:rPr>
                <w:rFonts w:ascii="Arial" w:hAnsi="Arial" w:cs="Arial"/>
                <w:sz w:val="18"/>
                <w:szCs w:val="18"/>
              </w:rPr>
              <w:t xml:space="preserve"> 1 enfant</w:t>
            </w:r>
          </w:p>
        </w:tc>
        <w:tc>
          <w:tcPr>
            <w:tcW w:w="1117" w:type="dxa"/>
            <w:vAlign w:val="center"/>
          </w:tcPr>
          <w:p w14:paraId="05C87307"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B : Voiture</w:t>
            </w:r>
          </w:p>
        </w:tc>
        <w:tc>
          <w:tcPr>
            <w:tcW w:w="1004" w:type="dxa"/>
            <w:vAlign w:val="center"/>
          </w:tcPr>
          <w:p w14:paraId="75F196E7"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CDI</w:t>
            </w:r>
          </w:p>
        </w:tc>
      </w:tr>
      <w:tr w:rsidR="004B344C" w:rsidRPr="00954A64" w14:paraId="68613BFC" w14:textId="77777777" w:rsidTr="007E4FBF">
        <w:tc>
          <w:tcPr>
            <w:tcW w:w="1123" w:type="dxa"/>
            <w:vAlign w:val="center"/>
          </w:tcPr>
          <w:p w14:paraId="6930F1C5"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Maurizio</w:t>
            </w:r>
          </w:p>
        </w:tc>
        <w:tc>
          <w:tcPr>
            <w:tcW w:w="1395" w:type="dxa"/>
            <w:vAlign w:val="center"/>
          </w:tcPr>
          <w:p w14:paraId="15B7F16E"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BALESI</w:t>
            </w:r>
          </w:p>
        </w:tc>
        <w:tc>
          <w:tcPr>
            <w:tcW w:w="1466" w:type="dxa"/>
            <w:vAlign w:val="center"/>
          </w:tcPr>
          <w:p w14:paraId="4CB5BACA"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15/03/1990</w:t>
            </w:r>
          </w:p>
        </w:tc>
        <w:tc>
          <w:tcPr>
            <w:tcW w:w="2361" w:type="dxa"/>
            <w:vAlign w:val="center"/>
          </w:tcPr>
          <w:p w14:paraId="72CBA934"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bale@orange.fr</w:t>
            </w:r>
          </w:p>
        </w:tc>
        <w:tc>
          <w:tcPr>
            <w:tcW w:w="1418" w:type="dxa"/>
            <w:vAlign w:val="center"/>
          </w:tcPr>
          <w:p w14:paraId="0A271738"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Célibataire</w:t>
            </w:r>
          </w:p>
          <w:p w14:paraId="18B28568"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Sans enfant</w:t>
            </w:r>
          </w:p>
        </w:tc>
        <w:tc>
          <w:tcPr>
            <w:tcW w:w="1117" w:type="dxa"/>
            <w:vAlign w:val="center"/>
          </w:tcPr>
          <w:p w14:paraId="13B493E4"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B : Voiture</w:t>
            </w:r>
          </w:p>
        </w:tc>
        <w:tc>
          <w:tcPr>
            <w:tcW w:w="1004" w:type="dxa"/>
            <w:vAlign w:val="center"/>
          </w:tcPr>
          <w:p w14:paraId="119A52A5"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CDI</w:t>
            </w:r>
          </w:p>
        </w:tc>
      </w:tr>
      <w:tr w:rsidR="004B344C" w:rsidRPr="00954A64" w14:paraId="24E0253C" w14:textId="77777777" w:rsidTr="007E4FBF">
        <w:tc>
          <w:tcPr>
            <w:tcW w:w="1123" w:type="dxa"/>
            <w:vAlign w:val="center"/>
          </w:tcPr>
          <w:p w14:paraId="75472DA7"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Odile</w:t>
            </w:r>
          </w:p>
        </w:tc>
        <w:tc>
          <w:tcPr>
            <w:tcW w:w="1395" w:type="dxa"/>
            <w:vAlign w:val="center"/>
          </w:tcPr>
          <w:p w14:paraId="46AF4A37"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MARTINET</w:t>
            </w:r>
          </w:p>
        </w:tc>
        <w:tc>
          <w:tcPr>
            <w:tcW w:w="1466" w:type="dxa"/>
            <w:vAlign w:val="center"/>
          </w:tcPr>
          <w:p w14:paraId="4DBF0535"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07/12/1982</w:t>
            </w:r>
          </w:p>
        </w:tc>
        <w:tc>
          <w:tcPr>
            <w:tcW w:w="2361" w:type="dxa"/>
            <w:vAlign w:val="center"/>
          </w:tcPr>
          <w:p w14:paraId="3437AB4E"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omartinet@free.fr</w:t>
            </w:r>
          </w:p>
        </w:tc>
        <w:tc>
          <w:tcPr>
            <w:tcW w:w="1418" w:type="dxa"/>
            <w:vAlign w:val="center"/>
          </w:tcPr>
          <w:p w14:paraId="56B39C23"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En couple</w:t>
            </w:r>
          </w:p>
          <w:p w14:paraId="4379CB86"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1 enfant</w:t>
            </w:r>
          </w:p>
        </w:tc>
        <w:tc>
          <w:tcPr>
            <w:tcW w:w="1117" w:type="dxa"/>
            <w:vAlign w:val="center"/>
          </w:tcPr>
          <w:p w14:paraId="3281A13B"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B : Voiture</w:t>
            </w:r>
          </w:p>
        </w:tc>
        <w:tc>
          <w:tcPr>
            <w:tcW w:w="1004" w:type="dxa"/>
            <w:vAlign w:val="center"/>
          </w:tcPr>
          <w:p w14:paraId="32132E33" w14:textId="77777777" w:rsidR="004B344C" w:rsidRPr="00954A64" w:rsidRDefault="004B344C" w:rsidP="004B344C">
            <w:pPr>
              <w:spacing w:line="360" w:lineRule="auto"/>
              <w:rPr>
                <w:rFonts w:ascii="Arial" w:hAnsi="Arial" w:cs="Arial"/>
                <w:sz w:val="18"/>
                <w:szCs w:val="18"/>
              </w:rPr>
            </w:pPr>
            <w:r w:rsidRPr="00954A64">
              <w:rPr>
                <w:rFonts w:ascii="Arial" w:hAnsi="Arial" w:cs="Arial"/>
                <w:sz w:val="18"/>
                <w:szCs w:val="18"/>
              </w:rPr>
              <w:t>CDI</w:t>
            </w:r>
          </w:p>
        </w:tc>
      </w:tr>
    </w:tbl>
    <w:p w14:paraId="460125F2" w14:textId="77777777" w:rsidR="004B344C" w:rsidRDefault="004B344C" w:rsidP="004B344C">
      <w:pPr>
        <w:spacing w:line="360" w:lineRule="auto"/>
        <w:rPr>
          <w:rFonts w:ascii="Arial" w:hAnsi="Arial" w:cs="Arial"/>
        </w:rPr>
      </w:pPr>
    </w:p>
    <w:p w14:paraId="351982C4" w14:textId="77777777" w:rsidR="004B344C" w:rsidRDefault="004B344C" w:rsidP="004B344C">
      <w:pPr>
        <w:spacing w:line="360" w:lineRule="auto"/>
        <w:rPr>
          <w:rFonts w:ascii="Arial" w:hAnsi="Arial" w:cs="Arial"/>
        </w:rPr>
      </w:pPr>
    </w:p>
    <w:p w14:paraId="2EBA687B" w14:textId="77777777" w:rsidR="00D66F83" w:rsidRPr="00F07293" w:rsidRDefault="00F07293" w:rsidP="00F07293">
      <w:pPr>
        <w:rPr>
          <w:rFonts w:ascii="Arial" w:hAnsi="Arial" w:cs="Arial"/>
          <w:b/>
          <w:sz w:val="28"/>
          <w:szCs w:val="28"/>
        </w:rPr>
      </w:pPr>
      <w:r>
        <w:rPr>
          <w:rFonts w:ascii="Arial" w:hAnsi="Arial" w:cs="Arial"/>
          <w:b/>
          <w:sz w:val="28"/>
          <w:szCs w:val="28"/>
        </w:rPr>
        <w:lastRenderedPageBreak/>
        <w:t>ANNEXE 6</w:t>
      </w:r>
      <w:r w:rsidR="00D66F83" w:rsidRPr="00F07293">
        <w:rPr>
          <w:rFonts w:ascii="Arial" w:hAnsi="Arial" w:cs="Arial"/>
          <w:b/>
          <w:sz w:val="28"/>
          <w:szCs w:val="28"/>
        </w:rPr>
        <w:t xml:space="preserve">  (suite) : Documents du service distribution fournis par Lydia </w:t>
      </w:r>
      <w:proofErr w:type="spellStart"/>
      <w:r w:rsidR="00D66F83" w:rsidRPr="00F07293">
        <w:rPr>
          <w:rFonts w:ascii="Arial" w:hAnsi="Arial" w:cs="Arial"/>
          <w:b/>
          <w:sz w:val="28"/>
          <w:szCs w:val="28"/>
        </w:rPr>
        <w:t>Chansard</w:t>
      </w:r>
      <w:proofErr w:type="spellEnd"/>
    </w:p>
    <w:p w14:paraId="4046F0E7" w14:textId="77777777" w:rsidR="00D66F83" w:rsidRDefault="00D66F83" w:rsidP="00D66F83">
      <w:pPr>
        <w:pStyle w:val="Paragraphedeliste"/>
        <w:spacing w:line="360" w:lineRule="auto"/>
        <w:outlineLvl w:val="0"/>
        <w:rPr>
          <w:rFonts w:ascii="Arial" w:hAnsi="Arial" w:cs="Arial"/>
          <w:b/>
        </w:rPr>
      </w:pPr>
    </w:p>
    <w:p w14:paraId="7C94ACEC" w14:textId="77777777" w:rsidR="004B344C" w:rsidRPr="00382E3A" w:rsidRDefault="007E4FBF" w:rsidP="00382E3A">
      <w:pPr>
        <w:pStyle w:val="Paragraphedeliste"/>
        <w:numPr>
          <w:ilvl w:val="0"/>
          <w:numId w:val="23"/>
        </w:numPr>
        <w:spacing w:line="360" w:lineRule="auto"/>
        <w:outlineLvl w:val="0"/>
        <w:rPr>
          <w:rFonts w:ascii="Arial" w:hAnsi="Arial" w:cs="Arial"/>
          <w:b/>
        </w:rPr>
      </w:pPr>
      <w:r w:rsidRPr="00382E3A">
        <w:rPr>
          <w:rFonts w:ascii="Arial" w:hAnsi="Arial" w:cs="Arial"/>
          <w:b/>
        </w:rPr>
        <w:t>Circuits livraison</w:t>
      </w:r>
    </w:p>
    <w:tbl>
      <w:tblPr>
        <w:tblpPr w:leftFromText="141" w:rightFromText="141"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1603"/>
        <w:gridCol w:w="2350"/>
        <w:gridCol w:w="1830"/>
      </w:tblGrid>
      <w:tr w:rsidR="00432B4D" w:rsidRPr="007E4FBF" w14:paraId="289E9054" w14:textId="77777777" w:rsidTr="00087BEE">
        <w:tc>
          <w:tcPr>
            <w:tcW w:w="3936" w:type="dxa"/>
            <w:gridSpan w:val="2"/>
            <w:vAlign w:val="center"/>
          </w:tcPr>
          <w:p w14:paraId="6EBAE639" w14:textId="77777777" w:rsidR="00432B4D" w:rsidRPr="007E4FBF" w:rsidRDefault="00432B4D" w:rsidP="00432B4D">
            <w:pPr>
              <w:spacing w:line="360" w:lineRule="auto"/>
              <w:jc w:val="center"/>
              <w:rPr>
                <w:rFonts w:ascii="Arial" w:hAnsi="Arial" w:cs="Arial"/>
                <w:sz w:val="22"/>
                <w:szCs w:val="22"/>
              </w:rPr>
            </w:pPr>
            <w:r w:rsidRPr="007E4FBF">
              <w:rPr>
                <w:rFonts w:ascii="Arial" w:hAnsi="Arial" w:cs="Arial"/>
                <w:b/>
                <w:sz w:val="22"/>
                <w:szCs w:val="22"/>
              </w:rPr>
              <w:t>LUNDI</w:t>
            </w:r>
          </w:p>
        </w:tc>
        <w:tc>
          <w:tcPr>
            <w:tcW w:w="4180" w:type="dxa"/>
            <w:gridSpan w:val="2"/>
            <w:vAlign w:val="center"/>
          </w:tcPr>
          <w:p w14:paraId="131F08BA" w14:textId="77777777" w:rsidR="00432B4D" w:rsidRPr="007E4FBF" w:rsidRDefault="00432B4D" w:rsidP="00432B4D">
            <w:pPr>
              <w:spacing w:line="360" w:lineRule="auto"/>
              <w:jc w:val="center"/>
              <w:rPr>
                <w:rFonts w:ascii="Arial" w:hAnsi="Arial" w:cs="Arial"/>
                <w:b/>
                <w:sz w:val="22"/>
                <w:szCs w:val="22"/>
              </w:rPr>
            </w:pPr>
            <w:r w:rsidRPr="007E4FBF">
              <w:rPr>
                <w:rFonts w:ascii="Arial" w:hAnsi="Arial" w:cs="Arial"/>
                <w:b/>
                <w:sz w:val="22"/>
                <w:szCs w:val="22"/>
              </w:rPr>
              <w:t>MARDI</w:t>
            </w:r>
          </w:p>
        </w:tc>
      </w:tr>
      <w:tr w:rsidR="00432B4D" w:rsidRPr="007E4FBF" w14:paraId="5A0AE88B" w14:textId="77777777" w:rsidTr="00087BEE">
        <w:tc>
          <w:tcPr>
            <w:tcW w:w="2333" w:type="dxa"/>
            <w:vAlign w:val="center"/>
          </w:tcPr>
          <w:p w14:paraId="6613A84D" w14:textId="77777777" w:rsidR="00432B4D" w:rsidRPr="00F4223B" w:rsidRDefault="00087BEE" w:rsidP="00087BEE">
            <w:pPr>
              <w:spacing w:line="360" w:lineRule="auto"/>
              <w:jc w:val="center"/>
              <w:rPr>
                <w:rFonts w:ascii="Arial" w:hAnsi="Arial" w:cs="Arial"/>
                <w:b/>
                <w:sz w:val="22"/>
                <w:szCs w:val="22"/>
              </w:rPr>
            </w:pPr>
            <w:r>
              <w:rPr>
                <w:rFonts w:ascii="Arial" w:hAnsi="Arial" w:cs="Arial"/>
                <w:b/>
                <w:sz w:val="22"/>
                <w:szCs w:val="22"/>
              </w:rPr>
              <w:t>Numéros de tournées</w:t>
            </w:r>
          </w:p>
        </w:tc>
        <w:tc>
          <w:tcPr>
            <w:tcW w:w="1603" w:type="dxa"/>
            <w:vAlign w:val="center"/>
          </w:tcPr>
          <w:p w14:paraId="1B2C7E3F" w14:textId="77777777" w:rsidR="00432B4D" w:rsidRPr="00F4223B" w:rsidRDefault="00432B4D" w:rsidP="00087BEE">
            <w:pPr>
              <w:spacing w:line="360" w:lineRule="auto"/>
              <w:jc w:val="center"/>
              <w:rPr>
                <w:rFonts w:ascii="Arial" w:hAnsi="Arial" w:cs="Arial"/>
                <w:b/>
                <w:sz w:val="22"/>
                <w:szCs w:val="22"/>
              </w:rPr>
            </w:pPr>
            <w:r w:rsidRPr="00F4223B">
              <w:rPr>
                <w:rFonts w:ascii="Arial" w:hAnsi="Arial" w:cs="Arial"/>
                <w:b/>
                <w:sz w:val="22"/>
                <w:szCs w:val="22"/>
              </w:rPr>
              <w:t>D</w:t>
            </w:r>
            <w:r w:rsidR="00087BEE" w:rsidRPr="00F4223B">
              <w:rPr>
                <w:rFonts w:ascii="Arial" w:hAnsi="Arial" w:cs="Arial"/>
                <w:b/>
                <w:sz w:val="22"/>
                <w:szCs w:val="22"/>
              </w:rPr>
              <w:t>estination</w:t>
            </w:r>
            <w:r w:rsidR="00087BEE">
              <w:rPr>
                <w:rFonts w:ascii="Arial" w:hAnsi="Arial" w:cs="Arial"/>
                <w:b/>
                <w:sz w:val="22"/>
                <w:szCs w:val="22"/>
              </w:rPr>
              <w:t>s</w:t>
            </w:r>
          </w:p>
        </w:tc>
        <w:tc>
          <w:tcPr>
            <w:tcW w:w="2350" w:type="dxa"/>
            <w:vAlign w:val="center"/>
          </w:tcPr>
          <w:p w14:paraId="14F3FC6C" w14:textId="77777777" w:rsidR="00432B4D" w:rsidRPr="00F4223B" w:rsidRDefault="00087BEE" w:rsidP="00087BEE">
            <w:pPr>
              <w:spacing w:line="360" w:lineRule="auto"/>
              <w:jc w:val="center"/>
              <w:rPr>
                <w:rFonts w:ascii="Arial" w:hAnsi="Arial" w:cs="Arial"/>
                <w:b/>
                <w:sz w:val="22"/>
                <w:szCs w:val="22"/>
              </w:rPr>
            </w:pPr>
            <w:r>
              <w:rPr>
                <w:rFonts w:ascii="Arial" w:hAnsi="Arial" w:cs="Arial"/>
                <w:b/>
                <w:sz w:val="22"/>
                <w:szCs w:val="22"/>
              </w:rPr>
              <w:t>Numéros de tournées</w:t>
            </w:r>
          </w:p>
        </w:tc>
        <w:tc>
          <w:tcPr>
            <w:tcW w:w="1830" w:type="dxa"/>
            <w:vAlign w:val="center"/>
          </w:tcPr>
          <w:p w14:paraId="6F278449" w14:textId="77777777" w:rsidR="00432B4D" w:rsidRPr="00F4223B" w:rsidRDefault="00432B4D" w:rsidP="00087BEE">
            <w:pPr>
              <w:spacing w:line="360" w:lineRule="auto"/>
              <w:jc w:val="center"/>
              <w:rPr>
                <w:rFonts w:ascii="Arial" w:hAnsi="Arial" w:cs="Arial"/>
                <w:b/>
                <w:sz w:val="22"/>
                <w:szCs w:val="22"/>
              </w:rPr>
            </w:pPr>
            <w:r w:rsidRPr="00F4223B">
              <w:rPr>
                <w:rFonts w:ascii="Arial" w:hAnsi="Arial" w:cs="Arial"/>
                <w:b/>
                <w:sz w:val="22"/>
                <w:szCs w:val="22"/>
              </w:rPr>
              <w:t>D</w:t>
            </w:r>
            <w:r w:rsidR="00087BEE" w:rsidRPr="00F4223B">
              <w:rPr>
                <w:rFonts w:ascii="Arial" w:hAnsi="Arial" w:cs="Arial"/>
                <w:b/>
                <w:sz w:val="22"/>
                <w:szCs w:val="22"/>
              </w:rPr>
              <w:t>estination</w:t>
            </w:r>
            <w:r w:rsidR="00087BEE">
              <w:rPr>
                <w:rFonts w:ascii="Arial" w:hAnsi="Arial" w:cs="Arial"/>
                <w:b/>
                <w:sz w:val="22"/>
                <w:szCs w:val="22"/>
              </w:rPr>
              <w:t>s</w:t>
            </w:r>
          </w:p>
        </w:tc>
      </w:tr>
      <w:tr w:rsidR="00432B4D" w:rsidRPr="007E4FBF" w14:paraId="7E556705" w14:textId="77777777" w:rsidTr="00087BEE">
        <w:tc>
          <w:tcPr>
            <w:tcW w:w="2333" w:type="dxa"/>
            <w:vAlign w:val="center"/>
          </w:tcPr>
          <w:p w14:paraId="6F87F86E" w14:textId="77777777" w:rsidR="00432B4D" w:rsidRPr="007E4FBF" w:rsidRDefault="00432B4D" w:rsidP="00432B4D">
            <w:pPr>
              <w:spacing w:line="360" w:lineRule="auto"/>
              <w:rPr>
                <w:rFonts w:ascii="Arial" w:hAnsi="Arial" w:cs="Arial"/>
                <w:sz w:val="22"/>
                <w:szCs w:val="22"/>
              </w:rPr>
            </w:pPr>
            <w:r w:rsidRPr="007E4FBF">
              <w:rPr>
                <w:rFonts w:ascii="Arial" w:hAnsi="Arial" w:cs="Arial"/>
                <w:sz w:val="22"/>
                <w:szCs w:val="22"/>
              </w:rPr>
              <w:t>1110</w:t>
            </w:r>
          </w:p>
        </w:tc>
        <w:tc>
          <w:tcPr>
            <w:tcW w:w="1603" w:type="dxa"/>
            <w:vAlign w:val="center"/>
          </w:tcPr>
          <w:p w14:paraId="4E528F4B" w14:textId="77777777" w:rsidR="00432B4D" w:rsidRPr="007E4FBF" w:rsidRDefault="00432B4D" w:rsidP="00432B4D">
            <w:pPr>
              <w:spacing w:line="360" w:lineRule="auto"/>
              <w:rPr>
                <w:rFonts w:ascii="Arial" w:hAnsi="Arial" w:cs="Arial"/>
                <w:sz w:val="22"/>
                <w:szCs w:val="22"/>
              </w:rPr>
            </w:pPr>
            <w:r w:rsidRPr="007E4FBF">
              <w:rPr>
                <w:rFonts w:ascii="Arial" w:hAnsi="Arial" w:cs="Arial"/>
                <w:sz w:val="22"/>
                <w:szCs w:val="22"/>
              </w:rPr>
              <w:t>LANDES</w:t>
            </w:r>
          </w:p>
        </w:tc>
        <w:tc>
          <w:tcPr>
            <w:tcW w:w="2350" w:type="dxa"/>
            <w:vAlign w:val="center"/>
          </w:tcPr>
          <w:p w14:paraId="5050097C" w14:textId="77777777" w:rsidR="00432B4D" w:rsidRPr="007E4FBF" w:rsidRDefault="00432B4D" w:rsidP="00432B4D">
            <w:pPr>
              <w:spacing w:line="360" w:lineRule="auto"/>
              <w:rPr>
                <w:rFonts w:ascii="Arial" w:hAnsi="Arial" w:cs="Arial"/>
                <w:sz w:val="22"/>
                <w:szCs w:val="22"/>
              </w:rPr>
            </w:pPr>
            <w:r w:rsidRPr="007E4FBF">
              <w:rPr>
                <w:rFonts w:ascii="Arial" w:hAnsi="Arial" w:cs="Arial"/>
                <w:sz w:val="22"/>
                <w:szCs w:val="22"/>
              </w:rPr>
              <w:t>2110</w:t>
            </w:r>
          </w:p>
        </w:tc>
        <w:tc>
          <w:tcPr>
            <w:tcW w:w="1830" w:type="dxa"/>
            <w:vAlign w:val="center"/>
          </w:tcPr>
          <w:p w14:paraId="2988C0B3" w14:textId="77777777" w:rsidR="00432B4D" w:rsidRPr="007E4FBF" w:rsidRDefault="00432B4D" w:rsidP="00432B4D">
            <w:pPr>
              <w:spacing w:line="360" w:lineRule="auto"/>
              <w:rPr>
                <w:rFonts w:ascii="Arial" w:hAnsi="Arial" w:cs="Arial"/>
                <w:sz w:val="22"/>
                <w:szCs w:val="22"/>
              </w:rPr>
            </w:pPr>
            <w:r w:rsidRPr="007E4FBF">
              <w:rPr>
                <w:rFonts w:ascii="Arial" w:hAnsi="Arial" w:cs="Arial"/>
                <w:sz w:val="22"/>
                <w:szCs w:val="22"/>
              </w:rPr>
              <w:t>MONTAUBAN</w:t>
            </w:r>
          </w:p>
        </w:tc>
      </w:tr>
      <w:tr w:rsidR="00432B4D" w:rsidRPr="007E4FBF" w14:paraId="5C2063D3" w14:textId="77777777" w:rsidTr="00087BEE">
        <w:tc>
          <w:tcPr>
            <w:tcW w:w="2333" w:type="dxa"/>
            <w:vAlign w:val="center"/>
          </w:tcPr>
          <w:p w14:paraId="2D5E1C69" w14:textId="77777777" w:rsidR="00432B4D" w:rsidRPr="007E4FBF" w:rsidRDefault="00432B4D" w:rsidP="00432B4D">
            <w:pPr>
              <w:spacing w:line="360" w:lineRule="auto"/>
              <w:rPr>
                <w:rFonts w:ascii="Arial" w:hAnsi="Arial" w:cs="Arial"/>
                <w:sz w:val="22"/>
                <w:szCs w:val="22"/>
              </w:rPr>
            </w:pPr>
            <w:r w:rsidRPr="007E4FBF">
              <w:rPr>
                <w:rFonts w:ascii="Arial" w:hAnsi="Arial" w:cs="Arial"/>
                <w:sz w:val="22"/>
                <w:szCs w:val="22"/>
              </w:rPr>
              <w:t>1140</w:t>
            </w:r>
          </w:p>
        </w:tc>
        <w:tc>
          <w:tcPr>
            <w:tcW w:w="1603" w:type="dxa"/>
            <w:vAlign w:val="center"/>
          </w:tcPr>
          <w:p w14:paraId="0E74A9B6" w14:textId="77777777" w:rsidR="00432B4D" w:rsidRPr="007E4FBF" w:rsidRDefault="00432B4D" w:rsidP="00432B4D">
            <w:pPr>
              <w:spacing w:line="360" w:lineRule="auto"/>
              <w:rPr>
                <w:rFonts w:ascii="Arial" w:hAnsi="Arial" w:cs="Arial"/>
                <w:sz w:val="22"/>
                <w:szCs w:val="22"/>
              </w:rPr>
            </w:pPr>
            <w:r w:rsidRPr="007E4FBF">
              <w:rPr>
                <w:rFonts w:ascii="Arial" w:hAnsi="Arial" w:cs="Arial"/>
                <w:sz w:val="22"/>
                <w:szCs w:val="22"/>
              </w:rPr>
              <w:t>GERS</w:t>
            </w:r>
          </w:p>
        </w:tc>
        <w:tc>
          <w:tcPr>
            <w:tcW w:w="2350" w:type="dxa"/>
            <w:vAlign w:val="center"/>
          </w:tcPr>
          <w:p w14:paraId="2C9F5C1F" w14:textId="77777777" w:rsidR="00432B4D" w:rsidRPr="007E4FBF" w:rsidRDefault="00432B4D" w:rsidP="00432B4D">
            <w:pPr>
              <w:spacing w:line="360" w:lineRule="auto"/>
              <w:rPr>
                <w:rFonts w:ascii="Arial" w:hAnsi="Arial" w:cs="Arial"/>
                <w:sz w:val="22"/>
                <w:szCs w:val="22"/>
              </w:rPr>
            </w:pPr>
            <w:r w:rsidRPr="007E4FBF">
              <w:rPr>
                <w:rFonts w:ascii="Arial" w:hAnsi="Arial" w:cs="Arial"/>
                <w:sz w:val="22"/>
                <w:szCs w:val="22"/>
              </w:rPr>
              <w:t>2130</w:t>
            </w:r>
          </w:p>
        </w:tc>
        <w:tc>
          <w:tcPr>
            <w:tcW w:w="1830" w:type="dxa"/>
            <w:vAlign w:val="center"/>
          </w:tcPr>
          <w:p w14:paraId="789DE328" w14:textId="77777777" w:rsidR="00432B4D" w:rsidRPr="007E4FBF" w:rsidRDefault="00432B4D" w:rsidP="00432B4D">
            <w:pPr>
              <w:spacing w:line="360" w:lineRule="auto"/>
              <w:rPr>
                <w:rFonts w:ascii="Arial" w:hAnsi="Arial" w:cs="Arial"/>
                <w:sz w:val="22"/>
                <w:szCs w:val="22"/>
              </w:rPr>
            </w:pPr>
            <w:r w:rsidRPr="007E4FBF">
              <w:rPr>
                <w:rFonts w:ascii="Arial" w:hAnsi="Arial" w:cs="Arial"/>
                <w:sz w:val="22"/>
                <w:szCs w:val="22"/>
              </w:rPr>
              <w:t>BORDEAUX</w:t>
            </w:r>
          </w:p>
        </w:tc>
      </w:tr>
      <w:tr w:rsidR="00432B4D" w:rsidRPr="007E4FBF" w14:paraId="282E8D6A" w14:textId="77777777" w:rsidTr="00087BEE">
        <w:tc>
          <w:tcPr>
            <w:tcW w:w="2333" w:type="dxa"/>
            <w:vAlign w:val="center"/>
          </w:tcPr>
          <w:p w14:paraId="61A27DE0" w14:textId="77777777" w:rsidR="00432B4D" w:rsidRPr="007E4FBF" w:rsidRDefault="00B62183" w:rsidP="00432B4D">
            <w:pPr>
              <w:spacing w:line="360" w:lineRule="auto"/>
              <w:rPr>
                <w:rFonts w:ascii="Arial" w:hAnsi="Arial" w:cs="Arial"/>
                <w:sz w:val="22"/>
                <w:szCs w:val="22"/>
              </w:rPr>
            </w:pPr>
            <w:r>
              <w:rPr>
                <w:rFonts w:ascii="Arial" w:hAnsi="Arial" w:cs="Arial"/>
                <w:noProof/>
                <w:sz w:val="22"/>
                <w:szCs w:val="22"/>
                <w:lang w:eastAsia="fr-FR"/>
              </w:rPr>
              <mc:AlternateContent>
                <mc:Choice Requires="wps">
                  <w:drawing>
                    <wp:anchor distT="0" distB="0" distL="114300" distR="114300" simplePos="0" relativeHeight="251802624" behindDoc="0" locked="0" layoutInCell="1" allowOverlap="1" wp14:anchorId="46C053F4" wp14:editId="5B61A004">
                      <wp:simplePos x="0" y="0"/>
                      <wp:positionH relativeFrom="column">
                        <wp:posOffset>478790</wp:posOffset>
                      </wp:positionH>
                      <wp:positionV relativeFrom="paragraph">
                        <wp:posOffset>27940</wp:posOffset>
                      </wp:positionV>
                      <wp:extent cx="90805" cy="120650"/>
                      <wp:effectExtent l="19050" t="19050" r="42545" b="12700"/>
                      <wp:wrapNone/>
                      <wp:docPr id="28" name="AutoShape 1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0650"/>
                              </a:xfrm>
                              <a:prstGeom prst="triangle">
                                <a:avLst>
                                  <a:gd name="adj" fmla="val 50000"/>
                                </a:avLst>
                              </a:prstGeom>
                              <a:solidFill>
                                <a:schemeClr val="bg2">
                                  <a:lumMod val="100000"/>
                                  <a:lumOff val="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37B2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928" o:spid="_x0000_s1026" type="#_x0000_t5" style="position:absolute;margin-left:37.7pt;margin-top:2.2pt;width:7.15pt;height: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" fillcolor="#eeece1 [3214]" strokeweight="0"/>
                  </w:pict>
                </mc:Fallback>
              </mc:AlternateContent>
            </w:r>
            <w:r w:rsidR="00432B4D" w:rsidRPr="007E4FBF">
              <w:rPr>
                <w:rFonts w:ascii="Arial" w:hAnsi="Arial" w:cs="Arial"/>
                <w:sz w:val="22"/>
                <w:szCs w:val="22"/>
              </w:rPr>
              <w:t xml:space="preserve">1420   </w:t>
            </w:r>
          </w:p>
        </w:tc>
        <w:tc>
          <w:tcPr>
            <w:tcW w:w="1603" w:type="dxa"/>
            <w:vAlign w:val="center"/>
          </w:tcPr>
          <w:p w14:paraId="31C3ED9E" w14:textId="77777777" w:rsidR="00432B4D" w:rsidRPr="007E4FBF" w:rsidRDefault="00432B4D" w:rsidP="00432B4D">
            <w:pPr>
              <w:spacing w:line="360" w:lineRule="auto"/>
              <w:rPr>
                <w:rFonts w:ascii="Arial" w:hAnsi="Arial" w:cs="Arial"/>
                <w:sz w:val="22"/>
                <w:szCs w:val="22"/>
              </w:rPr>
            </w:pPr>
            <w:r w:rsidRPr="007E4FBF">
              <w:rPr>
                <w:rFonts w:ascii="Arial" w:hAnsi="Arial" w:cs="Arial"/>
                <w:sz w:val="22"/>
                <w:szCs w:val="22"/>
              </w:rPr>
              <w:t>PAU</w:t>
            </w:r>
          </w:p>
        </w:tc>
        <w:tc>
          <w:tcPr>
            <w:tcW w:w="2350" w:type="dxa"/>
            <w:vAlign w:val="center"/>
          </w:tcPr>
          <w:p w14:paraId="447F87D0" w14:textId="77777777" w:rsidR="00432B4D" w:rsidRPr="007E4FBF" w:rsidRDefault="00432B4D" w:rsidP="00432B4D">
            <w:pPr>
              <w:spacing w:line="360" w:lineRule="auto"/>
              <w:rPr>
                <w:rFonts w:ascii="Arial" w:hAnsi="Arial" w:cs="Arial"/>
                <w:sz w:val="22"/>
                <w:szCs w:val="22"/>
              </w:rPr>
            </w:pPr>
            <w:r w:rsidRPr="007E4FBF">
              <w:rPr>
                <w:rFonts w:ascii="Arial" w:hAnsi="Arial" w:cs="Arial"/>
                <w:sz w:val="22"/>
                <w:szCs w:val="22"/>
              </w:rPr>
              <w:t>2150</w:t>
            </w:r>
          </w:p>
        </w:tc>
        <w:tc>
          <w:tcPr>
            <w:tcW w:w="1830" w:type="dxa"/>
            <w:vAlign w:val="center"/>
          </w:tcPr>
          <w:p w14:paraId="6B89FFFD" w14:textId="77777777" w:rsidR="00432B4D" w:rsidRPr="007E4FBF" w:rsidRDefault="00432B4D" w:rsidP="00432B4D">
            <w:pPr>
              <w:spacing w:line="360" w:lineRule="auto"/>
              <w:rPr>
                <w:rFonts w:ascii="Arial" w:hAnsi="Arial" w:cs="Arial"/>
                <w:sz w:val="22"/>
                <w:szCs w:val="22"/>
              </w:rPr>
            </w:pPr>
            <w:r w:rsidRPr="007E4FBF">
              <w:rPr>
                <w:rFonts w:ascii="Arial" w:hAnsi="Arial" w:cs="Arial"/>
                <w:sz w:val="22"/>
                <w:szCs w:val="22"/>
              </w:rPr>
              <w:t>AGEN</w:t>
            </w:r>
          </w:p>
        </w:tc>
      </w:tr>
      <w:tr w:rsidR="00432B4D" w:rsidRPr="007E4FBF" w14:paraId="2F05C7D9" w14:textId="77777777" w:rsidTr="00087BEE">
        <w:tc>
          <w:tcPr>
            <w:tcW w:w="2333" w:type="dxa"/>
            <w:vAlign w:val="center"/>
          </w:tcPr>
          <w:p w14:paraId="1CF3E2C4" w14:textId="77777777" w:rsidR="00432B4D" w:rsidRPr="007E4FBF" w:rsidRDefault="00B62183" w:rsidP="00432B4D">
            <w:pPr>
              <w:spacing w:line="360" w:lineRule="auto"/>
              <w:rPr>
                <w:rFonts w:ascii="Arial" w:hAnsi="Arial" w:cs="Arial"/>
                <w:sz w:val="22"/>
                <w:szCs w:val="22"/>
              </w:rPr>
            </w:pPr>
            <w:r>
              <w:rPr>
                <w:rFonts w:ascii="Arial" w:hAnsi="Arial" w:cs="Arial"/>
                <w:noProof/>
                <w:sz w:val="22"/>
                <w:szCs w:val="22"/>
                <w:lang w:eastAsia="fr-FR"/>
              </w:rPr>
              <mc:AlternateContent>
                <mc:Choice Requires="wps">
                  <w:drawing>
                    <wp:anchor distT="0" distB="0" distL="114300" distR="114300" simplePos="0" relativeHeight="251806720" behindDoc="0" locked="0" layoutInCell="1" allowOverlap="1" wp14:anchorId="4B449444" wp14:editId="20F8D43D">
                      <wp:simplePos x="0" y="0"/>
                      <wp:positionH relativeFrom="column">
                        <wp:posOffset>461010</wp:posOffset>
                      </wp:positionH>
                      <wp:positionV relativeFrom="paragraph">
                        <wp:posOffset>65405</wp:posOffset>
                      </wp:positionV>
                      <wp:extent cx="112395" cy="120650"/>
                      <wp:effectExtent l="0" t="0" r="20955" b="12700"/>
                      <wp:wrapNone/>
                      <wp:docPr id="27" name="Oval 1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0650"/>
                              </a:xfrm>
                              <a:prstGeom prst="ellipse">
                                <a:avLst/>
                              </a:prstGeom>
                              <a:solidFill>
                                <a:schemeClr val="bg2">
                                  <a:lumMod val="90000"/>
                                  <a:lumOff val="0"/>
                                </a:schemeClr>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C403C8" id="Oval 1932" o:spid="_x0000_s1026" style="position:absolute;margin-left:36.3pt;margin-top:5.15pt;width:8.85pt;height: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" fillcolor="#ddd8c2 [2894]" strokeweight="0"/>
                  </w:pict>
                </mc:Fallback>
              </mc:AlternateContent>
            </w:r>
            <w:r w:rsidR="00432B4D" w:rsidRPr="007E4FBF">
              <w:rPr>
                <w:rFonts w:ascii="Arial" w:hAnsi="Arial" w:cs="Arial"/>
                <w:sz w:val="22"/>
                <w:szCs w:val="22"/>
              </w:rPr>
              <w:t xml:space="preserve">1480   </w:t>
            </w:r>
          </w:p>
        </w:tc>
        <w:tc>
          <w:tcPr>
            <w:tcW w:w="1603" w:type="dxa"/>
            <w:vAlign w:val="center"/>
          </w:tcPr>
          <w:p w14:paraId="534F4913" w14:textId="77777777" w:rsidR="00432B4D" w:rsidRPr="007E4FBF" w:rsidRDefault="00432B4D" w:rsidP="00432B4D">
            <w:pPr>
              <w:spacing w:line="360" w:lineRule="auto"/>
              <w:rPr>
                <w:rFonts w:ascii="Arial" w:hAnsi="Arial" w:cs="Arial"/>
                <w:sz w:val="22"/>
                <w:szCs w:val="22"/>
              </w:rPr>
            </w:pPr>
            <w:r w:rsidRPr="007E4FBF">
              <w:rPr>
                <w:rFonts w:ascii="Arial" w:hAnsi="Arial" w:cs="Arial"/>
                <w:sz w:val="22"/>
                <w:szCs w:val="22"/>
              </w:rPr>
              <w:t>TARBES</w:t>
            </w:r>
          </w:p>
        </w:tc>
        <w:tc>
          <w:tcPr>
            <w:tcW w:w="2350" w:type="dxa"/>
            <w:vAlign w:val="center"/>
          </w:tcPr>
          <w:p w14:paraId="23B34FDF" w14:textId="77777777" w:rsidR="00432B4D" w:rsidRPr="007E4FBF" w:rsidRDefault="00B62183" w:rsidP="00432B4D">
            <w:pPr>
              <w:spacing w:line="360" w:lineRule="auto"/>
              <w:rPr>
                <w:rFonts w:ascii="Arial" w:hAnsi="Arial" w:cs="Arial"/>
                <w:sz w:val="22"/>
                <w:szCs w:val="22"/>
              </w:rPr>
            </w:pPr>
            <w:r>
              <w:rPr>
                <w:rFonts w:ascii="Arial" w:hAnsi="Arial" w:cs="Arial"/>
                <w:noProof/>
                <w:sz w:val="22"/>
                <w:szCs w:val="22"/>
                <w:lang w:eastAsia="fr-FR"/>
              </w:rPr>
              <mc:AlternateContent>
                <mc:Choice Requires="wps">
                  <w:drawing>
                    <wp:anchor distT="0" distB="0" distL="114300" distR="114300" simplePos="0" relativeHeight="251807744" behindDoc="0" locked="0" layoutInCell="1" allowOverlap="1" wp14:anchorId="04F2F258" wp14:editId="7747C6B3">
                      <wp:simplePos x="0" y="0"/>
                      <wp:positionH relativeFrom="column">
                        <wp:posOffset>426085</wp:posOffset>
                      </wp:positionH>
                      <wp:positionV relativeFrom="paragraph">
                        <wp:posOffset>22225</wp:posOffset>
                      </wp:positionV>
                      <wp:extent cx="112395" cy="120650"/>
                      <wp:effectExtent l="0" t="0" r="20955" b="12700"/>
                      <wp:wrapNone/>
                      <wp:docPr id="26" name="Oval 1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0650"/>
                              </a:xfrm>
                              <a:prstGeom prst="ellipse">
                                <a:avLst/>
                              </a:prstGeom>
                              <a:solidFill>
                                <a:schemeClr val="bg2">
                                  <a:lumMod val="90000"/>
                                  <a:lumOff val="0"/>
                                </a:schemeClr>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185E06" id="Oval 1933" o:spid="_x0000_s1026" style="position:absolute;margin-left:33.55pt;margin-top:1.75pt;width:8.85pt;height: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" fillcolor="#ddd8c2 [2894]" strokeweight="0"/>
                  </w:pict>
                </mc:Fallback>
              </mc:AlternateContent>
            </w:r>
            <w:r w:rsidR="00432B4D" w:rsidRPr="007E4FBF">
              <w:rPr>
                <w:rFonts w:ascii="Arial" w:hAnsi="Arial" w:cs="Arial"/>
                <w:sz w:val="22"/>
                <w:szCs w:val="22"/>
              </w:rPr>
              <w:t xml:space="preserve">2480   </w:t>
            </w:r>
          </w:p>
        </w:tc>
        <w:tc>
          <w:tcPr>
            <w:tcW w:w="1830" w:type="dxa"/>
            <w:vAlign w:val="center"/>
          </w:tcPr>
          <w:p w14:paraId="310BDC0E" w14:textId="77777777" w:rsidR="00432B4D" w:rsidRPr="007E4FBF" w:rsidRDefault="00432B4D" w:rsidP="00432B4D">
            <w:pPr>
              <w:spacing w:line="360" w:lineRule="auto"/>
              <w:rPr>
                <w:rFonts w:ascii="Arial" w:hAnsi="Arial" w:cs="Arial"/>
                <w:sz w:val="22"/>
                <w:szCs w:val="22"/>
              </w:rPr>
            </w:pPr>
            <w:r w:rsidRPr="007E4FBF">
              <w:rPr>
                <w:rFonts w:ascii="Arial" w:hAnsi="Arial" w:cs="Arial"/>
                <w:sz w:val="22"/>
                <w:szCs w:val="22"/>
              </w:rPr>
              <w:t>TARBES</w:t>
            </w:r>
          </w:p>
        </w:tc>
      </w:tr>
      <w:tr w:rsidR="00432B4D" w:rsidRPr="007E4FBF" w14:paraId="4C8EE33B" w14:textId="77777777" w:rsidTr="00087BEE">
        <w:tc>
          <w:tcPr>
            <w:tcW w:w="2333" w:type="dxa"/>
            <w:vAlign w:val="center"/>
          </w:tcPr>
          <w:p w14:paraId="0BD0A39B" w14:textId="77777777" w:rsidR="00432B4D" w:rsidRPr="007E4FBF" w:rsidRDefault="00432B4D" w:rsidP="00432B4D">
            <w:pPr>
              <w:spacing w:line="360" w:lineRule="auto"/>
              <w:rPr>
                <w:rFonts w:ascii="Arial" w:hAnsi="Arial" w:cs="Arial"/>
                <w:sz w:val="22"/>
                <w:szCs w:val="22"/>
              </w:rPr>
            </w:pPr>
            <w:r w:rsidRPr="007E4FBF">
              <w:rPr>
                <w:rFonts w:ascii="Arial" w:hAnsi="Arial" w:cs="Arial"/>
                <w:sz w:val="22"/>
                <w:szCs w:val="22"/>
              </w:rPr>
              <w:t>1150</w:t>
            </w:r>
          </w:p>
        </w:tc>
        <w:tc>
          <w:tcPr>
            <w:tcW w:w="1603" w:type="dxa"/>
            <w:vAlign w:val="center"/>
          </w:tcPr>
          <w:p w14:paraId="5E2127A1" w14:textId="77777777" w:rsidR="00432B4D" w:rsidRPr="007E4FBF" w:rsidRDefault="00432B4D" w:rsidP="00432B4D">
            <w:pPr>
              <w:spacing w:line="360" w:lineRule="auto"/>
              <w:rPr>
                <w:rFonts w:ascii="Arial" w:hAnsi="Arial" w:cs="Arial"/>
                <w:sz w:val="22"/>
                <w:szCs w:val="22"/>
              </w:rPr>
            </w:pPr>
            <w:r w:rsidRPr="007E4FBF">
              <w:rPr>
                <w:rFonts w:ascii="Arial" w:hAnsi="Arial" w:cs="Arial"/>
                <w:sz w:val="22"/>
                <w:szCs w:val="22"/>
              </w:rPr>
              <w:t>AGEN</w:t>
            </w:r>
          </w:p>
        </w:tc>
        <w:tc>
          <w:tcPr>
            <w:tcW w:w="2350" w:type="dxa"/>
            <w:vAlign w:val="center"/>
          </w:tcPr>
          <w:p w14:paraId="38FA3FC7" w14:textId="77777777" w:rsidR="00432B4D" w:rsidRPr="007E4FBF" w:rsidRDefault="00B62183" w:rsidP="00432B4D">
            <w:pPr>
              <w:spacing w:line="360" w:lineRule="auto"/>
              <w:rPr>
                <w:rFonts w:ascii="Arial" w:hAnsi="Arial" w:cs="Arial"/>
                <w:sz w:val="22"/>
                <w:szCs w:val="22"/>
              </w:rPr>
            </w:pPr>
            <w:r>
              <w:rPr>
                <w:rFonts w:ascii="Arial" w:hAnsi="Arial" w:cs="Arial"/>
                <w:noProof/>
                <w:sz w:val="22"/>
                <w:szCs w:val="22"/>
                <w:lang w:eastAsia="fr-FR"/>
              </w:rPr>
              <mc:AlternateContent>
                <mc:Choice Requires="wps">
                  <w:drawing>
                    <wp:anchor distT="0" distB="0" distL="114300" distR="114300" simplePos="0" relativeHeight="251803648" behindDoc="0" locked="0" layoutInCell="1" allowOverlap="1" wp14:anchorId="179EABBA" wp14:editId="3D2ECB39">
                      <wp:simplePos x="0" y="0"/>
                      <wp:positionH relativeFrom="column">
                        <wp:posOffset>440055</wp:posOffset>
                      </wp:positionH>
                      <wp:positionV relativeFrom="paragraph">
                        <wp:posOffset>38735</wp:posOffset>
                      </wp:positionV>
                      <wp:extent cx="90805" cy="120650"/>
                      <wp:effectExtent l="19050" t="19050" r="42545" b="12700"/>
                      <wp:wrapNone/>
                      <wp:docPr id="25" name="AutoShape 19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0650"/>
                              </a:xfrm>
                              <a:prstGeom prst="triangle">
                                <a:avLst>
                                  <a:gd name="adj" fmla="val 50000"/>
                                </a:avLst>
                              </a:prstGeom>
                              <a:solidFill>
                                <a:schemeClr val="bg2">
                                  <a:lumMod val="100000"/>
                                  <a:lumOff val="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5A37B" id="AutoShape 1929" o:spid="_x0000_s1026" type="#_x0000_t5" style="position:absolute;margin-left:34.65pt;margin-top:3.05pt;width:7.15pt;height: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" fillcolor="#eeece1 [3214]" strokeweight="0"/>
                  </w:pict>
                </mc:Fallback>
              </mc:AlternateContent>
            </w:r>
            <w:r w:rsidR="00432B4D" w:rsidRPr="007E4FBF">
              <w:rPr>
                <w:rFonts w:ascii="Arial" w:hAnsi="Arial" w:cs="Arial"/>
                <w:sz w:val="22"/>
                <w:szCs w:val="22"/>
              </w:rPr>
              <w:t xml:space="preserve">2420    </w:t>
            </w:r>
          </w:p>
        </w:tc>
        <w:tc>
          <w:tcPr>
            <w:tcW w:w="1830" w:type="dxa"/>
            <w:vAlign w:val="center"/>
          </w:tcPr>
          <w:p w14:paraId="736D8B88" w14:textId="77777777" w:rsidR="00432B4D" w:rsidRPr="007E4FBF" w:rsidRDefault="00432B4D" w:rsidP="00432B4D">
            <w:pPr>
              <w:spacing w:line="360" w:lineRule="auto"/>
              <w:rPr>
                <w:rFonts w:ascii="Arial" w:hAnsi="Arial" w:cs="Arial"/>
                <w:sz w:val="22"/>
                <w:szCs w:val="22"/>
              </w:rPr>
            </w:pPr>
            <w:r w:rsidRPr="007E4FBF">
              <w:rPr>
                <w:rFonts w:ascii="Arial" w:hAnsi="Arial" w:cs="Arial"/>
                <w:sz w:val="22"/>
                <w:szCs w:val="22"/>
              </w:rPr>
              <w:t>PAU</w:t>
            </w:r>
          </w:p>
        </w:tc>
      </w:tr>
    </w:tbl>
    <w:p w14:paraId="20B02DF8" w14:textId="77777777" w:rsidR="004B344C" w:rsidRPr="007E4FBF" w:rsidRDefault="00A90888" w:rsidP="004B344C">
      <w:pPr>
        <w:spacing w:line="360" w:lineRule="auto"/>
        <w:rPr>
          <w:rFonts w:ascii="Arial" w:hAnsi="Arial" w:cs="Arial"/>
          <w:sz w:val="22"/>
          <w:szCs w:val="22"/>
        </w:rPr>
      </w:pPr>
      <w:r>
        <w:rPr>
          <w:rFonts w:ascii="Arial" w:hAnsi="Arial" w:cs="Arial"/>
          <w:noProof/>
          <w:sz w:val="22"/>
          <w:szCs w:val="22"/>
          <w:lang w:eastAsia="fr-FR"/>
        </w:rPr>
        <mc:AlternateContent>
          <mc:Choice Requires="wps">
            <w:drawing>
              <wp:anchor distT="0" distB="0" distL="114300" distR="114300" simplePos="0" relativeHeight="251805696" behindDoc="0" locked="0" layoutInCell="1" allowOverlap="1" wp14:anchorId="47371C94" wp14:editId="28502F8F">
                <wp:simplePos x="0" y="0"/>
                <wp:positionH relativeFrom="column">
                  <wp:posOffset>1969135</wp:posOffset>
                </wp:positionH>
                <wp:positionV relativeFrom="paragraph">
                  <wp:posOffset>1905</wp:posOffset>
                </wp:positionV>
                <wp:extent cx="112395" cy="120650"/>
                <wp:effectExtent l="0" t="0" r="20955" b="12700"/>
                <wp:wrapNone/>
                <wp:docPr id="24" name="Oval 19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0650"/>
                        </a:xfrm>
                        <a:prstGeom prst="ellipse">
                          <a:avLst/>
                        </a:prstGeom>
                        <a:solidFill>
                          <a:schemeClr val="bg2">
                            <a:lumMod val="90000"/>
                            <a:lumOff val="0"/>
                          </a:schemeClr>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29E18F" id="Oval 1931" o:spid="_x0000_s1026" style="position:absolute;margin-left:155.05pt;margin-top:.15pt;width:8.85pt;height: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" fillcolor="#ddd8c2 [2894]" strokeweight="0"/>
            </w:pict>
          </mc:Fallback>
        </mc:AlternateContent>
      </w:r>
      <w:r>
        <w:rPr>
          <w:rFonts w:ascii="Arial" w:hAnsi="Arial" w:cs="Arial"/>
          <w:noProof/>
          <w:sz w:val="22"/>
          <w:szCs w:val="22"/>
          <w:lang w:eastAsia="fr-FR"/>
        </w:rPr>
        <mc:AlternateContent>
          <mc:Choice Requires="wps">
            <w:drawing>
              <wp:anchor distT="0" distB="0" distL="114300" distR="114300" simplePos="0" relativeHeight="251804672" behindDoc="0" locked="0" layoutInCell="1" allowOverlap="1" wp14:anchorId="273D59F7" wp14:editId="77B12A79">
                <wp:simplePos x="0" y="0"/>
                <wp:positionH relativeFrom="column">
                  <wp:posOffset>655320</wp:posOffset>
                </wp:positionH>
                <wp:positionV relativeFrom="paragraph">
                  <wp:posOffset>1905</wp:posOffset>
                </wp:positionV>
                <wp:extent cx="90805" cy="120650"/>
                <wp:effectExtent l="19050" t="19050" r="42545" b="12700"/>
                <wp:wrapNone/>
                <wp:docPr id="23" name="AutoShape 1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0650"/>
                        </a:xfrm>
                        <a:prstGeom prst="triangle">
                          <a:avLst>
                            <a:gd name="adj" fmla="val 50000"/>
                          </a:avLst>
                        </a:prstGeom>
                        <a:solidFill>
                          <a:schemeClr val="bg2">
                            <a:lumMod val="100000"/>
                            <a:lumOff val="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30D09" id="AutoShape 1930" o:spid="_x0000_s1026" type="#_x0000_t5" style="position:absolute;margin-left:51.6pt;margin-top:.15pt;width:7.15pt;height: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" fillcolor="#eeece1 [3214]" strokeweight="0"/>
            </w:pict>
          </mc:Fallback>
        </mc:AlternateContent>
      </w:r>
      <w:r w:rsidR="00432B4D">
        <w:rPr>
          <w:rFonts w:ascii="Arial" w:hAnsi="Arial" w:cs="Arial"/>
          <w:sz w:val="22"/>
          <w:szCs w:val="22"/>
        </w:rPr>
        <w:tab/>
      </w:r>
      <w:r w:rsidR="00432B4D">
        <w:rPr>
          <w:rFonts w:ascii="Arial" w:hAnsi="Arial" w:cs="Arial"/>
          <w:sz w:val="22"/>
          <w:szCs w:val="22"/>
        </w:rPr>
        <w:tab/>
        <w:t xml:space="preserve">Circuits couplés    </w:t>
      </w:r>
      <w:r>
        <w:rPr>
          <w:rFonts w:ascii="Arial" w:hAnsi="Arial" w:cs="Arial"/>
          <w:sz w:val="22"/>
          <w:szCs w:val="22"/>
        </w:rPr>
        <w:t xml:space="preserve">   </w:t>
      </w:r>
      <w:r w:rsidR="004B344C" w:rsidRPr="007E4FBF">
        <w:rPr>
          <w:rFonts w:ascii="Arial" w:hAnsi="Arial" w:cs="Arial"/>
          <w:sz w:val="22"/>
          <w:szCs w:val="22"/>
        </w:rPr>
        <w:t>Circuits couplés</w:t>
      </w:r>
    </w:p>
    <w:p w14:paraId="21E04D46" w14:textId="77777777" w:rsidR="004B344C" w:rsidRPr="00715954" w:rsidRDefault="004B344C" w:rsidP="004B344C">
      <w:pPr>
        <w:tabs>
          <w:tab w:val="center" w:pos="4536"/>
        </w:tabs>
        <w:spacing w:line="360" w:lineRule="auto"/>
        <w:rPr>
          <w:rFonts w:ascii="Arial" w:hAnsi="Arial" w:cs="Arial"/>
          <w:sz w:val="14"/>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2299"/>
        <w:gridCol w:w="2297"/>
        <w:gridCol w:w="2299"/>
      </w:tblGrid>
      <w:tr w:rsidR="007E4FBF" w:rsidRPr="007E4FBF" w14:paraId="63D949E3" w14:textId="77777777" w:rsidTr="00432B4D">
        <w:tc>
          <w:tcPr>
            <w:tcW w:w="4223" w:type="dxa"/>
            <w:gridSpan w:val="2"/>
            <w:vAlign w:val="center"/>
          </w:tcPr>
          <w:p w14:paraId="35014987" w14:textId="77777777" w:rsidR="007E4FBF" w:rsidRPr="007E4FBF" w:rsidRDefault="007E4FBF" w:rsidP="007E4FBF">
            <w:pPr>
              <w:spacing w:line="360" w:lineRule="auto"/>
              <w:jc w:val="center"/>
              <w:rPr>
                <w:rFonts w:ascii="Arial" w:hAnsi="Arial" w:cs="Arial"/>
                <w:sz w:val="22"/>
                <w:szCs w:val="22"/>
              </w:rPr>
            </w:pPr>
            <w:r w:rsidRPr="007E4FBF">
              <w:rPr>
                <w:rFonts w:ascii="Arial" w:hAnsi="Arial" w:cs="Arial"/>
                <w:b/>
                <w:sz w:val="22"/>
                <w:szCs w:val="22"/>
              </w:rPr>
              <w:t>MERCREDI</w:t>
            </w:r>
          </w:p>
        </w:tc>
        <w:tc>
          <w:tcPr>
            <w:tcW w:w="4606" w:type="dxa"/>
            <w:gridSpan w:val="2"/>
            <w:vAlign w:val="center"/>
          </w:tcPr>
          <w:p w14:paraId="0D6E8462" w14:textId="77777777" w:rsidR="007E4FBF" w:rsidRPr="007E4FBF" w:rsidRDefault="007E4FBF" w:rsidP="007E4FBF">
            <w:pPr>
              <w:spacing w:line="360" w:lineRule="auto"/>
              <w:jc w:val="center"/>
              <w:rPr>
                <w:rFonts w:ascii="Arial" w:hAnsi="Arial" w:cs="Arial"/>
                <w:sz w:val="22"/>
                <w:szCs w:val="22"/>
              </w:rPr>
            </w:pPr>
            <w:r w:rsidRPr="007E4FBF">
              <w:rPr>
                <w:rFonts w:ascii="Arial" w:hAnsi="Arial" w:cs="Arial"/>
                <w:b/>
                <w:sz w:val="22"/>
                <w:szCs w:val="22"/>
              </w:rPr>
              <w:t>JEUDI</w:t>
            </w:r>
          </w:p>
        </w:tc>
      </w:tr>
      <w:tr w:rsidR="00087BEE" w:rsidRPr="007E4FBF" w14:paraId="66CE42FC" w14:textId="77777777" w:rsidTr="00432B4D">
        <w:tc>
          <w:tcPr>
            <w:tcW w:w="1920" w:type="dxa"/>
            <w:vAlign w:val="center"/>
          </w:tcPr>
          <w:p w14:paraId="21F482B3" w14:textId="77777777" w:rsidR="00087BEE" w:rsidRPr="00F4223B" w:rsidRDefault="00087BEE" w:rsidP="00087BEE">
            <w:pPr>
              <w:spacing w:line="360" w:lineRule="auto"/>
              <w:jc w:val="center"/>
              <w:rPr>
                <w:rFonts w:ascii="Arial" w:hAnsi="Arial" w:cs="Arial"/>
                <w:b/>
                <w:sz w:val="22"/>
                <w:szCs w:val="22"/>
              </w:rPr>
            </w:pPr>
            <w:r>
              <w:rPr>
                <w:rFonts w:ascii="Arial" w:hAnsi="Arial" w:cs="Arial"/>
                <w:b/>
                <w:sz w:val="22"/>
                <w:szCs w:val="22"/>
              </w:rPr>
              <w:t>Numéros de tournées</w:t>
            </w:r>
          </w:p>
        </w:tc>
        <w:tc>
          <w:tcPr>
            <w:tcW w:w="2303" w:type="dxa"/>
            <w:vAlign w:val="center"/>
          </w:tcPr>
          <w:p w14:paraId="3C46E2D2" w14:textId="77777777" w:rsidR="00087BEE" w:rsidRPr="00F4223B" w:rsidRDefault="00087BEE" w:rsidP="00087BEE">
            <w:pPr>
              <w:spacing w:line="360" w:lineRule="auto"/>
              <w:jc w:val="center"/>
              <w:rPr>
                <w:rFonts w:ascii="Arial" w:hAnsi="Arial" w:cs="Arial"/>
                <w:b/>
                <w:sz w:val="22"/>
                <w:szCs w:val="22"/>
              </w:rPr>
            </w:pPr>
            <w:r w:rsidRPr="00F4223B">
              <w:rPr>
                <w:rFonts w:ascii="Arial" w:hAnsi="Arial" w:cs="Arial"/>
                <w:b/>
                <w:sz w:val="22"/>
                <w:szCs w:val="22"/>
              </w:rPr>
              <w:t>Destination</w:t>
            </w:r>
            <w:r>
              <w:rPr>
                <w:rFonts w:ascii="Arial" w:hAnsi="Arial" w:cs="Arial"/>
                <w:b/>
                <w:sz w:val="22"/>
                <w:szCs w:val="22"/>
              </w:rPr>
              <w:t>s</w:t>
            </w:r>
          </w:p>
        </w:tc>
        <w:tc>
          <w:tcPr>
            <w:tcW w:w="2303" w:type="dxa"/>
            <w:vAlign w:val="center"/>
          </w:tcPr>
          <w:p w14:paraId="06786B4F" w14:textId="77777777" w:rsidR="00087BEE" w:rsidRPr="00F4223B" w:rsidRDefault="00087BEE" w:rsidP="00087BEE">
            <w:pPr>
              <w:spacing w:line="360" w:lineRule="auto"/>
              <w:jc w:val="center"/>
              <w:rPr>
                <w:rFonts w:ascii="Arial" w:hAnsi="Arial" w:cs="Arial"/>
                <w:b/>
                <w:sz w:val="22"/>
                <w:szCs w:val="22"/>
              </w:rPr>
            </w:pPr>
            <w:r>
              <w:rPr>
                <w:rFonts w:ascii="Arial" w:hAnsi="Arial" w:cs="Arial"/>
                <w:b/>
                <w:sz w:val="22"/>
                <w:szCs w:val="22"/>
              </w:rPr>
              <w:t>Numéros de tournées</w:t>
            </w:r>
          </w:p>
        </w:tc>
        <w:tc>
          <w:tcPr>
            <w:tcW w:w="2303" w:type="dxa"/>
            <w:vAlign w:val="center"/>
          </w:tcPr>
          <w:p w14:paraId="54B96115" w14:textId="77777777" w:rsidR="00087BEE" w:rsidRPr="00F4223B" w:rsidRDefault="00087BEE" w:rsidP="00087BEE">
            <w:pPr>
              <w:spacing w:line="360" w:lineRule="auto"/>
              <w:jc w:val="center"/>
              <w:rPr>
                <w:rFonts w:ascii="Arial" w:hAnsi="Arial" w:cs="Arial"/>
                <w:b/>
                <w:sz w:val="22"/>
                <w:szCs w:val="22"/>
              </w:rPr>
            </w:pPr>
            <w:r w:rsidRPr="00F4223B">
              <w:rPr>
                <w:rFonts w:ascii="Arial" w:hAnsi="Arial" w:cs="Arial"/>
                <w:b/>
                <w:sz w:val="22"/>
                <w:szCs w:val="22"/>
              </w:rPr>
              <w:t>Destination</w:t>
            </w:r>
            <w:r>
              <w:rPr>
                <w:rFonts w:ascii="Arial" w:hAnsi="Arial" w:cs="Arial"/>
                <w:b/>
                <w:sz w:val="22"/>
                <w:szCs w:val="22"/>
              </w:rPr>
              <w:t>s</w:t>
            </w:r>
          </w:p>
        </w:tc>
      </w:tr>
      <w:tr w:rsidR="004B344C" w:rsidRPr="007E4FBF" w14:paraId="2B02CCF6" w14:textId="77777777" w:rsidTr="00432B4D">
        <w:tc>
          <w:tcPr>
            <w:tcW w:w="1920" w:type="dxa"/>
            <w:vAlign w:val="center"/>
          </w:tcPr>
          <w:p w14:paraId="11ECAE04" w14:textId="77777777" w:rsidR="004B344C" w:rsidRPr="007E4FBF" w:rsidRDefault="004B344C" w:rsidP="004B344C">
            <w:pPr>
              <w:spacing w:line="360" w:lineRule="auto"/>
              <w:rPr>
                <w:rFonts w:ascii="Arial" w:hAnsi="Arial" w:cs="Arial"/>
                <w:sz w:val="22"/>
                <w:szCs w:val="22"/>
              </w:rPr>
            </w:pPr>
            <w:r w:rsidRPr="007E4FBF">
              <w:rPr>
                <w:rFonts w:ascii="Arial" w:hAnsi="Arial" w:cs="Arial"/>
                <w:sz w:val="22"/>
                <w:szCs w:val="22"/>
              </w:rPr>
              <w:t>3130</w:t>
            </w:r>
          </w:p>
        </w:tc>
        <w:tc>
          <w:tcPr>
            <w:tcW w:w="2303" w:type="dxa"/>
            <w:vAlign w:val="center"/>
          </w:tcPr>
          <w:p w14:paraId="3FDC9B95" w14:textId="77777777" w:rsidR="004B344C" w:rsidRPr="007E4FBF" w:rsidRDefault="004B344C" w:rsidP="004B344C">
            <w:pPr>
              <w:spacing w:line="360" w:lineRule="auto"/>
              <w:rPr>
                <w:rFonts w:ascii="Arial" w:hAnsi="Arial" w:cs="Arial"/>
                <w:sz w:val="22"/>
                <w:szCs w:val="22"/>
              </w:rPr>
            </w:pPr>
            <w:r w:rsidRPr="007E4FBF">
              <w:rPr>
                <w:rFonts w:ascii="Arial" w:hAnsi="Arial" w:cs="Arial"/>
                <w:sz w:val="22"/>
                <w:szCs w:val="22"/>
              </w:rPr>
              <w:t>MONTAUBAN</w:t>
            </w:r>
          </w:p>
        </w:tc>
        <w:tc>
          <w:tcPr>
            <w:tcW w:w="2303" w:type="dxa"/>
            <w:vAlign w:val="center"/>
          </w:tcPr>
          <w:p w14:paraId="0D496B97" w14:textId="77777777" w:rsidR="004B344C" w:rsidRPr="007E4FBF" w:rsidRDefault="004B344C" w:rsidP="004B344C">
            <w:pPr>
              <w:spacing w:line="360" w:lineRule="auto"/>
              <w:rPr>
                <w:rFonts w:ascii="Arial" w:hAnsi="Arial" w:cs="Arial"/>
                <w:sz w:val="22"/>
                <w:szCs w:val="22"/>
              </w:rPr>
            </w:pPr>
            <w:r w:rsidRPr="007E4FBF">
              <w:rPr>
                <w:rFonts w:ascii="Arial" w:hAnsi="Arial" w:cs="Arial"/>
                <w:sz w:val="22"/>
                <w:szCs w:val="22"/>
              </w:rPr>
              <w:t>4110</w:t>
            </w:r>
          </w:p>
        </w:tc>
        <w:tc>
          <w:tcPr>
            <w:tcW w:w="2303" w:type="dxa"/>
            <w:vAlign w:val="center"/>
          </w:tcPr>
          <w:p w14:paraId="54B125C5" w14:textId="77777777" w:rsidR="004B344C" w:rsidRPr="007E4FBF" w:rsidRDefault="004B344C" w:rsidP="004B344C">
            <w:pPr>
              <w:spacing w:line="360" w:lineRule="auto"/>
              <w:rPr>
                <w:rFonts w:ascii="Arial" w:hAnsi="Arial" w:cs="Arial"/>
                <w:sz w:val="22"/>
                <w:szCs w:val="22"/>
              </w:rPr>
            </w:pPr>
            <w:r w:rsidRPr="007E4FBF">
              <w:rPr>
                <w:rFonts w:ascii="Arial" w:hAnsi="Arial" w:cs="Arial"/>
                <w:sz w:val="22"/>
                <w:szCs w:val="22"/>
              </w:rPr>
              <w:t>MARMANDE</w:t>
            </w:r>
          </w:p>
        </w:tc>
      </w:tr>
      <w:tr w:rsidR="004B344C" w:rsidRPr="007E4FBF" w14:paraId="4C533FAA" w14:textId="77777777" w:rsidTr="00432B4D">
        <w:tc>
          <w:tcPr>
            <w:tcW w:w="1920" w:type="dxa"/>
            <w:vAlign w:val="center"/>
          </w:tcPr>
          <w:p w14:paraId="257DBD67" w14:textId="77777777" w:rsidR="004B344C" w:rsidRPr="007E4FBF" w:rsidRDefault="004B344C" w:rsidP="004B344C">
            <w:pPr>
              <w:spacing w:line="360" w:lineRule="auto"/>
              <w:rPr>
                <w:rFonts w:ascii="Arial" w:hAnsi="Arial" w:cs="Arial"/>
                <w:sz w:val="22"/>
                <w:szCs w:val="22"/>
              </w:rPr>
            </w:pPr>
            <w:r w:rsidRPr="007E4FBF">
              <w:rPr>
                <w:rFonts w:ascii="Arial" w:hAnsi="Arial" w:cs="Arial"/>
                <w:sz w:val="22"/>
                <w:szCs w:val="22"/>
              </w:rPr>
              <w:t>3160</w:t>
            </w:r>
          </w:p>
        </w:tc>
        <w:tc>
          <w:tcPr>
            <w:tcW w:w="2303" w:type="dxa"/>
            <w:vAlign w:val="center"/>
          </w:tcPr>
          <w:p w14:paraId="63D7EF8F" w14:textId="77777777" w:rsidR="004B344C" w:rsidRPr="007E4FBF" w:rsidRDefault="004B344C" w:rsidP="004B344C">
            <w:pPr>
              <w:spacing w:line="360" w:lineRule="auto"/>
              <w:rPr>
                <w:rFonts w:ascii="Arial" w:hAnsi="Arial" w:cs="Arial"/>
                <w:sz w:val="22"/>
                <w:szCs w:val="22"/>
              </w:rPr>
            </w:pPr>
            <w:r w:rsidRPr="007E4FBF">
              <w:rPr>
                <w:rFonts w:ascii="Arial" w:hAnsi="Arial" w:cs="Arial"/>
                <w:sz w:val="22"/>
                <w:szCs w:val="22"/>
              </w:rPr>
              <w:t>LANDES</w:t>
            </w:r>
          </w:p>
        </w:tc>
        <w:tc>
          <w:tcPr>
            <w:tcW w:w="2303" w:type="dxa"/>
            <w:vAlign w:val="center"/>
          </w:tcPr>
          <w:p w14:paraId="6E0E244D" w14:textId="77777777" w:rsidR="004B344C" w:rsidRPr="007E4FBF" w:rsidRDefault="004B344C" w:rsidP="004B344C">
            <w:pPr>
              <w:spacing w:line="360" w:lineRule="auto"/>
              <w:rPr>
                <w:rFonts w:ascii="Arial" w:hAnsi="Arial" w:cs="Arial"/>
                <w:sz w:val="22"/>
                <w:szCs w:val="22"/>
              </w:rPr>
            </w:pPr>
            <w:r w:rsidRPr="007E4FBF">
              <w:rPr>
                <w:rFonts w:ascii="Arial" w:hAnsi="Arial" w:cs="Arial"/>
                <w:sz w:val="22"/>
                <w:szCs w:val="22"/>
              </w:rPr>
              <w:t>4160</w:t>
            </w:r>
          </w:p>
        </w:tc>
        <w:tc>
          <w:tcPr>
            <w:tcW w:w="2303" w:type="dxa"/>
            <w:vAlign w:val="center"/>
          </w:tcPr>
          <w:p w14:paraId="2F9398A2" w14:textId="77777777" w:rsidR="004B344C" w:rsidRPr="007E4FBF" w:rsidRDefault="004B344C" w:rsidP="004B344C">
            <w:pPr>
              <w:spacing w:line="360" w:lineRule="auto"/>
              <w:rPr>
                <w:rFonts w:ascii="Arial" w:hAnsi="Arial" w:cs="Arial"/>
                <w:sz w:val="22"/>
                <w:szCs w:val="22"/>
              </w:rPr>
            </w:pPr>
            <w:r w:rsidRPr="007E4FBF">
              <w:rPr>
                <w:rFonts w:ascii="Arial" w:hAnsi="Arial" w:cs="Arial"/>
                <w:sz w:val="22"/>
                <w:szCs w:val="22"/>
              </w:rPr>
              <w:t>LANDES</w:t>
            </w:r>
          </w:p>
        </w:tc>
      </w:tr>
      <w:tr w:rsidR="004B344C" w:rsidRPr="007E4FBF" w14:paraId="7F89C21D" w14:textId="77777777" w:rsidTr="00432B4D">
        <w:tc>
          <w:tcPr>
            <w:tcW w:w="1920" w:type="dxa"/>
            <w:vAlign w:val="center"/>
          </w:tcPr>
          <w:p w14:paraId="30BE3B2B" w14:textId="77777777" w:rsidR="004B344C" w:rsidRPr="007E4FBF" w:rsidRDefault="004B344C" w:rsidP="004B344C">
            <w:pPr>
              <w:spacing w:line="360" w:lineRule="auto"/>
              <w:rPr>
                <w:rFonts w:ascii="Arial" w:hAnsi="Arial" w:cs="Arial"/>
                <w:sz w:val="22"/>
                <w:szCs w:val="22"/>
              </w:rPr>
            </w:pPr>
            <w:r w:rsidRPr="007E4FBF">
              <w:rPr>
                <w:rFonts w:ascii="Arial" w:hAnsi="Arial" w:cs="Arial"/>
                <w:sz w:val="22"/>
                <w:szCs w:val="22"/>
              </w:rPr>
              <w:t>3140</w:t>
            </w:r>
          </w:p>
        </w:tc>
        <w:tc>
          <w:tcPr>
            <w:tcW w:w="2303" w:type="dxa"/>
            <w:vAlign w:val="center"/>
          </w:tcPr>
          <w:p w14:paraId="0CF0B55E" w14:textId="77777777" w:rsidR="004B344C" w:rsidRPr="007E4FBF" w:rsidRDefault="004B344C" w:rsidP="004B344C">
            <w:pPr>
              <w:spacing w:line="360" w:lineRule="auto"/>
              <w:rPr>
                <w:rFonts w:ascii="Arial" w:hAnsi="Arial" w:cs="Arial"/>
                <w:sz w:val="22"/>
                <w:szCs w:val="22"/>
              </w:rPr>
            </w:pPr>
            <w:r w:rsidRPr="007E4FBF">
              <w:rPr>
                <w:rFonts w:ascii="Arial" w:hAnsi="Arial" w:cs="Arial"/>
                <w:sz w:val="22"/>
                <w:szCs w:val="22"/>
              </w:rPr>
              <w:t>GERS</w:t>
            </w:r>
          </w:p>
        </w:tc>
        <w:tc>
          <w:tcPr>
            <w:tcW w:w="2303" w:type="dxa"/>
            <w:vAlign w:val="center"/>
          </w:tcPr>
          <w:p w14:paraId="096A9B56" w14:textId="77777777" w:rsidR="004B344C" w:rsidRPr="007E4FBF" w:rsidRDefault="00B62183" w:rsidP="004B344C">
            <w:pPr>
              <w:spacing w:line="360" w:lineRule="auto"/>
              <w:rPr>
                <w:rFonts w:ascii="Arial" w:hAnsi="Arial" w:cs="Arial"/>
                <w:sz w:val="22"/>
                <w:szCs w:val="22"/>
              </w:rPr>
            </w:pPr>
            <w:r>
              <w:rPr>
                <w:rFonts w:ascii="Arial" w:hAnsi="Arial" w:cs="Arial"/>
                <w:noProof/>
                <w:sz w:val="22"/>
                <w:szCs w:val="22"/>
                <w:lang w:eastAsia="fr-FR"/>
              </w:rPr>
              <mc:AlternateContent>
                <mc:Choice Requires="wps">
                  <w:drawing>
                    <wp:anchor distT="0" distB="0" distL="114300" distR="114300" simplePos="0" relativeHeight="251813888" behindDoc="0" locked="0" layoutInCell="1" allowOverlap="1" wp14:anchorId="62B76AAD" wp14:editId="31845F77">
                      <wp:simplePos x="0" y="0"/>
                      <wp:positionH relativeFrom="column">
                        <wp:posOffset>403860</wp:posOffset>
                      </wp:positionH>
                      <wp:positionV relativeFrom="paragraph">
                        <wp:posOffset>30480</wp:posOffset>
                      </wp:positionV>
                      <wp:extent cx="112395" cy="130810"/>
                      <wp:effectExtent l="0" t="0" r="20955" b="21590"/>
                      <wp:wrapNone/>
                      <wp:docPr id="22" name="Rectangle 1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30810"/>
                              </a:xfrm>
                              <a:prstGeom prst="rect">
                                <a:avLst/>
                              </a:prstGeom>
                              <a:solidFill>
                                <a:schemeClr val="bg2">
                                  <a:lumMod val="100000"/>
                                  <a:lumOff val="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05ABE" id="Rectangle 1939" o:spid="_x0000_s1026" style="position:absolute;margin-left:31.8pt;margin-top:2.4pt;width:8.85pt;height:10.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" fillcolor="#eeece1 [3214]" strokeweight="0"/>
                  </w:pict>
                </mc:Fallback>
              </mc:AlternateContent>
            </w:r>
            <w:r w:rsidR="004B344C" w:rsidRPr="007E4FBF">
              <w:rPr>
                <w:rFonts w:ascii="Arial" w:hAnsi="Arial" w:cs="Arial"/>
                <w:sz w:val="22"/>
                <w:szCs w:val="22"/>
              </w:rPr>
              <w:t>4420</w:t>
            </w:r>
          </w:p>
        </w:tc>
        <w:tc>
          <w:tcPr>
            <w:tcW w:w="2303" w:type="dxa"/>
            <w:vAlign w:val="center"/>
          </w:tcPr>
          <w:p w14:paraId="59D5F0F5" w14:textId="77777777" w:rsidR="004B344C" w:rsidRPr="007E4FBF" w:rsidRDefault="004B344C" w:rsidP="004B344C">
            <w:pPr>
              <w:spacing w:line="360" w:lineRule="auto"/>
              <w:rPr>
                <w:rFonts w:ascii="Arial" w:hAnsi="Arial" w:cs="Arial"/>
                <w:sz w:val="22"/>
                <w:szCs w:val="22"/>
              </w:rPr>
            </w:pPr>
            <w:r w:rsidRPr="007E4FBF">
              <w:rPr>
                <w:rFonts w:ascii="Arial" w:hAnsi="Arial" w:cs="Arial"/>
                <w:sz w:val="22"/>
                <w:szCs w:val="22"/>
              </w:rPr>
              <w:t>TARBES</w:t>
            </w:r>
          </w:p>
        </w:tc>
      </w:tr>
      <w:tr w:rsidR="004B344C" w:rsidRPr="007E4FBF" w14:paraId="5668DE96" w14:textId="77777777" w:rsidTr="00432B4D">
        <w:tc>
          <w:tcPr>
            <w:tcW w:w="1920" w:type="dxa"/>
            <w:vAlign w:val="center"/>
          </w:tcPr>
          <w:p w14:paraId="62E8CDF1" w14:textId="77777777" w:rsidR="004B344C" w:rsidRPr="007E4FBF" w:rsidRDefault="00B62183" w:rsidP="004B344C">
            <w:pPr>
              <w:spacing w:line="360" w:lineRule="auto"/>
              <w:rPr>
                <w:rFonts w:ascii="Arial" w:hAnsi="Arial" w:cs="Arial"/>
                <w:sz w:val="22"/>
                <w:szCs w:val="22"/>
              </w:rPr>
            </w:pPr>
            <w:r>
              <w:rPr>
                <w:rFonts w:ascii="Arial" w:hAnsi="Arial" w:cs="Arial"/>
                <w:noProof/>
                <w:sz w:val="22"/>
                <w:szCs w:val="22"/>
                <w:lang w:eastAsia="fr-FR"/>
              </w:rPr>
              <mc:AlternateContent>
                <mc:Choice Requires="wps">
                  <w:drawing>
                    <wp:anchor distT="0" distB="0" distL="114300" distR="114300" simplePos="0" relativeHeight="251809792" behindDoc="0" locked="0" layoutInCell="1" allowOverlap="1" wp14:anchorId="3E4F324B" wp14:editId="7F494DD2">
                      <wp:simplePos x="0" y="0"/>
                      <wp:positionH relativeFrom="column">
                        <wp:posOffset>396875</wp:posOffset>
                      </wp:positionH>
                      <wp:positionV relativeFrom="paragraph">
                        <wp:posOffset>23495</wp:posOffset>
                      </wp:positionV>
                      <wp:extent cx="120015" cy="130810"/>
                      <wp:effectExtent l="19050" t="38100" r="13335" b="59690"/>
                      <wp:wrapNone/>
                      <wp:docPr id="21" name="AutoShape 1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30810"/>
                              </a:xfrm>
                              <a:prstGeom prst="sun">
                                <a:avLst>
                                  <a:gd name="adj" fmla="val 25000"/>
                                </a:avLst>
                              </a:prstGeom>
                              <a:solidFill>
                                <a:schemeClr val="bg2">
                                  <a:lumMod val="100000"/>
                                  <a:lumOff val="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3711D"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1935" o:spid="_x0000_s1026" type="#_x0000_t183" style="position:absolute;margin-left:31.25pt;margin-top:1.85pt;width:9.45pt;height:10.3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" fillcolor="#eeece1 [3214]" strokeweight="0"/>
                  </w:pict>
                </mc:Fallback>
              </mc:AlternateContent>
            </w:r>
            <w:r w:rsidR="004B344C" w:rsidRPr="007E4FBF">
              <w:rPr>
                <w:rFonts w:ascii="Arial" w:hAnsi="Arial" w:cs="Arial"/>
                <w:sz w:val="22"/>
                <w:szCs w:val="22"/>
              </w:rPr>
              <w:t>3410</w:t>
            </w:r>
          </w:p>
        </w:tc>
        <w:tc>
          <w:tcPr>
            <w:tcW w:w="2303" w:type="dxa"/>
            <w:vAlign w:val="center"/>
          </w:tcPr>
          <w:p w14:paraId="183176B0" w14:textId="77777777" w:rsidR="004B344C" w:rsidRPr="007E4FBF" w:rsidRDefault="004B344C" w:rsidP="004B344C">
            <w:pPr>
              <w:spacing w:line="360" w:lineRule="auto"/>
              <w:rPr>
                <w:rFonts w:ascii="Arial" w:hAnsi="Arial" w:cs="Arial"/>
                <w:sz w:val="22"/>
                <w:szCs w:val="22"/>
              </w:rPr>
            </w:pPr>
            <w:r w:rsidRPr="007E4FBF">
              <w:rPr>
                <w:rFonts w:ascii="Arial" w:hAnsi="Arial" w:cs="Arial"/>
                <w:sz w:val="22"/>
                <w:szCs w:val="22"/>
              </w:rPr>
              <w:t>PAU</w:t>
            </w:r>
          </w:p>
        </w:tc>
        <w:tc>
          <w:tcPr>
            <w:tcW w:w="2303" w:type="dxa"/>
            <w:vAlign w:val="center"/>
          </w:tcPr>
          <w:p w14:paraId="3CA2F323" w14:textId="77777777" w:rsidR="004B344C" w:rsidRPr="007E4FBF" w:rsidRDefault="004B344C" w:rsidP="004B344C">
            <w:pPr>
              <w:spacing w:line="360" w:lineRule="auto"/>
              <w:rPr>
                <w:rFonts w:ascii="Arial" w:hAnsi="Arial" w:cs="Arial"/>
                <w:sz w:val="22"/>
                <w:szCs w:val="22"/>
              </w:rPr>
            </w:pPr>
            <w:r w:rsidRPr="007E4FBF">
              <w:rPr>
                <w:rFonts w:ascii="Arial" w:hAnsi="Arial" w:cs="Arial"/>
                <w:sz w:val="22"/>
                <w:szCs w:val="22"/>
              </w:rPr>
              <w:t>4150</w:t>
            </w:r>
          </w:p>
        </w:tc>
        <w:tc>
          <w:tcPr>
            <w:tcW w:w="2303" w:type="dxa"/>
            <w:vAlign w:val="center"/>
          </w:tcPr>
          <w:p w14:paraId="52565E34" w14:textId="77777777" w:rsidR="004B344C" w:rsidRPr="007E4FBF" w:rsidRDefault="004B344C" w:rsidP="004B344C">
            <w:pPr>
              <w:spacing w:line="360" w:lineRule="auto"/>
              <w:rPr>
                <w:rFonts w:ascii="Arial" w:hAnsi="Arial" w:cs="Arial"/>
                <w:sz w:val="22"/>
                <w:szCs w:val="22"/>
              </w:rPr>
            </w:pPr>
            <w:r w:rsidRPr="007E4FBF">
              <w:rPr>
                <w:rFonts w:ascii="Arial" w:hAnsi="Arial" w:cs="Arial"/>
                <w:sz w:val="22"/>
                <w:szCs w:val="22"/>
              </w:rPr>
              <w:t>AGEN</w:t>
            </w:r>
          </w:p>
        </w:tc>
      </w:tr>
      <w:tr w:rsidR="004B344C" w:rsidRPr="007E4FBF" w14:paraId="09363A56" w14:textId="77777777" w:rsidTr="00432B4D">
        <w:tc>
          <w:tcPr>
            <w:tcW w:w="1920" w:type="dxa"/>
            <w:vAlign w:val="center"/>
          </w:tcPr>
          <w:p w14:paraId="102FF756" w14:textId="77777777" w:rsidR="004B344C" w:rsidRPr="007E4FBF" w:rsidRDefault="004B344C" w:rsidP="004B344C">
            <w:pPr>
              <w:spacing w:line="360" w:lineRule="auto"/>
              <w:rPr>
                <w:rFonts w:ascii="Arial" w:hAnsi="Arial" w:cs="Arial"/>
                <w:sz w:val="22"/>
                <w:szCs w:val="22"/>
              </w:rPr>
            </w:pPr>
            <w:r w:rsidRPr="007E4FBF">
              <w:rPr>
                <w:rFonts w:ascii="Arial" w:hAnsi="Arial" w:cs="Arial"/>
                <w:sz w:val="22"/>
                <w:szCs w:val="22"/>
              </w:rPr>
              <w:t>3150</w:t>
            </w:r>
          </w:p>
        </w:tc>
        <w:tc>
          <w:tcPr>
            <w:tcW w:w="2303" w:type="dxa"/>
            <w:vAlign w:val="center"/>
          </w:tcPr>
          <w:p w14:paraId="1B3065BA" w14:textId="77777777" w:rsidR="004B344C" w:rsidRPr="007E4FBF" w:rsidRDefault="004B344C" w:rsidP="004B344C">
            <w:pPr>
              <w:spacing w:line="360" w:lineRule="auto"/>
              <w:rPr>
                <w:rFonts w:ascii="Arial" w:hAnsi="Arial" w:cs="Arial"/>
                <w:sz w:val="22"/>
                <w:szCs w:val="22"/>
              </w:rPr>
            </w:pPr>
            <w:r w:rsidRPr="007E4FBF">
              <w:rPr>
                <w:rFonts w:ascii="Arial" w:hAnsi="Arial" w:cs="Arial"/>
                <w:sz w:val="22"/>
                <w:szCs w:val="22"/>
              </w:rPr>
              <w:t>AGEN</w:t>
            </w:r>
          </w:p>
        </w:tc>
        <w:tc>
          <w:tcPr>
            <w:tcW w:w="2303" w:type="dxa"/>
            <w:vAlign w:val="center"/>
          </w:tcPr>
          <w:p w14:paraId="2ABB4EFD" w14:textId="77777777" w:rsidR="004B344C" w:rsidRPr="007E4FBF" w:rsidRDefault="00B62183" w:rsidP="004B344C">
            <w:pPr>
              <w:spacing w:line="360" w:lineRule="auto"/>
              <w:rPr>
                <w:rFonts w:ascii="Arial" w:hAnsi="Arial" w:cs="Arial"/>
                <w:sz w:val="22"/>
                <w:szCs w:val="22"/>
              </w:rPr>
            </w:pPr>
            <w:r>
              <w:rPr>
                <w:rFonts w:ascii="Arial" w:hAnsi="Arial" w:cs="Arial"/>
                <w:noProof/>
                <w:sz w:val="22"/>
                <w:szCs w:val="22"/>
                <w:lang w:eastAsia="fr-FR"/>
              </w:rPr>
              <mc:AlternateContent>
                <mc:Choice Requires="wps">
                  <w:drawing>
                    <wp:anchor distT="0" distB="0" distL="114300" distR="114300" simplePos="0" relativeHeight="251811840" behindDoc="0" locked="0" layoutInCell="1" allowOverlap="1" wp14:anchorId="3A3B64AE" wp14:editId="13923690">
                      <wp:simplePos x="0" y="0"/>
                      <wp:positionH relativeFrom="column">
                        <wp:posOffset>443230</wp:posOffset>
                      </wp:positionH>
                      <wp:positionV relativeFrom="paragraph">
                        <wp:posOffset>50800</wp:posOffset>
                      </wp:positionV>
                      <wp:extent cx="120015" cy="130810"/>
                      <wp:effectExtent l="19050" t="38100" r="13335" b="59690"/>
                      <wp:wrapNone/>
                      <wp:docPr id="20" name="AutoShape 1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30810"/>
                              </a:xfrm>
                              <a:prstGeom prst="sun">
                                <a:avLst>
                                  <a:gd name="adj" fmla="val 25000"/>
                                </a:avLst>
                              </a:prstGeom>
                              <a:solidFill>
                                <a:schemeClr val="bg2">
                                  <a:lumMod val="100000"/>
                                  <a:lumOff val="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769C9" id="AutoShape 1937" o:spid="_x0000_s1026" type="#_x0000_t183" style="position:absolute;margin-left:34.9pt;margin-top:4pt;width:9.45pt;height:10.3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" fillcolor="#eeece1 [3214]" strokeweight="0"/>
                  </w:pict>
                </mc:Fallback>
              </mc:AlternateContent>
            </w:r>
            <w:r w:rsidR="004B344C" w:rsidRPr="007E4FBF">
              <w:rPr>
                <w:rFonts w:ascii="Arial" w:hAnsi="Arial" w:cs="Arial"/>
                <w:sz w:val="22"/>
                <w:szCs w:val="22"/>
              </w:rPr>
              <w:t>4410</w:t>
            </w:r>
          </w:p>
        </w:tc>
        <w:tc>
          <w:tcPr>
            <w:tcW w:w="2303" w:type="dxa"/>
            <w:vAlign w:val="center"/>
          </w:tcPr>
          <w:p w14:paraId="6ED1FF26" w14:textId="77777777" w:rsidR="004B344C" w:rsidRPr="007E4FBF" w:rsidRDefault="004B344C" w:rsidP="004B344C">
            <w:pPr>
              <w:spacing w:line="360" w:lineRule="auto"/>
              <w:rPr>
                <w:rFonts w:ascii="Arial" w:hAnsi="Arial" w:cs="Arial"/>
                <w:sz w:val="22"/>
                <w:szCs w:val="22"/>
              </w:rPr>
            </w:pPr>
            <w:r w:rsidRPr="007E4FBF">
              <w:rPr>
                <w:rFonts w:ascii="Arial" w:hAnsi="Arial" w:cs="Arial"/>
                <w:sz w:val="22"/>
                <w:szCs w:val="22"/>
              </w:rPr>
              <w:t>PAU</w:t>
            </w:r>
          </w:p>
        </w:tc>
      </w:tr>
      <w:tr w:rsidR="004B344C" w:rsidRPr="007E4FBF" w14:paraId="6F05D3B3" w14:textId="77777777" w:rsidTr="00432B4D">
        <w:tc>
          <w:tcPr>
            <w:tcW w:w="1920" w:type="dxa"/>
            <w:vAlign w:val="center"/>
          </w:tcPr>
          <w:p w14:paraId="0068AD84" w14:textId="77777777" w:rsidR="004B344C" w:rsidRPr="007E4FBF" w:rsidRDefault="004B344C" w:rsidP="004B344C">
            <w:pPr>
              <w:spacing w:line="360" w:lineRule="auto"/>
              <w:rPr>
                <w:rFonts w:ascii="Arial" w:hAnsi="Arial" w:cs="Arial"/>
                <w:sz w:val="22"/>
                <w:szCs w:val="22"/>
              </w:rPr>
            </w:pPr>
          </w:p>
        </w:tc>
        <w:tc>
          <w:tcPr>
            <w:tcW w:w="2303" w:type="dxa"/>
            <w:vAlign w:val="center"/>
          </w:tcPr>
          <w:p w14:paraId="4AD5643D" w14:textId="77777777" w:rsidR="004B344C" w:rsidRPr="007E4FBF" w:rsidRDefault="004B344C" w:rsidP="004B344C">
            <w:pPr>
              <w:spacing w:line="360" w:lineRule="auto"/>
              <w:rPr>
                <w:rFonts w:ascii="Arial" w:hAnsi="Arial" w:cs="Arial"/>
                <w:sz w:val="22"/>
                <w:szCs w:val="22"/>
              </w:rPr>
            </w:pPr>
          </w:p>
        </w:tc>
        <w:tc>
          <w:tcPr>
            <w:tcW w:w="2303" w:type="dxa"/>
            <w:vAlign w:val="center"/>
          </w:tcPr>
          <w:p w14:paraId="77735658" w14:textId="77777777" w:rsidR="004B344C" w:rsidRPr="007E4FBF" w:rsidRDefault="004B344C" w:rsidP="004B344C">
            <w:pPr>
              <w:spacing w:line="360" w:lineRule="auto"/>
              <w:rPr>
                <w:rFonts w:ascii="Arial" w:hAnsi="Arial" w:cs="Arial"/>
                <w:sz w:val="22"/>
                <w:szCs w:val="22"/>
              </w:rPr>
            </w:pPr>
            <w:r w:rsidRPr="007E4FBF">
              <w:rPr>
                <w:rFonts w:ascii="Arial" w:hAnsi="Arial" w:cs="Arial"/>
                <w:sz w:val="22"/>
                <w:szCs w:val="22"/>
              </w:rPr>
              <w:t>4130</w:t>
            </w:r>
          </w:p>
        </w:tc>
        <w:tc>
          <w:tcPr>
            <w:tcW w:w="2303" w:type="dxa"/>
            <w:vAlign w:val="center"/>
          </w:tcPr>
          <w:p w14:paraId="1EC4628F" w14:textId="77777777" w:rsidR="004B344C" w:rsidRPr="007E4FBF" w:rsidRDefault="004B344C" w:rsidP="004B344C">
            <w:pPr>
              <w:spacing w:line="360" w:lineRule="auto"/>
              <w:rPr>
                <w:rFonts w:ascii="Arial" w:hAnsi="Arial" w:cs="Arial"/>
                <w:sz w:val="22"/>
                <w:szCs w:val="22"/>
              </w:rPr>
            </w:pPr>
            <w:r w:rsidRPr="007E4FBF">
              <w:rPr>
                <w:rFonts w:ascii="Arial" w:hAnsi="Arial" w:cs="Arial"/>
                <w:sz w:val="22"/>
                <w:szCs w:val="22"/>
              </w:rPr>
              <w:t>BORDEAUX</w:t>
            </w:r>
          </w:p>
        </w:tc>
      </w:tr>
    </w:tbl>
    <w:p w14:paraId="4D976C5E" w14:textId="77777777" w:rsidR="004B344C" w:rsidRPr="007E4FBF" w:rsidRDefault="00B62183" w:rsidP="00715954">
      <w:pPr>
        <w:spacing w:before="80" w:line="360" w:lineRule="auto"/>
        <w:rPr>
          <w:rFonts w:ascii="Arial" w:hAnsi="Arial" w:cs="Arial"/>
          <w:sz w:val="22"/>
          <w:szCs w:val="22"/>
        </w:rPr>
      </w:pPr>
      <w:r>
        <w:rPr>
          <w:rFonts w:ascii="Arial" w:hAnsi="Arial" w:cs="Arial"/>
          <w:noProof/>
          <w:sz w:val="22"/>
          <w:szCs w:val="22"/>
          <w:lang w:eastAsia="fr-FR"/>
        </w:rPr>
        <mc:AlternateContent>
          <mc:Choice Requires="wps">
            <w:drawing>
              <wp:anchor distT="0" distB="0" distL="114300" distR="114300" simplePos="0" relativeHeight="251812864" behindDoc="0" locked="0" layoutInCell="1" allowOverlap="1" wp14:anchorId="6B43F37F" wp14:editId="28E15064">
                <wp:simplePos x="0" y="0"/>
                <wp:positionH relativeFrom="column">
                  <wp:posOffset>1969135</wp:posOffset>
                </wp:positionH>
                <wp:positionV relativeFrom="paragraph">
                  <wp:posOffset>59690</wp:posOffset>
                </wp:positionV>
                <wp:extent cx="112395" cy="130810"/>
                <wp:effectExtent l="0" t="0" r="20955" b="21590"/>
                <wp:wrapNone/>
                <wp:docPr id="19" name="Rectangle 1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30810"/>
                        </a:xfrm>
                        <a:prstGeom prst="rect">
                          <a:avLst/>
                        </a:prstGeom>
                        <a:solidFill>
                          <a:schemeClr val="bg2">
                            <a:lumMod val="100000"/>
                            <a:lumOff val="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05F16" id="Rectangle 1938" o:spid="_x0000_s1026" style="position:absolute;margin-left:155.05pt;margin-top:4.7pt;width:8.85pt;height:10.3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" fillcolor="#eeece1 [3214]" strokeweight="0"/>
            </w:pict>
          </mc:Fallback>
        </mc:AlternateContent>
      </w:r>
      <w:r>
        <w:rPr>
          <w:rFonts w:ascii="Arial" w:hAnsi="Arial" w:cs="Arial"/>
          <w:noProof/>
          <w:sz w:val="22"/>
          <w:szCs w:val="22"/>
          <w:lang w:eastAsia="fr-FR"/>
        </w:rPr>
        <mc:AlternateContent>
          <mc:Choice Requires="wps">
            <w:drawing>
              <wp:anchor distT="0" distB="0" distL="114300" distR="114300" simplePos="0" relativeHeight="251810816" behindDoc="0" locked="0" layoutInCell="1" allowOverlap="1" wp14:anchorId="66D5CC8A" wp14:editId="3314BD86">
                <wp:simplePos x="0" y="0"/>
                <wp:positionH relativeFrom="column">
                  <wp:posOffset>745490</wp:posOffset>
                </wp:positionH>
                <wp:positionV relativeFrom="paragraph">
                  <wp:posOffset>40640</wp:posOffset>
                </wp:positionV>
                <wp:extent cx="120015" cy="130810"/>
                <wp:effectExtent l="19050" t="38100" r="13335" b="59690"/>
                <wp:wrapNone/>
                <wp:docPr id="18" name="AutoShape 1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30810"/>
                        </a:xfrm>
                        <a:prstGeom prst="sun">
                          <a:avLst>
                            <a:gd name="adj" fmla="val 25000"/>
                          </a:avLst>
                        </a:prstGeom>
                        <a:solidFill>
                          <a:schemeClr val="bg2">
                            <a:lumMod val="100000"/>
                            <a:lumOff val="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D5A73" id="AutoShape 1936" o:spid="_x0000_s1026" type="#_x0000_t183" style="position:absolute;margin-left:58.7pt;margin-top:3.2pt;width:9.45pt;height:10.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" fillcolor="#eeece1 [3214]" strokeweight="0"/>
            </w:pict>
          </mc:Fallback>
        </mc:AlternateContent>
      </w:r>
      <w:r w:rsidR="00432B4D">
        <w:rPr>
          <w:rFonts w:ascii="Arial" w:hAnsi="Arial" w:cs="Arial"/>
          <w:sz w:val="22"/>
          <w:szCs w:val="22"/>
        </w:rPr>
        <w:tab/>
      </w:r>
      <w:r w:rsidR="00432B4D">
        <w:rPr>
          <w:rFonts w:ascii="Arial" w:hAnsi="Arial" w:cs="Arial"/>
          <w:sz w:val="22"/>
          <w:szCs w:val="22"/>
        </w:rPr>
        <w:tab/>
      </w:r>
      <w:r w:rsidR="008441A1">
        <w:rPr>
          <w:rFonts w:ascii="Arial" w:hAnsi="Arial" w:cs="Arial"/>
          <w:sz w:val="22"/>
          <w:szCs w:val="22"/>
        </w:rPr>
        <w:t xml:space="preserve">Circuits couplés      </w:t>
      </w:r>
      <w:r w:rsidR="004B344C" w:rsidRPr="007E4FBF">
        <w:rPr>
          <w:rFonts w:ascii="Arial" w:hAnsi="Arial" w:cs="Arial"/>
          <w:sz w:val="22"/>
          <w:szCs w:val="22"/>
        </w:rPr>
        <w:t>Circuits couplés</w:t>
      </w:r>
    </w:p>
    <w:p w14:paraId="4525332E" w14:textId="77777777" w:rsidR="004B344C" w:rsidRPr="00715954" w:rsidRDefault="004B344C" w:rsidP="004B344C">
      <w:pPr>
        <w:spacing w:line="360" w:lineRule="auto"/>
        <w:rPr>
          <w:rFonts w:ascii="Arial" w:hAnsi="Arial" w:cs="Arial"/>
          <w:sz w:val="14"/>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2409"/>
      </w:tblGrid>
      <w:tr w:rsidR="007E4FBF" w:rsidRPr="007E4FBF" w14:paraId="2EA89506" w14:textId="77777777" w:rsidTr="00087BEE">
        <w:tc>
          <w:tcPr>
            <w:tcW w:w="4373" w:type="dxa"/>
            <w:gridSpan w:val="2"/>
            <w:vAlign w:val="center"/>
          </w:tcPr>
          <w:p w14:paraId="3F294E2B" w14:textId="77777777" w:rsidR="007E4FBF" w:rsidRPr="007E4FBF" w:rsidRDefault="007E4FBF" w:rsidP="007E4FBF">
            <w:pPr>
              <w:spacing w:line="360" w:lineRule="auto"/>
              <w:jc w:val="center"/>
              <w:outlineLvl w:val="0"/>
              <w:rPr>
                <w:rFonts w:ascii="Arial" w:hAnsi="Arial" w:cs="Arial"/>
                <w:b/>
                <w:sz w:val="22"/>
                <w:szCs w:val="22"/>
              </w:rPr>
            </w:pPr>
            <w:r w:rsidRPr="007E4FBF">
              <w:rPr>
                <w:rFonts w:ascii="Arial" w:hAnsi="Arial" w:cs="Arial"/>
                <w:b/>
                <w:sz w:val="22"/>
                <w:szCs w:val="22"/>
              </w:rPr>
              <w:t>VENDREDI</w:t>
            </w:r>
          </w:p>
        </w:tc>
      </w:tr>
      <w:tr w:rsidR="00087BEE" w:rsidRPr="007E4FBF" w14:paraId="7662913E" w14:textId="77777777" w:rsidTr="00087BEE">
        <w:tc>
          <w:tcPr>
            <w:tcW w:w="1964" w:type="dxa"/>
            <w:vAlign w:val="center"/>
          </w:tcPr>
          <w:p w14:paraId="1469D303" w14:textId="77777777" w:rsidR="00087BEE" w:rsidRPr="00F4223B" w:rsidRDefault="00087BEE" w:rsidP="00205B0B">
            <w:pPr>
              <w:spacing w:line="360" w:lineRule="auto"/>
              <w:jc w:val="center"/>
              <w:rPr>
                <w:rFonts w:ascii="Arial" w:hAnsi="Arial" w:cs="Arial"/>
                <w:b/>
                <w:sz w:val="22"/>
                <w:szCs w:val="22"/>
              </w:rPr>
            </w:pPr>
            <w:r>
              <w:rPr>
                <w:rFonts w:ascii="Arial" w:hAnsi="Arial" w:cs="Arial"/>
                <w:b/>
                <w:sz w:val="22"/>
                <w:szCs w:val="22"/>
              </w:rPr>
              <w:t>Numéros de tournées</w:t>
            </w:r>
          </w:p>
        </w:tc>
        <w:tc>
          <w:tcPr>
            <w:tcW w:w="2409" w:type="dxa"/>
            <w:vAlign w:val="center"/>
          </w:tcPr>
          <w:p w14:paraId="3AD0C6AC" w14:textId="77777777" w:rsidR="00087BEE" w:rsidRPr="00F4223B" w:rsidRDefault="00087BEE" w:rsidP="00205B0B">
            <w:pPr>
              <w:spacing w:line="360" w:lineRule="auto"/>
              <w:jc w:val="center"/>
              <w:rPr>
                <w:rFonts w:ascii="Arial" w:hAnsi="Arial" w:cs="Arial"/>
                <w:b/>
                <w:sz w:val="22"/>
                <w:szCs w:val="22"/>
              </w:rPr>
            </w:pPr>
            <w:r w:rsidRPr="00F4223B">
              <w:rPr>
                <w:rFonts w:ascii="Arial" w:hAnsi="Arial" w:cs="Arial"/>
                <w:b/>
                <w:sz w:val="22"/>
                <w:szCs w:val="22"/>
              </w:rPr>
              <w:t>Destination</w:t>
            </w:r>
            <w:r>
              <w:rPr>
                <w:rFonts w:ascii="Arial" w:hAnsi="Arial" w:cs="Arial"/>
                <w:b/>
                <w:sz w:val="22"/>
                <w:szCs w:val="22"/>
              </w:rPr>
              <w:t>s</w:t>
            </w:r>
          </w:p>
        </w:tc>
      </w:tr>
      <w:tr w:rsidR="007E4FBF" w:rsidRPr="007E4FBF" w14:paraId="5856F300" w14:textId="77777777" w:rsidTr="00087BEE">
        <w:tc>
          <w:tcPr>
            <w:tcW w:w="1964" w:type="dxa"/>
            <w:vAlign w:val="center"/>
          </w:tcPr>
          <w:p w14:paraId="3E6AF2C8" w14:textId="77777777" w:rsidR="007E4FBF" w:rsidRPr="007E4FBF" w:rsidRDefault="007E4FBF" w:rsidP="004B344C">
            <w:pPr>
              <w:spacing w:line="360" w:lineRule="auto"/>
              <w:rPr>
                <w:rFonts w:ascii="Arial" w:hAnsi="Arial" w:cs="Arial"/>
                <w:sz w:val="22"/>
                <w:szCs w:val="22"/>
              </w:rPr>
            </w:pPr>
            <w:r w:rsidRPr="007E4FBF">
              <w:rPr>
                <w:rFonts w:ascii="Arial" w:hAnsi="Arial" w:cs="Arial"/>
                <w:sz w:val="22"/>
                <w:szCs w:val="22"/>
              </w:rPr>
              <w:t>5130</w:t>
            </w:r>
          </w:p>
        </w:tc>
        <w:tc>
          <w:tcPr>
            <w:tcW w:w="2409" w:type="dxa"/>
            <w:vAlign w:val="center"/>
          </w:tcPr>
          <w:p w14:paraId="27F0B4DB" w14:textId="77777777" w:rsidR="007E4FBF" w:rsidRPr="007E4FBF" w:rsidRDefault="007E4FBF" w:rsidP="004B344C">
            <w:pPr>
              <w:spacing w:line="360" w:lineRule="auto"/>
              <w:rPr>
                <w:rFonts w:ascii="Arial" w:hAnsi="Arial" w:cs="Arial"/>
                <w:sz w:val="22"/>
                <w:szCs w:val="22"/>
              </w:rPr>
            </w:pPr>
            <w:r w:rsidRPr="007E4FBF">
              <w:rPr>
                <w:rFonts w:ascii="Arial" w:hAnsi="Arial" w:cs="Arial"/>
                <w:sz w:val="22"/>
                <w:szCs w:val="22"/>
              </w:rPr>
              <w:t>MONTAUBAN</w:t>
            </w:r>
          </w:p>
        </w:tc>
      </w:tr>
      <w:tr w:rsidR="007E4FBF" w:rsidRPr="007E4FBF" w14:paraId="2AFF7BBF" w14:textId="77777777" w:rsidTr="00087BEE">
        <w:tc>
          <w:tcPr>
            <w:tcW w:w="1964" w:type="dxa"/>
            <w:vAlign w:val="center"/>
          </w:tcPr>
          <w:p w14:paraId="1AB51EBE" w14:textId="77777777" w:rsidR="007E4FBF" w:rsidRPr="007E4FBF" w:rsidRDefault="007E4FBF" w:rsidP="004B344C">
            <w:pPr>
              <w:spacing w:line="360" w:lineRule="auto"/>
              <w:rPr>
                <w:rFonts w:ascii="Arial" w:hAnsi="Arial" w:cs="Arial"/>
                <w:sz w:val="22"/>
                <w:szCs w:val="22"/>
              </w:rPr>
            </w:pPr>
            <w:r w:rsidRPr="007E4FBF">
              <w:rPr>
                <w:rFonts w:ascii="Arial" w:hAnsi="Arial" w:cs="Arial"/>
                <w:sz w:val="22"/>
                <w:szCs w:val="22"/>
              </w:rPr>
              <w:t>5150</w:t>
            </w:r>
          </w:p>
        </w:tc>
        <w:tc>
          <w:tcPr>
            <w:tcW w:w="2409" w:type="dxa"/>
            <w:vAlign w:val="center"/>
          </w:tcPr>
          <w:p w14:paraId="31692D66" w14:textId="77777777" w:rsidR="007E4FBF" w:rsidRPr="007E4FBF" w:rsidRDefault="007E4FBF" w:rsidP="004B344C">
            <w:pPr>
              <w:spacing w:line="360" w:lineRule="auto"/>
              <w:rPr>
                <w:rFonts w:ascii="Arial" w:hAnsi="Arial" w:cs="Arial"/>
                <w:sz w:val="22"/>
                <w:szCs w:val="22"/>
              </w:rPr>
            </w:pPr>
            <w:r w:rsidRPr="007E4FBF">
              <w:rPr>
                <w:rFonts w:ascii="Arial" w:hAnsi="Arial" w:cs="Arial"/>
                <w:sz w:val="22"/>
                <w:szCs w:val="22"/>
              </w:rPr>
              <w:t>AGEN</w:t>
            </w:r>
          </w:p>
        </w:tc>
      </w:tr>
      <w:tr w:rsidR="007E4FBF" w:rsidRPr="007E4FBF" w14:paraId="191BEEAC" w14:textId="77777777" w:rsidTr="00087BEE">
        <w:tc>
          <w:tcPr>
            <w:tcW w:w="1964" w:type="dxa"/>
            <w:vAlign w:val="center"/>
          </w:tcPr>
          <w:p w14:paraId="263B1220" w14:textId="77777777" w:rsidR="007E4FBF" w:rsidRPr="007E4FBF" w:rsidRDefault="007E4FBF" w:rsidP="004B344C">
            <w:pPr>
              <w:spacing w:line="360" w:lineRule="auto"/>
              <w:rPr>
                <w:rFonts w:ascii="Arial" w:hAnsi="Arial" w:cs="Arial"/>
                <w:sz w:val="22"/>
                <w:szCs w:val="22"/>
              </w:rPr>
            </w:pPr>
            <w:r w:rsidRPr="007E4FBF">
              <w:rPr>
                <w:rFonts w:ascii="Arial" w:hAnsi="Arial" w:cs="Arial"/>
                <w:sz w:val="22"/>
                <w:szCs w:val="22"/>
              </w:rPr>
              <w:t>5110</w:t>
            </w:r>
          </w:p>
        </w:tc>
        <w:tc>
          <w:tcPr>
            <w:tcW w:w="2409" w:type="dxa"/>
            <w:vAlign w:val="center"/>
          </w:tcPr>
          <w:p w14:paraId="433310E5" w14:textId="77777777" w:rsidR="007E4FBF" w:rsidRPr="007E4FBF" w:rsidRDefault="007E4FBF" w:rsidP="004B344C">
            <w:pPr>
              <w:spacing w:line="360" w:lineRule="auto"/>
              <w:rPr>
                <w:rFonts w:ascii="Arial" w:hAnsi="Arial" w:cs="Arial"/>
                <w:sz w:val="22"/>
                <w:szCs w:val="22"/>
              </w:rPr>
            </w:pPr>
            <w:r w:rsidRPr="007E4FBF">
              <w:rPr>
                <w:rFonts w:ascii="Arial" w:hAnsi="Arial" w:cs="Arial"/>
                <w:sz w:val="22"/>
                <w:szCs w:val="22"/>
              </w:rPr>
              <w:t>LANDES</w:t>
            </w:r>
          </w:p>
        </w:tc>
      </w:tr>
      <w:tr w:rsidR="007E4FBF" w:rsidRPr="007E4FBF" w14:paraId="573FB14D" w14:textId="77777777" w:rsidTr="00087BEE">
        <w:tc>
          <w:tcPr>
            <w:tcW w:w="1964" w:type="dxa"/>
            <w:vAlign w:val="center"/>
          </w:tcPr>
          <w:p w14:paraId="5F9FE8EA" w14:textId="77777777" w:rsidR="007E4FBF" w:rsidRPr="007E4FBF" w:rsidRDefault="00B62183" w:rsidP="004B344C">
            <w:pPr>
              <w:spacing w:line="360" w:lineRule="auto"/>
              <w:rPr>
                <w:rFonts w:ascii="Arial" w:hAnsi="Arial" w:cs="Arial"/>
                <w:sz w:val="22"/>
                <w:szCs w:val="22"/>
              </w:rPr>
            </w:pPr>
            <w:r>
              <w:rPr>
                <w:rFonts w:ascii="Arial" w:hAnsi="Arial" w:cs="Arial"/>
                <w:noProof/>
                <w:sz w:val="22"/>
                <w:szCs w:val="22"/>
                <w:lang w:eastAsia="fr-FR"/>
              </w:rPr>
              <mc:AlternateContent>
                <mc:Choice Requires="wps">
                  <w:drawing>
                    <wp:anchor distT="0" distB="0" distL="114300" distR="114300" simplePos="0" relativeHeight="251814912" behindDoc="0" locked="0" layoutInCell="1" allowOverlap="1" wp14:anchorId="3DB78D07" wp14:editId="45AA2D18">
                      <wp:simplePos x="0" y="0"/>
                      <wp:positionH relativeFrom="column">
                        <wp:posOffset>409575</wp:posOffset>
                      </wp:positionH>
                      <wp:positionV relativeFrom="paragraph">
                        <wp:posOffset>30480</wp:posOffset>
                      </wp:positionV>
                      <wp:extent cx="112395" cy="130810"/>
                      <wp:effectExtent l="0" t="0" r="20955" b="21590"/>
                      <wp:wrapNone/>
                      <wp:docPr id="16" name="Rectangle 1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30810"/>
                              </a:xfrm>
                              <a:prstGeom prst="rect">
                                <a:avLst/>
                              </a:prstGeom>
                              <a:solidFill>
                                <a:schemeClr val="bg2">
                                  <a:lumMod val="100000"/>
                                  <a:lumOff val="0"/>
                                </a:schemeClr>
                              </a:solidFill>
                              <a:ln w="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7E9DC" id="Rectangle 1940" o:spid="_x0000_s1026" style="position:absolute;margin-left:32.25pt;margin-top:2.4pt;width:8.85pt;height:10.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" fillcolor="#eeece1 [3214]" strokeweight="0"/>
                  </w:pict>
                </mc:Fallback>
              </mc:AlternateContent>
            </w:r>
            <w:r w:rsidR="007E4FBF" w:rsidRPr="007E4FBF">
              <w:rPr>
                <w:rFonts w:ascii="Arial" w:hAnsi="Arial" w:cs="Arial"/>
                <w:sz w:val="22"/>
                <w:szCs w:val="22"/>
              </w:rPr>
              <w:t>5420</w:t>
            </w:r>
          </w:p>
        </w:tc>
        <w:tc>
          <w:tcPr>
            <w:tcW w:w="2409" w:type="dxa"/>
            <w:vAlign w:val="center"/>
          </w:tcPr>
          <w:p w14:paraId="14B74E33" w14:textId="77777777" w:rsidR="007E4FBF" w:rsidRPr="007E4FBF" w:rsidRDefault="007E4FBF" w:rsidP="004B344C">
            <w:pPr>
              <w:spacing w:line="360" w:lineRule="auto"/>
              <w:rPr>
                <w:rFonts w:ascii="Arial" w:hAnsi="Arial" w:cs="Arial"/>
                <w:sz w:val="22"/>
                <w:szCs w:val="22"/>
              </w:rPr>
            </w:pPr>
            <w:r w:rsidRPr="007E4FBF">
              <w:rPr>
                <w:rFonts w:ascii="Arial" w:hAnsi="Arial" w:cs="Arial"/>
                <w:sz w:val="22"/>
                <w:szCs w:val="22"/>
              </w:rPr>
              <w:t>PAU</w:t>
            </w:r>
          </w:p>
        </w:tc>
      </w:tr>
    </w:tbl>
    <w:p w14:paraId="4181A858" w14:textId="77777777" w:rsidR="00D66F83" w:rsidRDefault="00D66F83" w:rsidP="004B344C">
      <w:pPr>
        <w:spacing w:line="360" w:lineRule="auto"/>
        <w:rPr>
          <w:rFonts w:ascii="Arial" w:hAnsi="Arial" w:cs="Arial"/>
        </w:rPr>
      </w:pPr>
    </w:p>
    <w:p w14:paraId="26241BDA" w14:textId="77777777" w:rsidR="00D66F83" w:rsidRDefault="00D66F83">
      <w:pPr>
        <w:widowControl/>
        <w:suppressAutoHyphens w:val="0"/>
        <w:rPr>
          <w:rFonts w:ascii="Arial" w:hAnsi="Arial" w:cs="Arial"/>
        </w:rPr>
      </w:pPr>
      <w:r>
        <w:rPr>
          <w:rFonts w:ascii="Arial" w:hAnsi="Arial" w:cs="Arial"/>
        </w:rPr>
        <w:br w:type="page"/>
      </w:r>
    </w:p>
    <w:p w14:paraId="524D328A" w14:textId="77777777" w:rsidR="00D66F83" w:rsidRDefault="00D66F83" w:rsidP="00D66F83">
      <w:pPr>
        <w:rPr>
          <w:rFonts w:ascii="Arial" w:hAnsi="Arial" w:cs="Arial"/>
          <w:b/>
          <w:sz w:val="28"/>
          <w:szCs w:val="28"/>
        </w:rPr>
      </w:pPr>
      <w:r w:rsidRPr="0062658A">
        <w:rPr>
          <w:rFonts w:ascii="Arial" w:hAnsi="Arial" w:cs="Arial"/>
          <w:b/>
          <w:sz w:val="28"/>
          <w:szCs w:val="28"/>
        </w:rPr>
        <w:lastRenderedPageBreak/>
        <w:t xml:space="preserve">ANNEXE </w:t>
      </w:r>
      <w:r w:rsidR="00226B7D">
        <w:rPr>
          <w:rFonts w:ascii="Arial" w:hAnsi="Arial" w:cs="Arial"/>
          <w:b/>
          <w:sz w:val="28"/>
          <w:szCs w:val="28"/>
        </w:rPr>
        <w:t>6</w:t>
      </w:r>
      <w:r w:rsidRPr="0062658A">
        <w:rPr>
          <w:rFonts w:ascii="Arial" w:hAnsi="Arial" w:cs="Arial"/>
          <w:b/>
          <w:sz w:val="28"/>
          <w:szCs w:val="28"/>
        </w:rPr>
        <w:t> </w:t>
      </w:r>
      <w:r>
        <w:rPr>
          <w:rFonts w:ascii="Arial" w:hAnsi="Arial" w:cs="Arial"/>
          <w:b/>
          <w:sz w:val="28"/>
          <w:szCs w:val="28"/>
        </w:rPr>
        <w:t xml:space="preserve">(suite) </w:t>
      </w:r>
      <w:r w:rsidRPr="0062658A">
        <w:rPr>
          <w:rFonts w:ascii="Arial" w:hAnsi="Arial" w:cs="Arial"/>
          <w:b/>
          <w:sz w:val="28"/>
          <w:szCs w:val="28"/>
        </w:rPr>
        <w:t xml:space="preserve">: Documents du service distribution fournis par </w:t>
      </w:r>
      <w:r>
        <w:rPr>
          <w:rFonts w:ascii="Arial" w:hAnsi="Arial" w:cs="Arial"/>
          <w:b/>
          <w:sz w:val="28"/>
          <w:szCs w:val="28"/>
        </w:rPr>
        <w:t xml:space="preserve">Lydia </w:t>
      </w:r>
      <w:proofErr w:type="spellStart"/>
      <w:r>
        <w:rPr>
          <w:rFonts w:ascii="Arial" w:hAnsi="Arial" w:cs="Arial"/>
          <w:b/>
          <w:sz w:val="28"/>
          <w:szCs w:val="28"/>
        </w:rPr>
        <w:t>Chansard</w:t>
      </w:r>
      <w:proofErr w:type="spellEnd"/>
    </w:p>
    <w:p w14:paraId="7698C8BF" w14:textId="77777777" w:rsidR="004B344C" w:rsidRPr="00D66F83" w:rsidRDefault="004B344C" w:rsidP="004B344C">
      <w:pPr>
        <w:spacing w:line="360" w:lineRule="auto"/>
        <w:rPr>
          <w:rFonts w:ascii="Arial" w:hAnsi="Arial" w:cs="Arial"/>
          <w:sz w:val="12"/>
          <w:szCs w:val="12"/>
        </w:rPr>
      </w:pPr>
    </w:p>
    <w:p w14:paraId="5E5A47D0" w14:textId="77777777" w:rsidR="004B344C" w:rsidRPr="00087BEE" w:rsidRDefault="004B344C" w:rsidP="004B344C">
      <w:pPr>
        <w:spacing w:line="360" w:lineRule="auto"/>
        <w:outlineLvl w:val="0"/>
        <w:rPr>
          <w:rFonts w:ascii="Arial" w:hAnsi="Arial" w:cs="Arial"/>
          <w:b/>
        </w:rPr>
      </w:pPr>
      <w:r w:rsidRPr="00087BEE">
        <w:rPr>
          <w:rFonts w:ascii="Arial" w:hAnsi="Arial" w:cs="Arial"/>
          <w:b/>
        </w:rPr>
        <w:t>Contraintes à respecter</w:t>
      </w:r>
      <w:r w:rsidR="00C61E87" w:rsidRPr="00087BEE">
        <w:rPr>
          <w:rFonts w:ascii="Arial" w:hAnsi="Arial" w:cs="Arial"/>
          <w:b/>
        </w:rPr>
        <w:t xml:space="preserve"> </w:t>
      </w:r>
      <w:r w:rsidR="00087BEE" w:rsidRPr="00087BEE">
        <w:rPr>
          <w:rFonts w:ascii="Arial" w:hAnsi="Arial" w:cs="Arial"/>
          <w:b/>
        </w:rPr>
        <w:t>concernant les livraisons.</w:t>
      </w:r>
    </w:p>
    <w:p w14:paraId="4881DD4A" w14:textId="77777777" w:rsidR="004B344C" w:rsidRPr="009E4EE1" w:rsidRDefault="00087BEE" w:rsidP="00087BEE">
      <w:pPr>
        <w:pStyle w:val="Paragraphedeliste"/>
        <w:numPr>
          <w:ilvl w:val="0"/>
          <w:numId w:val="16"/>
        </w:numPr>
        <w:spacing w:line="360" w:lineRule="auto"/>
        <w:jc w:val="both"/>
        <w:outlineLvl w:val="0"/>
        <w:rPr>
          <w:rFonts w:ascii="Arial" w:hAnsi="Arial" w:cs="Arial"/>
        </w:rPr>
      </w:pPr>
      <w:r>
        <w:rPr>
          <w:rFonts w:ascii="Arial" w:hAnsi="Arial" w:cs="Arial"/>
          <w:noProof/>
          <w:lang w:eastAsia="fr-FR"/>
        </w:rPr>
        <mc:AlternateContent>
          <mc:Choice Requires="wps">
            <w:drawing>
              <wp:anchor distT="0" distB="0" distL="114300" distR="114300" simplePos="0" relativeHeight="251893760" behindDoc="0" locked="0" layoutInCell="1" allowOverlap="1" wp14:anchorId="2C90CC9C" wp14:editId="4A063CCF">
                <wp:simplePos x="0" y="0"/>
                <wp:positionH relativeFrom="column">
                  <wp:posOffset>3974465</wp:posOffset>
                </wp:positionH>
                <wp:positionV relativeFrom="paragraph">
                  <wp:posOffset>30480</wp:posOffset>
                </wp:positionV>
                <wp:extent cx="112395" cy="120650"/>
                <wp:effectExtent l="0" t="0" r="20955" b="12700"/>
                <wp:wrapNone/>
                <wp:docPr id="1950" name="Oval 1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0650"/>
                        </a:xfrm>
                        <a:prstGeom prst="ellipse">
                          <a:avLst/>
                        </a:prstGeom>
                        <a:solidFill>
                          <a:schemeClr val="bg2">
                            <a:lumMod val="90000"/>
                            <a:lumOff val="0"/>
                          </a:schemeClr>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A1FD4B" id="Oval 1932" o:spid="_x0000_s1026" style="position:absolute;margin-left:312.95pt;margin-top:2.4pt;width:8.85pt;height:9.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" fillcolor="#ddd8c2 [2894]" strokeweight="0"/>
            </w:pict>
          </mc:Fallback>
        </mc:AlternateContent>
      </w:r>
      <w:r>
        <w:rPr>
          <w:rFonts w:ascii="Arial" w:hAnsi="Arial" w:cs="Arial"/>
          <w:noProof/>
          <w:lang w:eastAsia="fr-FR"/>
        </w:rPr>
        <mc:AlternateContent>
          <mc:Choice Requires="wps">
            <w:drawing>
              <wp:anchor distT="0" distB="0" distL="114300" distR="114300" simplePos="0" relativeHeight="251895808" behindDoc="0" locked="0" layoutInCell="1" allowOverlap="1" wp14:anchorId="6C57BD9E" wp14:editId="7D12503A">
                <wp:simplePos x="0" y="0"/>
                <wp:positionH relativeFrom="column">
                  <wp:posOffset>4137660</wp:posOffset>
                </wp:positionH>
                <wp:positionV relativeFrom="paragraph">
                  <wp:posOffset>29845</wp:posOffset>
                </wp:positionV>
                <wp:extent cx="112395" cy="120650"/>
                <wp:effectExtent l="0" t="0" r="20955" b="12700"/>
                <wp:wrapNone/>
                <wp:docPr id="1957" name="Oval 1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0650"/>
                        </a:xfrm>
                        <a:prstGeom prst="ellipse">
                          <a:avLst/>
                        </a:prstGeom>
                        <a:solidFill>
                          <a:schemeClr val="bg2">
                            <a:lumMod val="90000"/>
                            <a:lumOff val="0"/>
                          </a:schemeClr>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3EC34C" id="Oval 1932" o:spid="_x0000_s1026" style="position:absolute;margin-left:325.8pt;margin-top:2.35pt;width:8.85pt;height:9.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" fillcolor="#ddd8c2 [2894]" strokeweight="0"/>
            </w:pict>
          </mc:Fallback>
        </mc:AlternateContent>
      </w:r>
      <w:r w:rsidR="004B344C">
        <w:rPr>
          <w:rFonts w:ascii="Arial" w:hAnsi="Arial" w:cs="Arial"/>
        </w:rPr>
        <w:t>Attention, certaines tournées sont couplées</w:t>
      </w:r>
      <w:r>
        <w:rPr>
          <w:rFonts w:ascii="Arial" w:hAnsi="Arial" w:cs="Arial"/>
        </w:rPr>
        <w:t xml:space="preserve"> (exemple :    ,-     ). U</w:t>
      </w:r>
      <w:r w:rsidR="004B344C">
        <w:rPr>
          <w:rFonts w:ascii="Arial" w:hAnsi="Arial" w:cs="Arial"/>
        </w:rPr>
        <w:t>n chauffeur part avec un camion de 12 tonnes, assure deux tournées</w:t>
      </w:r>
      <w:r w:rsidR="00954A64">
        <w:rPr>
          <w:rFonts w:ascii="Arial" w:hAnsi="Arial" w:cs="Arial"/>
        </w:rPr>
        <w:t xml:space="preserve"> d’entreprises clientes</w:t>
      </w:r>
      <w:r w:rsidR="004B344C">
        <w:rPr>
          <w:rFonts w:ascii="Arial" w:hAnsi="Arial" w:cs="Arial"/>
        </w:rPr>
        <w:t xml:space="preserve"> et revient le lendemain après-midi.</w:t>
      </w:r>
    </w:p>
    <w:p w14:paraId="39133AD9" w14:textId="77777777" w:rsidR="004B344C" w:rsidRPr="00E20B20" w:rsidRDefault="004B344C" w:rsidP="00087BEE">
      <w:pPr>
        <w:pStyle w:val="Paragraphedeliste"/>
        <w:numPr>
          <w:ilvl w:val="0"/>
          <w:numId w:val="16"/>
        </w:numPr>
        <w:spacing w:line="360" w:lineRule="auto"/>
        <w:jc w:val="both"/>
        <w:rPr>
          <w:rFonts w:ascii="Arial" w:hAnsi="Arial" w:cs="Arial"/>
        </w:rPr>
      </w:pPr>
      <w:r w:rsidRPr="00E20B20">
        <w:rPr>
          <w:rFonts w:ascii="Arial" w:hAnsi="Arial" w:cs="Arial"/>
        </w:rPr>
        <w:t xml:space="preserve">Un salarié ne peut pas </w:t>
      </w:r>
      <w:r>
        <w:rPr>
          <w:rFonts w:ascii="Arial" w:hAnsi="Arial" w:cs="Arial"/>
        </w:rPr>
        <w:t>“</w:t>
      </w:r>
      <w:r w:rsidRPr="00E20B20">
        <w:rPr>
          <w:rFonts w:ascii="Arial" w:hAnsi="Arial" w:cs="Arial"/>
        </w:rPr>
        <w:t xml:space="preserve">découcher </w:t>
      </w:r>
      <w:r>
        <w:rPr>
          <w:rFonts w:ascii="Arial" w:hAnsi="Arial" w:cs="Arial"/>
        </w:rPr>
        <w:t>“plus de deux</w:t>
      </w:r>
      <w:r w:rsidRPr="00E20B20">
        <w:rPr>
          <w:rFonts w:ascii="Arial" w:hAnsi="Arial" w:cs="Arial"/>
        </w:rPr>
        <w:t xml:space="preserve"> nuit</w:t>
      </w:r>
      <w:r>
        <w:rPr>
          <w:rFonts w:ascii="Arial" w:hAnsi="Arial" w:cs="Arial"/>
        </w:rPr>
        <w:t>s</w:t>
      </w:r>
      <w:r w:rsidRPr="00E20B20">
        <w:rPr>
          <w:rFonts w:ascii="Arial" w:hAnsi="Arial" w:cs="Arial"/>
        </w:rPr>
        <w:t xml:space="preserve"> par semaine</w:t>
      </w:r>
      <w:r>
        <w:rPr>
          <w:rFonts w:ascii="Arial" w:hAnsi="Arial" w:cs="Arial"/>
        </w:rPr>
        <w:t>.</w:t>
      </w:r>
    </w:p>
    <w:p w14:paraId="31C55DF1" w14:textId="77777777" w:rsidR="004B344C" w:rsidRPr="00293A6B" w:rsidRDefault="004B344C" w:rsidP="00087BEE">
      <w:pPr>
        <w:pStyle w:val="Paragraphedeliste"/>
        <w:numPr>
          <w:ilvl w:val="0"/>
          <w:numId w:val="16"/>
        </w:numPr>
        <w:spacing w:line="360" w:lineRule="auto"/>
        <w:jc w:val="both"/>
        <w:rPr>
          <w:rFonts w:ascii="Arial" w:hAnsi="Arial" w:cs="Arial"/>
        </w:rPr>
      </w:pPr>
      <w:r w:rsidRPr="00293A6B">
        <w:rPr>
          <w:rFonts w:ascii="Arial" w:hAnsi="Arial" w:cs="Arial"/>
        </w:rPr>
        <w:t>Les tournées qui durent 2 jours sont assurées par les véhicules</w:t>
      </w:r>
      <w:r w:rsidR="00087BEE">
        <w:rPr>
          <w:rFonts w:ascii="Arial" w:hAnsi="Arial" w:cs="Arial"/>
        </w:rPr>
        <w:t xml:space="preserve"> </w:t>
      </w:r>
      <w:r w:rsidRPr="00293A6B">
        <w:rPr>
          <w:rFonts w:ascii="Arial" w:hAnsi="Arial" w:cs="Arial"/>
        </w:rPr>
        <w:t>de plus de 3.5 tonnes</w:t>
      </w:r>
      <w:r>
        <w:rPr>
          <w:rFonts w:ascii="Arial" w:hAnsi="Arial" w:cs="Arial"/>
        </w:rPr>
        <w:t>.</w:t>
      </w:r>
    </w:p>
    <w:p w14:paraId="7BB1A87C" w14:textId="77777777" w:rsidR="004B344C" w:rsidRDefault="004B344C" w:rsidP="00087BEE">
      <w:pPr>
        <w:pStyle w:val="Paragraphedeliste"/>
        <w:numPr>
          <w:ilvl w:val="0"/>
          <w:numId w:val="16"/>
        </w:numPr>
        <w:spacing w:line="360" w:lineRule="auto"/>
        <w:jc w:val="both"/>
        <w:rPr>
          <w:rFonts w:ascii="Arial" w:hAnsi="Arial" w:cs="Arial"/>
        </w:rPr>
      </w:pPr>
      <w:r w:rsidRPr="00E20B20">
        <w:rPr>
          <w:rFonts w:ascii="Arial" w:hAnsi="Arial" w:cs="Arial"/>
        </w:rPr>
        <w:t xml:space="preserve">Le salarié </w:t>
      </w:r>
      <w:r>
        <w:rPr>
          <w:rFonts w:ascii="Arial" w:hAnsi="Arial" w:cs="Arial"/>
        </w:rPr>
        <w:t>en CDD est chauffeur remplaçant (ce sont les chauffeurs en CDI qui sont affectés en priorité)</w:t>
      </w:r>
      <w:r w:rsidRPr="00E20B20">
        <w:rPr>
          <w:rFonts w:ascii="Arial" w:hAnsi="Arial" w:cs="Arial"/>
        </w:rPr>
        <w:t xml:space="preserve"> sinon il aide au chargement et au déchargement sur le quai de l’entreprise</w:t>
      </w:r>
      <w:r>
        <w:rPr>
          <w:rFonts w:ascii="Arial" w:hAnsi="Arial" w:cs="Arial"/>
        </w:rPr>
        <w:t>.</w:t>
      </w:r>
    </w:p>
    <w:p w14:paraId="69999741" w14:textId="77777777" w:rsidR="00715954" w:rsidRDefault="00715954" w:rsidP="004B344C">
      <w:pPr>
        <w:pStyle w:val="Paragraphedeliste"/>
        <w:numPr>
          <w:ilvl w:val="0"/>
          <w:numId w:val="16"/>
        </w:numPr>
        <w:spacing w:line="360" w:lineRule="auto"/>
        <w:rPr>
          <w:rFonts w:ascii="Arial" w:hAnsi="Arial" w:cs="Arial"/>
        </w:rPr>
      </w:pPr>
      <w:r>
        <w:rPr>
          <w:rFonts w:ascii="Arial" w:hAnsi="Arial" w:cs="Arial"/>
        </w:rPr>
        <w:t xml:space="preserve">Lydia </w:t>
      </w:r>
      <w:proofErr w:type="spellStart"/>
      <w:r>
        <w:rPr>
          <w:rFonts w:ascii="Arial" w:hAnsi="Arial" w:cs="Arial"/>
        </w:rPr>
        <w:t>Chansard</w:t>
      </w:r>
      <w:proofErr w:type="spellEnd"/>
      <w:r>
        <w:rPr>
          <w:rFonts w:ascii="Arial" w:hAnsi="Arial" w:cs="Arial"/>
        </w:rPr>
        <w:t xml:space="preserve"> communique par courriel à chaque milieu de semaine l'emploi du temps de la semaine suivante aux agents de distribution</w:t>
      </w:r>
      <w:r w:rsidR="00436C55">
        <w:rPr>
          <w:rFonts w:ascii="Arial" w:hAnsi="Arial" w:cs="Arial"/>
        </w:rPr>
        <w:t>.</w:t>
      </w:r>
    </w:p>
    <w:p w14:paraId="444C7C58" w14:textId="77777777" w:rsidR="00D66F83" w:rsidRDefault="00D66F83" w:rsidP="00D66F83">
      <w:pPr>
        <w:pStyle w:val="Paragraphedeliste"/>
        <w:spacing w:line="360" w:lineRule="auto"/>
        <w:rPr>
          <w:rFonts w:ascii="Arial" w:hAnsi="Arial" w:cs="Arial"/>
        </w:rPr>
      </w:pPr>
    </w:p>
    <w:p w14:paraId="454B0CBE" w14:textId="77777777" w:rsidR="00432B4D" w:rsidRPr="00382E3A" w:rsidRDefault="00432B4D" w:rsidP="00382E3A">
      <w:pPr>
        <w:pStyle w:val="Paragraphedeliste"/>
        <w:numPr>
          <w:ilvl w:val="0"/>
          <w:numId w:val="23"/>
        </w:numPr>
        <w:spacing w:line="360" w:lineRule="auto"/>
        <w:outlineLvl w:val="0"/>
        <w:rPr>
          <w:rFonts w:ascii="Arial" w:hAnsi="Arial" w:cs="Arial"/>
          <w:b/>
        </w:rPr>
      </w:pPr>
      <w:r w:rsidRPr="00382E3A">
        <w:rPr>
          <w:rFonts w:ascii="Arial" w:hAnsi="Arial" w:cs="Arial"/>
          <w:b/>
        </w:rPr>
        <w:t>Planning des absences semaine 25</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682"/>
        <w:gridCol w:w="3058"/>
        <w:gridCol w:w="2949"/>
      </w:tblGrid>
      <w:tr w:rsidR="00432B4D" w:rsidRPr="007E4FBF" w14:paraId="513F8A1C" w14:textId="77777777" w:rsidTr="00D66F83">
        <w:trPr>
          <w:trHeight w:val="284"/>
        </w:trPr>
        <w:tc>
          <w:tcPr>
            <w:tcW w:w="1525" w:type="dxa"/>
            <w:vAlign w:val="center"/>
          </w:tcPr>
          <w:p w14:paraId="6B34A784" w14:textId="77777777" w:rsidR="00432B4D" w:rsidRPr="00D66F83" w:rsidRDefault="00432B4D" w:rsidP="00F45DEA">
            <w:pPr>
              <w:spacing w:line="360" w:lineRule="auto"/>
              <w:outlineLvl w:val="0"/>
              <w:rPr>
                <w:rFonts w:ascii="Arial" w:hAnsi="Arial" w:cs="Arial"/>
                <w:b/>
                <w:sz w:val="22"/>
                <w:szCs w:val="22"/>
              </w:rPr>
            </w:pPr>
            <w:r w:rsidRPr="00D66F83">
              <w:rPr>
                <w:rFonts w:ascii="Arial" w:hAnsi="Arial" w:cs="Arial"/>
                <w:b/>
                <w:sz w:val="22"/>
                <w:szCs w:val="22"/>
              </w:rPr>
              <w:t>Prénom</w:t>
            </w:r>
          </w:p>
        </w:tc>
        <w:tc>
          <w:tcPr>
            <w:tcW w:w="1682" w:type="dxa"/>
            <w:vAlign w:val="center"/>
          </w:tcPr>
          <w:p w14:paraId="5E0B72A1" w14:textId="77777777" w:rsidR="00432B4D" w:rsidRPr="00D66F83" w:rsidRDefault="00087BEE" w:rsidP="00F45DEA">
            <w:pPr>
              <w:spacing w:line="360" w:lineRule="auto"/>
              <w:outlineLvl w:val="0"/>
              <w:rPr>
                <w:rFonts w:ascii="Arial" w:hAnsi="Arial" w:cs="Arial"/>
                <w:b/>
                <w:sz w:val="22"/>
                <w:szCs w:val="22"/>
              </w:rPr>
            </w:pPr>
            <w:r>
              <w:rPr>
                <w:rFonts w:ascii="Arial" w:hAnsi="Arial" w:cs="Arial"/>
                <w:b/>
                <w:sz w:val="22"/>
                <w:szCs w:val="22"/>
              </w:rPr>
              <w:t>Nom</w:t>
            </w:r>
          </w:p>
        </w:tc>
        <w:tc>
          <w:tcPr>
            <w:tcW w:w="3058" w:type="dxa"/>
            <w:vAlign w:val="center"/>
          </w:tcPr>
          <w:p w14:paraId="7839781B" w14:textId="77777777" w:rsidR="00432B4D" w:rsidRPr="00D66F83" w:rsidRDefault="00432B4D" w:rsidP="00F45DEA">
            <w:pPr>
              <w:spacing w:line="360" w:lineRule="auto"/>
              <w:outlineLvl w:val="0"/>
              <w:rPr>
                <w:rFonts w:ascii="Arial" w:hAnsi="Arial" w:cs="Arial"/>
                <w:b/>
                <w:sz w:val="22"/>
                <w:szCs w:val="22"/>
              </w:rPr>
            </w:pPr>
            <w:r w:rsidRPr="00D66F83">
              <w:rPr>
                <w:rFonts w:ascii="Arial" w:hAnsi="Arial" w:cs="Arial"/>
                <w:b/>
                <w:sz w:val="22"/>
                <w:szCs w:val="22"/>
              </w:rPr>
              <w:t>Absence</w:t>
            </w:r>
          </w:p>
        </w:tc>
        <w:tc>
          <w:tcPr>
            <w:tcW w:w="2949" w:type="dxa"/>
            <w:vAlign w:val="center"/>
          </w:tcPr>
          <w:p w14:paraId="4FC19A0B" w14:textId="77777777" w:rsidR="00432B4D" w:rsidRPr="00D66F83" w:rsidRDefault="00432B4D" w:rsidP="00F45DEA">
            <w:pPr>
              <w:spacing w:line="360" w:lineRule="auto"/>
              <w:outlineLvl w:val="0"/>
              <w:rPr>
                <w:rFonts w:ascii="Arial" w:hAnsi="Arial" w:cs="Arial"/>
                <w:b/>
                <w:sz w:val="22"/>
                <w:szCs w:val="22"/>
              </w:rPr>
            </w:pPr>
            <w:r w:rsidRPr="00D66F83">
              <w:rPr>
                <w:rFonts w:ascii="Arial" w:hAnsi="Arial" w:cs="Arial"/>
                <w:b/>
                <w:sz w:val="22"/>
                <w:szCs w:val="22"/>
              </w:rPr>
              <w:t>Motif</w:t>
            </w:r>
          </w:p>
        </w:tc>
      </w:tr>
      <w:tr w:rsidR="00432B4D" w:rsidRPr="007E4FBF" w14:paraId="03922DD0" w14:textId="77777777" w:rsidTr="00D66F83">
        <w:trPr>
          <w:trHeight w:val="368"/>
        </w:trPr>
        <w:tc>
          <w:tcPr>
            <w:tcW w:w="1525" w:type="dxa"/>
            <w:vAlign w:val="center"/>
          </w:tcPr>
          <w:p w14:paraId="0DA24684" w14:textId="77777777" w:rsidR="00432B4D" w:rsidRPr="00D66F83" w:rsidRDefault="00432B4D" w:rsidP="00D66F83">
            <w:pPr>
              <w:rPr>
                <w:rFonts w:ascii="Arial" w:hAnsi="Arial" w:cs="Arial"/>
                <w:sz w:val="22"/>
                <w:szCs w:val="22"/>
              </w:rPr>
            </w:pPr>
            <w:r w:rsidRPr="00D66F83">
              <w:rPr>
                <w:rFonts w:ascii="Arial" w:hAnsi="Arial" w:cs="Arial"/>
                <w:sz w:val="22"/>
                <w:szCs w:val="22"/>
              </w:rPr>
              <w:t>Ange</w:t>
            </w:r>
          </w:p>
        </w:tc>
        <w:tc>
          <w:tcPr>
            <w:tcW w:w="1682" w:type="dxa"/>
            <w:vAlign w:val="center"/>
          </w:tcPr>
          <w:p w14:paraId="2577F079" w14:textId="77777777" w:rsidR="00432B4D" w:rsidRPr="00D66F83" w:rsidRDefault="00432B4D" w:rsidP="00D66F83">
            <w:pPr>
              <w:rPr>
                <w:rFonts w:ascii="Arial" w:hAnsi="Arial" w:cs="Arial"/>
                <w:sz w:val="22"/>
                <w:szCs w:val="22"/>
              </w:rPr>
            </w:pPr>
            <w:r w:rsidRPr="00D66F83">
              <w:rPr>
                <w:rFonts w:ascii="Arial" w:hAnsi="Arial" w:cs="Arial"/>
                <w:sz w:val="22"/>
                <w:szCs w:val="22"/>
              </w:rPr>
              <w:t>BIASINI</w:t>
            </w:r>
          </w:p>
        </w:tc>
        <w:tc>
          <w:tcPr>
            <w:tcW w:w="3058" w:type="dxa"/>
            <w:vAlign w:val="center"/>
          </w:tcPr>
          <w:p w14:paraId="0551267B" w14:textId="77777777" w:rsidR="00432B4D" w:rsidRPr="00D66F83" w:rsidRDefault="00432B4D" w:rsidP="00D66F83">
            <w:pPr>
              <w:outlineLvl w:val="0"/>
              <w:rPr>
                <w:rFonts w:ascii="Arial" w:hAnsi="Arial" w:cs="Arial"/>
                <w:sz w:val="22"/>
                <w:szCs w:val="22"/>
              </w:rPr>
            </w:pPr>
            <w:r w:rsidRPr="00D66F83">
              <w:rPr>
                <w:rFonts w:ascii="Arial" w:hAnsi="Arial" w:cs="Arial"/>
                <w:sz w:val="22"/>
                <w:szCs w:val="22"/>
              </w:rPr>
              <w:t>mercredi</w:t>
            </w:r>
          </w:p>
        </w:tc>
        <w:tc>
          <w:tcPr>
            <w:tcW w:w="2949" w:type="dxa"/>
            <w:vAlign w:val="center"/>
          </w:tcPr>
          <w:p w14:paraId="153DEBF7" w14:textId="77777777" w:rsidR="00432B4D" w:rsidRPr="00D66F83" w:rsidRDefault="00432B4D" w:rsidP="00D66F83">
            <w:pPr>
              <w:outlineLvl w:val="0"/>
              <w:rPr>
                <w:rFonts w:ascii="Arial" w:hAnsi="Arial" w:cs="Arial"/>
                <w:sz w:val="22"/>
                <w:szCs w:val="22"/>
              </w:rPr>
            </w:pPr>
            <w:r w:rsidRPr="00D66F83">
              <w:rPr>
                <w:rFonts w:ascii="Arial" w:hAnsi="Arial" w:cs="Arial"/>
                <w:sz w:val="22"/>
                <w:szCs w:val="22"/>
              </w:rPr>
              <w:t>repos</w:t>
            </w:r>
          </w:p>
        </w:tc>
      </w:tr>
      <w:tr w:rsidR="00432B4D" w:rsidRPr="007E4FBF" w14:paraId="16C3C39A" w14:textId="77777777" w:rsidTr="00D66F83">
        <w:trPr>
          <w:trHeight w:val="227"/>
        </w:trPr>
        <w:tc>
          <w:tcPr>
            <w:tcW w:w="1525" w:type="dxa"/>
            <w:vAlign w:val="center"/>
          </w:tcPr>
          <w:p w14:paraId="19F43831" w14:textId="77777777" w:rsidR="00432B4D" w:rsidRPr="00D66F83" w:rsidRDefault="00432B4D" w:rsidP="00D66F83">
            <w:pPr>
              <w:rPr>
                <w:rFonts w:ascii="Arial" w:hAnsi="Arial" w:cs="Arial"/>
                <w:sz w:val="22"/>
                <w:szCs w:val="22"/>
              </w:rPr>
            </w:pPr>
            <w:r w:rsidRPr="00D66F83">
              <w:rPr>
                <w:rFonts w:ascii="Arial" w:hAnsi="Arial" w:cs="Arial"/>
                <w:sz w:val="22"/>
                <w:szCs w:val="22"/>
              </w:rPr>
              <w:t>Bernard</w:t>
            </w:r>
          </w:p>
        </w:tc>
        <w:tc>
          <w:tcPr>
            <w:tcW w:w="1682" w:type="dxa"/>
            <w:vAlign w:val="center"/>
          </w:tcPr>
          <w:p w14:paraId="491C690C" w14:textId="77777777" w:rsidR="00432B4D" w:rsidRPr="00D66F83" w:rsidRDefault="00432B4D" w:rsidP="00D66F83">
            <w:pPr>
              <w:rPr>
                <w:rFonts w:ascii="Arial" w:hAnsi="Arial" w:cs="Arial"/>
                <w:sz w:val="22"/>
                <w:szCs w:val="22"/>
              </w:rPr>
            </w:pPr>
            <w:r w:rsidRPr="00D66F83">
              <w:rPr>
                <w:rFonts w:ascii="Arial" w:hAnsi="Arial" w:cs="Arial"/>
                <w:sz w:val="22"/>
                <w:szCs w:val="22"/>
              </w:rPr>
              <w:t>BRU</w:t>
            </w:r>
          </w:p>
        </w:tc>
        <w:tc>
          <w:tcPr>
            <w:tcW w:w="3058" w:type="dxa"/>
            <w:vAlign w:val="center"/>
          </w:tcPr>
          <w:p w14:paraId="61F6C281" w14:textId="77777777" w:rsidR="00432B4D" w:rsidRPr="00D66F83" w:rsidRDefault="00432B4D" w:rsidP="00D66F83">
            <w:pPr>
              <w:outlineLvl w:val="0"/>
              <w:rPr>
                <w:rFonts w:ascii="Arial" w:hAnsi="Arial" w:cs="Arial"/>
                <w:sz w:val="22"/>
                <w:szCs w:val="22"/>
              </w:rPr>
            </w:pPr>
            <w:r w:rsidRPr="00D66F83">
              <w:rPr>
                <w:rFonts w:ascii="Arial" w:hAnsi="Arial" w:cs="Arial"/>
                <w:sz w:val="22"/>
                <w:szCs w:val="22"/>
              </w:rPr>
              <w:t>lundi, mardi et mercredi</w:t>
            </w:r>
          </w:p>
        </w:tc>
        <w:tc>
          <w:tcPr>
            <w:tcW w:w="2949" w:type="dxa"/>
            <w:vAlign w:val="center"/>
          </w:tcPr>
          <w:p w14:paraId="5290C433" w14:textId="77777777" w:rsidR="00432B4D" w:rsidRPr="00D66F83" w:rsidRDefault="00432B4D" w:rsidP="00D66F83">
            <w:pPr>
              <w:outlineLvl w:val="0"/>
              <w:rPr>
                <w:rFonts w:ascii="Arial" w:hAnsi="Arial" w:cs="Arial"/>
                <w:sz w:val="22"/>
                <w:szCs w:val="22"/>
              </w:rPr>
            </w:pPr>
            <w:r w:rsidRPr="00D66F83">
              <w:rPr>
                <w:rFonts w:ascii="Arial" w:hAnsi="Arial" w:cs="Arial"/>
                <w:sz w:val="22"/>
                <w:szCs w:val="22"/>
              </w:rPr>
              <w:t>congés payés</w:t>
            </w:r>
          </w:p>
        </w:tc>
      </w:tr>
      <w:tr w:rsidR="00432B4D" w:rsidRPr="007E4FBF" w14:paraId="3B8FA467" w14:textId="77777777" w:rsidTr="00D66F83">
        <w:trPr>
          <w:trHeight w:val="284"/>
        </w:trPr>
        <w:tc>
          <w:tcPr>
            <w:tcW w:w="1525" w:type="dxa"/>
            <w:vAlign w:val="center"/>
          </w:tcPr>
          <w:p w14:paraId="6F33B413" w14:textId="77777777" w:rsidR="00432B4D" w:rsidRPr="00D66F83" w:rsidRDefault="00432B4D" w:rsidP="00D66F83">
            <w:pPr>
              <w:rPr>
                <w:rFonts w:ascii="Arial" w:hAnsi="Arial" w:cs="Arial"/>
                <w:sz w:val="22"/>
                <w:szCs w:val="22"/>
              </w:rPr>
            </w:pPr>
            <w:r w:rsidRPr="00D66F83">
              <w:rPr>
                <w:rFonts w:ascii="Arial" w:hAnsi="Arial" w:cs="Arial"/>
                <w:sz w:val="22"/>
                <w:szCs w:val="22"/>
              </w:rPr>
              <w:t>Kamel</w:t>
            </w:r>
          </w:p>
        </w:tc>
        <w:tc>
          <w:tcPr>
            <w:tcW w:w="1682" w:type="dxa"/>
            <w:vAlign w:val="center"/>
          </w:tcPr>
          <w:p w14:paraId="2D902188" w14:textId="77777777" w:rsidR="00432B4D" w:rsidRPr="00D66F83" w:rsidRDefault="00432B4D" w:rsidP="00D66F83">
            <w:pPr>
              <w:rPr>
                <w:rFonts w:ascii="Arial" w:hAnsi="Arial" w:cs="Arial"/>
                <w:sz w:val="22"/>
                <w:szCs w:val="22"/>
              </w:rPr>
            </w:pPr>
            <w:r w:rsidRPr="00D66F83">
              <w:rPr>
                <w:rFonts w:ascii="Arial" w:hAnsi="Arial" w:cs="Arial"/>
                <w:sz w:val="22"/>
                <w:szCs w:val="22"/>
              </w:rPr>
              <w:t>DOUIDI</w:t>
            </w:r>
          </w:p>
        </w:tc>
        <w:tc>
          <w:tcPr>
            <w:tcW w:w="3058" w:type="dxa"/>
            <w:vAlign w:val="center"/>
          </w:tcPr>
          <w:p w14:paraId="0D633627" w14:textId="77777777" w:rsidR="00432B4D" w:rsidRPr="00D66F83" w:rsidRDefault="00432B4D" w:rsidP="00D66F83">
            <w:pPr>
              <w:outlineLvl w:val="0"/>
              <w:rPr>
                <w:rFonts w:ascii="Arial" w:hAnsi="Arial" w:cs="Arial"/>
                <w:sz w:val="22"/>
                <w:szCs w:val="22"/>
              </w:rPr>
            </w:pPr>
            <w:r w:rsidRPr="00D66F83">
              <w:rPr>
                <w:rFonts w:ascii="Arial" w:hAnsi="Arial" w:cs="Arial"/>
                <w:sz w:val="22"/>
                <w:szCs w:val="22"/>
              </w:rPr>
              <w:t>vendredi</w:t>
            </w:r>
          </w:p>
        </w:tc>
        <w:tc>
          <w:tcPr>
            <w:tcW w:w="2949" w:type="dxa"/>
            <w:vAlign w:val="center"/>
          </w:tcPr>
          <w:p w14:paraId="32211E2E" w14:textId="77777777" w:rsidR="00432B4D" w:rsidRPr="00D66F83" w:rsidRDefault="00432B4D" w:rsidP="00D66F83">
            <w:pPr>
              <w:outlineLvl w:val="0"/>
              <w:rPr>
                <w:rFonts w:ascii="Arial" w:hAnsi="Arial" w:cs="Arial"/>
                <w:sz w:val="22"/>
                <w:szCs w:val="22"/>
              </w:rPr>
            </w:pPr>
            <w:r w:rsidRPr="00D66F83">
              <w:rPr>
                <w:rFonts w:ascii="Arial" w:hAnsi="Arial" w:cs="Arial"/>
                <w:sz w:val="22"/>
                <w:szCs w:val="22"/>
              </w:rPr>
              <w:t>repos</w:t>
            </w:r>
          </w:p>
        </w:tc>
      </w:tr>
      <w:tr w:rsidR="00432B4D" w:rsidRPr="007E4FBF" w14:paraId="123851CE" w14:textId="77777777" w:rsidTr="00D66F83">
        <w:trPr>
          <w:trHeight w:val="284"/>
        </w:trPr>
        <w:tc>
          <w:tcPr>
            <w:tcW w:w="1525" w:type="dxa"/>
            <w:vAlign w:val="center"/>
          </w:tcPr>
          <w:p w14:paraId="10A2C728" w14:textId="77777777" w:rsidR="00432B4D" w:rsidRPr="00D66F83" w:rsidRDefault="00432B4D" w:rsidP="00D66F83">
            <w:pPr>
              <w:rPr>
                <w:rFonts w:ascii="Arial" w:hAnsi="Arial" w:cs="Arial"/>
                <w:sz w:val="22"/>
                <w:szCs w:val="22"/>
              </w:rPr>
            </w:pPr>
            <w:r w:rsidRPr="00D66F83">
              <w:rPr>
                <w:rFonts w:ascii="Arial" w:hAnsi="Arial" w:cs="Arial"/>
                <w:sz w:val="22"/>
                <w:szCs w:val="22"/>
              </w:rPr>
              <w:t>Luc</w:t>
            </w:r>
          </w:p>
        </w:tc>
        <w:tc>
          <w:tcPr>
            <w:tcW w:w="1682" w:type="dxa"/>
            <w:vAlign w:val="center"/>
          </w:tcPr>
          <w:p w14:paraId="4FBF04CD" w14:textId="77777777" w:rsidR="00432B4D" w:rsidRPr="00D66F83" w:rsidRDefault="00432B4D" w:rsidP="00D66F83">
            <w:pPr>
              <w:rPr>
                <w:rFonts w:ascii="Arial" w:hAnsi="Arial" w:cs="Arial"/>
                <w:sz w:val="22"/>
                <w:szCs w:val="22"/>
              </w:rPr>
            </w:pPr>
            <w:r w:rsidRPr="00D66F83">
              <w:rPr>
                <w:rFonts w:ascii="Arial" w:hAnsi="Arial" w:cs="Arial"/>
                <w:sz w:val="22"/>
                <w:szCs w:val="22"/>
              </w:rPr>
              <w:t>BORDES</w:t>
            </w:r>
          </w:p>
        </w:tc>
        <w:tc>
          <w:tcPr>
            <w:tcW w:w="3058" w:type="dxa"/>
            <w:vAlign w:val="center"/>
          </w:tcPr>
          <w:p w14:paraId="6E27F9F2" w14:textId="77777777" w:rsidR="00432B4D" w:rsidRPr="00D66F83" w:rsidRDefault="00432B4D" w:rsidP="00D66F83">
            <w:pPr>
              <w:outlineLvl w:val="0"/>
              <w:rPr>
                <w:rFonts w:ascii="Arial" w:hAnsi="Arial" w:cs="Arial"/>
                <w:sz w:val="22"/>
                <w:szCs w:val="22"/>
              </w:rPr>
            </w:pPr>
            <w:r w:rsidRPr="00D66F83">
              <w:rPr>
                <w:rFonts w:ascii="Arial" w:hAnsi="Arial" w:cs="Arial"/>
                <w:sz w:val="22"/>
                <w:szCs w:val="22"/>
              </w:rPr>
              <w:t>vendredi</w:t>
            </w:r>
          </w:p>
        </w:tc>
        <w:tc>
          <w:tcPr>
            <w:tcW w:w="2949" w:type="dxa"/>
            <w:vAlign w:val="center"/>
          </w:tcPr>
          <w:p w14:paraId="0EACB214" w14:textId="77777777" w:rsidR="00432B4D" w:rsidRPr="00D66F83" w:rsidRDefault="00432B4D" w:rsidP="00D66F83">
            <w:pPr>
              <w:outlineLvl w:val="0"/>
              <w:rPr>
                <w:rFonts w:ascii="Arial" w:hAnsi="Arial" w:cs="Arial"/>
                <w:sz w:val="22"/>
                <w:szCs w:val="22"/>
              </w:rPr>
            </w:pPr>
            <w:r w:rsidRPr="00D66F83">
              <w:rPr>
                <w:rFonts w:ascii="Arial" w:hAnsi="Arial" w:cs="Arial"/>
                <w:sz w:val="22"/>
                <w:szCs w:val="22"/>
              </w:rPr>
              <w:t>RTT</w:t>
            </w:r>
          </w:p>
        </w:tc>
      </w:tr>
      <w:tr w:rsidR="00432B4D" w:rsidRPr="007E4FBF" w14:paraId="1C773091" w14:textId="77777777" w:rsidTr="00D66F83">
        <w:trPr>
          <w:trHeight w:val="284"/>
        </w:trPr>
        <w:tc>
          <w:tcPr>
            <w:tcW w:w="1525" w:type="dxa"/>
            <w:vAlign w:val="center"/>
          </w:tcPr>
          <w:p w14:paraId="15A70994" w14:textId="77777777" w:rsidR="00432B4D" w:rsidRPr="00D66F83" w:rsidRDefault="00432B4D" w:rsidP="00D66F83">
            <w:pPr>
              <w:rPr>
                <w:rFonts w:ascii="Arial" w:hAnsi="Arial" w:cs="Arial"/>
                <w:sz w:val="22"/>
                <w:szCs w:val="22"/>
              </w:rPr>
            </w:pPr>
            <w:r w:rsidRPr="00D66F83">
              <w:rPr>
                <w:rFonts w:ascii="Arial" w:hAnsi="Arial" w:cs="Arial"/>
                <w:sz w:val="22"/>
                <w:szCs w:val="22"/>
              </w:rPr>
              <w:t>Serge</w:t>
            </w:r>
          </w:p>
        </w:tc>
        <w:tc>
          <w:tcPr>
            <w:tcW w:w="1682" w:type="dxa"/>
            <w:vAlign w:val="center"/>
          </w:tcPr>
          <w:p w14:paraId="44274004" w14:textId="77777777" w:rsidR="00432B4D" w:rsidRPr="00D66F83" w:rsidRDefault="00432B4D" w:rsidP="00D66F83">
            <w:pPr>
              <w:rPr>
                <w:rFonts w:ascii="Arial" w:hAnsi="Arial" w:cs="Arial"/>
                <w:sz w:val="22"/>
                <w:szCs w:val="22"/>
              </w:rPr>
            </w:pPr>
            <w:r w:rsidRPr="00D66F83">
              <w:rPr>
                <w:rFonts w:ascii="Arial" w:hAnsi="Arial" w:cs="Arial"/>
                <w:sz w:val="22"/>
                <w:szCs w:val="22"/>
              </w:rPr>
              <w:t>COINGT</w:t>
            </w:r>
          </w:p>
        </w:tc>
        <w:tc>
          <w:tcPr>
            <w:tcW w:w="3058" w:type="dxa"/>
            <w:vAlign w:val="center"/>
          </w:tcPr>
          <w:p w14:paraId="30CFBDB5" w14:textId="77777777" w:rsidR="00432B4D" w:rsidRPr="00D66F83" w:rsidRDefault="00432B4D" w:rsidP="00D66F83">
            <w:pPr>
              <w:outlineLvl w:val="0"/>
              <w:rPr>
                <w:rFonts w:ascii="Arial" w:hAnsi="Arial" w:cs="Arial"/>
                <w:sz w:val="22"/>
                <w:szCs w:val="22"/>
              </w:rPr>
            </w:pPr>
            <w:r w:rsidRPr="00D66F83">
              <w:rPr>
                <w:rFonts w:ascii="Arial" w:hAnsi="Arial" w:cs="Arial"/>
                <w:sz w:val="22"/>
                <w:szCs w:val="22"/>
              </w:rPr>
              <w:t>jeudi et vendredi</w:t>
            </w:r>
          </w:p>
        </w:tc>
        <w:tc>
          <w:tcPr>
            <w:tcW w:w="2949" w:type="dxa"/>
            <w:vAlign w:val="center"/>
          </w:tcPr>
          <w:p w14:paraId="2CADA3F1" w14:textId="77777777" w:rsidR="00432B4D" w:rsidRPr="00D66F83" w:rsidRDefault="00432B4D" w:rsidP="00D66F83">
            <w:pPr>
              <w:outlineLvl w:val="0"/>
              <w:rPr>
                <w:rFonts w:ascii="Arial" w:hAnsi="Arial" w:cs="Arial"/>
                <w:sz w:val="22"/>
                <w:szCs w:val="22"/>
              </w:rPr>
            </w:pPr>
            <w:r w:rsidRPr="00D66F83">
              <w:rPr>
                <w:rFonts w:ascii="Arial" w:hAnsi="Arial" w:cs="Arial"/>
                <w:sz w:val="22"/>
                <w:szCs w:val="22"/>
              </w:rPr>
              <w:t>RTT</w:t>
            </w:r>
          </w:p>
        </w:tc>
      </w:tr>
      <w:tr w:rsidR="00432B4D" w:rsidRPr="007E4FBF" w14:paraId="5D50EBDE" w14:textId="77777777" w:rsidTr="00D66F83">
        <w:trPr>
          <w:trHeight w:val="284"/>
        </w:trPr>
        <w:tc>
          <w:tcPr>
            <w:tcW w:w="1525" w:type="dxa"/>
            <w:vAlign w:val="center"/>
          </w:tcPr>
          <w:p w14:paraId="238EE040" w14:textId="77777777" w:rsidR="00432B4D" w:rsidRPr="00D66F83" w:rsidRDefault="00432B4D" w:rsidP="00D66F83">
            <w:pPr>
              <w:rPr>
                <w:rFonts w:ascii="Arial" w:hAnsi="Arial" w:cs="Arial"/>
                <w:sz w:val="22"/>
                <w:szCs w:val="22"/>
              </w:rPr>
            </w:pPr>
            <w:r w:rsidRPr="00D66F83">
              <w:rPr>
                <w:rFonts w:ascii="Arial" w:hAnsi="Arial" w:cs="Arial"/>
                <w:sz w:val="22"/>
                <w:szCs w:val="22"/>
              </w:rPr>
              <w:t>Kévin</w:t>
            </w:r>
          </w:p>
        </w:tc>
        <w:tc>
          <w:tcPr>
            <w:tcW w:w="1682" w:type="dxa"/>
            <w:vAlign w:val="center"/>
          </w:tcPr>
          <w:p w14:paraId="3B3DCC38" w14:textId="77777777" w:rsidR="00432B4D" w:rsidRPr="00D66F83" w:rsidRDefault="00432B4D" w:rsidP="00D66F83">
            <w:pPr>
              <w:rPr>
                <w:rFonts w:ascii="Arial" w:hAnsi="Arial" w:cs="Arial"/>
                <w:sz w:val="22"/>
                <w:szCs w:val="22"/>
              </w:rPr>
            </w:pPr>
            <w:r w:rsidRPr="00D66F83">
              <w:rPr>
                <w:rFonts w:ascii="Arial" w:hAnsi="Arial" w:cs="Arial"/>
                <w:sz w:val="22"/>
                <w:szCs w:val="22"/>
              </w:rPr>
              <w:t>BAL</w:t>
            </w:r>
          </w:p>
        </w:tc>
        <w:tc>
          <w:tcPr>
            <w:tcW w:w="3058" w:type="dxa"/>
            <w:vAlign w:val="center"/>
          </w:tcPr>
          <w:p w14:paraId="4CD0596F" w14:textId="77777777" w:rsidR="00432B4D" w:rsidRPr="00D66F83" w:rsidRDefault="00432B4D" w:rsidP="00D66F83">
            <w:pPr>
              <w:outlineLvl w:val="0"/>
              <w:rPr>
                <w:rFonts w:ascii="Arial" w:hAnsi="Arial" w:cs="Arial"/>
                <w:sz w:val="22"/>
                <w:szCs w:val="22"/>
              </w:rPr>
            </w:pPr>
            <w:r w:rsidRPr="00D66F83">
              <w:rPr>
                <w:rFonts w:ascii="Arial" w:hAnsi="Arial" w:cs="Arial"/>
                <w:sz w:val="22"/>
                <w:szCs w:val="22"/>
              </w:rPr>
              <w:t>mardi</w:t>
            </w:r>
          </w:p>
        </w:tc>
        <w:tc>
          <w:tcPr>
            <w:tcW w:w="2949" w:type="dxa"/>
            <w:vAlign w:val="center"/>
          </w:tcPr>
          <w:p w14:paraId="7003D009" w14:textId="77777777" w:rsidR="00432B4D" w:rsidRPr="00D66F83" w:rsidRDefault="00432B4D" w:rsidP="00D66F83">
            <w:pPr>
              <w:outlineLvl w:val="0"/>
              <w:rPr>
                <w:rFonts w:ascii="Arial" w:hAnsi="Arial" w:cs="Arial"/>
                <w:sz w:val="22"/>
                <w:szCs w:val="22"/>
              </w:rPr>
            </w:pPr>
            <w:r w:rsidRPr="00D66F83">
              <w:rPr>
                <w:rFonts w:ascii="Arial" w:hAnsi="Arial" w:cs="Arial"/>
                <w:sz w:val="22"/>
                <w:szCs w:val="22"/>
              </w:rPr>
              <w:t>repos</w:t>
            </w:r>
          </w:p>
        </w:tc>
      </w:tr>
      <w:tr w:rsidR="00432B4D" w:rsidRPr="007E4FBF" w14:paraId="29602A67" w14:textId="77777777" w:rsidTr="00D66F83">
        <w:trPr>
          <w:trHeight w:val="284"/>
        </w:trPr>
        <w:tc>
          <w:tcPr>
            <w:tcW w:w="1525" w:type="dxa"/>
            <w:vAlign w:val="center"/>
          </w:tcPr>
          <w:p w14:paraId="04759492" w14:textId="77777777" w:rsidR="00432B4D" w:rsidRPr="00D66F83" w:rsidRDefault="00432B4D" w:rsidP="00D66F83">
            <w:pPr>
              <w:rPr>
                <w:rFonts w:ascii="Arial" w:hAnsi="Arial" w:cs="Arial"/>
                <w:sz w:val="22"/>
                <w:szCs w:val="22"/>
              </w:rPr>
            </w:pPr>
            <w:r w:rsidRPr="00D66F83">
              <w:rPr>
                <w:rFonts w:ascii="Arial" w:hAnsi="Arial" w:cs="Arial"/>
                <w:sz w:val="22"/>
                <w:szCs w:val="22"/>
              </w:rPr>
              <w:t>Maurizio</w:t>
            </w:r>
          </w:p>
        </w:tc>
        <w:tc>
          <w:tcPr>
            <w:tcW w:w="1682" w:type="dxa"/>
            <w:vAlign w:val="center"/>
          </w:tcPr>
          <w:p w14:paraId="2DD14E40" w14:textId="77777777" w:rsidR="00432B4D" w:rsidRPr="00D66F83" w:rsidRDefault="00432B4D" w:rsidP="00D66F83">
            <w:pPr>
              <w:rPr>
                <w:rFonts w:ascii="Arial" w:hAnsi="Arial" w:cs="Arial"/>
                <w:sz w:val="22"/>
                <w:szCs w:val="22"/>
              </w:rPr>
            </w:pPr>
            <w:r w:rsidRPr="00D66F83">
              <w:rPr>
                <w:rFonts w:ascii="Arial" w:hAnsi="Arial" w:cs="Arial"/>
                <w:sz w:val="22"/>
                <w:szCs w:val="22"/>
              </w:rPr>
              <w:t>BALESI</w:t>
            </w:r>
          </w:p>
        </w:tc>
        <w:tc>
          <w:tcPr>
            <w:tcW w:w="3058" w:type="dxa"/>
            <w:vAlign w:val="center"/>
          </w:tcPr>
          <w:p w14:paraId="51B3C358" w14:textId="77777777" w:rsidR="00432B4D" w:rsidRPr="00D66F83" w:rsidRDefault="00432B4D" w:rsidP="00D66F83">
            <w:pPr>
              <w:outlineLvl w:val="0"/>
              <w:rPr>
                <w:rFonts w:ascii="Arial" w:hAnsi="Arial" w:cs="Arial"/>
                <w:sz w:val="22"/>
                <w:szCs w:val="22"/>
              </w:rPr>
            </w:pPr>
            <w:r w:rsidRPr="00D66F83">
              <w:rPr>
                <w:rFonts w:ascii="Arial" w:hAnsi="Arial" w:cs="Arial"/>
                <w:sz w:val="22"/>
                <w:szCs w:val="22"/>
              </w:rPr>
              <w:t>lundi, mardi et mercredi</w:t>
            </w:r>
          </w:p>
        </w:tc>
        <w:tc>
          <w:tcPr>
            <w:tcW w:w="2949" w:type="dxa"/>
            <w:vAlign w:val="center"/>
          </w:tcPr>
          <w:p w14:paraId="7859D57E" w14:textId="77777777" w:rsidR="00432B4D" w:rsidRPr="00D66F83" w:rsidRDefault="00432B4D" w:rsidP="00D66F83">
            <w:pPr>
              <w:outlineLvl w:val="0"/>
              <w:rPr>
                <w:rFonts w:ascii="Arial" w:hAnsi="Arial" w:cs="Arial"/>
                <w:sz w:val="22"/>
                <w:szCs w:val="22"/>
              </w:rPr>
            </w:pPr>
            <w:r w:rsidRPr="00D66F83">
              <w:rPr>
                <w:rFonts w:ascii="Arial" w:hAnsi="Arial" w:cs="Arial"/>
                <w:sz w:val="22"/>
                <w:szCs w:val="22"/>
              </w:rPr>
              <w:t>RTT</w:t>
            </w:r>
          </w:p>
        </w:tc>
      </w:tr>
      <w:tr w:rsidR="00432B4D" w:rsidRPr="007E4FBF" w14:paraId="20338C74" w14:textId="77777777" w:rsidTr="00D66F83">
        <w:trPr>
          <w:trHeight w:val="284"/>
        </w:trPr>
        <w:tc>
          <w:tcPr>
            <w:tcW w:w="1525" w:type="dxa"/>
            <w:vAlign w:val="center"/>
          </w:tcPr>
          <w:p w14:paraId="69476CFC" w14:textId="77777777" w:rsidR="00432B4D" w:rsidRPr="00D66F83" w:rsidRDefault="00432B4D" w:rsidP="00D66F83">
            <w:pPr>
              <w:rPr>
                <w:rFonts w:ascii="Arial" w:hAnsi="Arial" w:cs="Arial"/>
                <w:sz w:val="22"/>
                <w:szCs w:val="22"/>
              </w:rPr>
            </w:pPr>
            <w:r w:rsidRPr="00D66F83">
              <w:rPr>
                <w:rFonts w:ascii="Arial" w:hAnsi="Arial" w:cs="Arial"/>
                <w:sz w:val="22"/>
                <w:szCs w:val="22"/>
              </w:rPr>
              <w:t>Odile</w:t>
            </w:r>
          </w:p>
        </w:tc>
        <w:tc>
          <w:tcPr>
            <w:tcW w:w="1682" w:type="dxa"/>
            <w:vAlign w:val="center"/>
          </w:tcPr>
          <w:p w14:paraId="742CE8E5" w14:textId="77777777" w:rsidR="00432B4D" w:rsidRPr="00D66F83" w:rsidRDefault="00432B4D" w:rsidP="00D66F83">
            <w:pPr>
              <w:rPr>
                <w:rFonts w:ascii="Arial" w:hAnsi="Arial" w:cs="Arial"/>
                <w:sz w:val="22"/>
                <w:szCs w:val="22"/>
              </w:rPr>
            </w:pPr>
            <w:r w:rsidRPr="00D66F83">
              <w:rPr>
                <w:rFonts w:ascii="Arial" w:hAnsi="Arial" w:cs="Arial"/>
                <w:sz w:val="22"/>
                <w:szCs w:val="22"/>
              </w:rPr>
              <w:t>MARTINET</w:t>
            </w:r>
          </w:p>
        </w:tc>
        <w:tc>
          <w:tcPr>
            <w:tcW w:w="3058" w:type="dxa"/>
            <w:vAlign w:val="center"/>
          </w:tcPr>
          <w:p w14:paraId="79EF81DD" w14:textId="77777777" w:rsidR="00432B4D" w:rsidRPr="00D66F83" w:rsidRDefault="00432B4D" w:rsidP="00D66F83">
            <w:pPr>
              <w:outlineLvl w:val="0"/>
              <w:rPr>
                <w:rFonts w:ascii="Arial" w:hAnsi="Arial" w:cs="Arial"/>
                <w:sz w:val="22"/>
                <w:szCs w:val="22"/>
              </w:rPr>
            </w:pPr>
            <w:r w:rsidRPr="00D66F83">
              <w:rPr>
                <w:rFonts w:ascii="Arial" w:hAnsi="Arial" w:cs="Arial"/>
                <w:sz w:val="22"/>
                <w:szCs w:val="22"/>
              </w:rPr>
              <w:t>lundi</w:t>
            </w:r>
          </w:p>
        </w:tc>
        <w:tc>
          <w:tcPr>
            <w:tcW w:w="2949" w:type="dxa"/>
            <w:vAlign w:val="center"/>
          </w:tcPr>
          <w:p w14:paraId="7455F20B" w14:textId="77777777" w:rsidR="00432B4D" w:rsidRPr="00D66F83" w:rsidRDefault="00432B4D" w:rsidP="00D66F83">
            <w:pPr>
              <w:outlineLvl w:val="0"/>
              <w:rPr>
                <w:rFonts w:ascii="Arial" w:hAnsi="Arial" w:cs="Arial"/>
                <w:sz w:val="22"/>
                <w:szCs w:val="22"/>
              </w:rPr>
            </w:pPr>
            <w:r w:rsidRPr="00D66F83">
              <w:rPr>
                <w:rFonts w:ascii="Arial" w:hAnsi="Arial" w:cs="Arial"/>
                <w:sz w:val="22"/>
                <w:szCs w:val="22"/>
              </w:rPr>
              <w:t>visite médicale obligatoire, médecine du travail à Boé</w:t>
            </w:r>
          </w:p>
        </w:tc>
      </w:tr>
    </w:tbl>
    <w:p w14:paraId="74A00CBD" w14:textId="77777777" w:rsidR="00432B4D" w:rsidRDefault="00432B4D" w:rsidP="00432B4D">
      <w:pPr>
        <w:spacing w:line="360" w:lineRule="auto"/>
        <w:outlineLvl w:val="0"/>
        <w:rPr>
          <w:rFonts w:ascii="Arial" w:hAnsi="Arial" w:cs="Arial"/>
        </w:rPr>
      </w:pPr>
    </w:p>
    <w:p w14:paraId="3B159D41" w14:textId="77777777" w:rsidR="00432B4D" w:rsidRPr="00382E3A" w:rsidRDefault="00432B4D" w:rsidP="00087BEE">
      <w:pPr>
        <w:pStyle w:val="Paragraphedeliste"/>
        <w:numPr>
          <w:ilvl w:val="0"/>
          <w:numId w:val="23"/>
        </w:numPr>
        <w:spacing w:after="0" w:line="360" w:lineRule="auto"/>
        <w:outlineLvl w:val="0"/>
        <w:rPr>
          <w:rFonts w:ascii="Arial" w:hAnsi="Arial" w:cs="Arial"/>
          <w:b/>
        </w:rPr>
      </w:pPr>
      <w:r w:rsidRPr="00382E3A">
        <w:rPr>
          <w:rFonts w:ascii="Arial" w:hAnsi="Arial" w:cs="Arial"/>
          <w:b/>
        </w:rPr>
        <w:t>Parc Camions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432B4D" w:rsidRPr="00D66F83" w14:paraId="02DD486A" w14:textId="77777777" w:rsidTr="00D66F83">
        <w:trPr>
          <w:trHeight w:val="284"/>
          <w:jc w:val="right"/>
        </w:trPr>
        <w:tc>
          <w:tcPr>
            <w:tcW w:w="3070" w:type="dxa"/>
            <w:vAlign w:val="center"/>
          </w:tcPr>
          <w:p w14:paraId="473EA459" w14:textId="77777777" w:rsidR="00432B4D" w:rsidRPr="00087BEE" w:rsidRDefault="00087BEE" w:rsidP="00D66F83">
            <w:pPr>
              <w:outlineLvl w:val="0"/>
              <w:rPr>
                <w:rFonts w:ascii="Arial" w:hAnsi="Arial" w:cs="Arial"/>
                <w:b/>
                <w:sz w:val="22"/>
                <w:szCs w:val="22"/>
              </w:rPr>
            </w:pPr>
            <w:r w:rsidRPr="00087BEE">
              <w:rPr>
                <w:rFonts w:ascii="Arial" w:hAnsi="Arial" w:cs="Arial"/>
                <w:b/>
                <w:sz w:val="22"/>
                <w:szCs w:val="22"/>
              </w:rPr>
              <w:t>Immatriculations</w:t>
            </w:r>
          </w:p>
        </w:tc>
        <w:tc>
          <w:tcPr>
            <w:tcW w:w="3071" w:type="dxa"/>
            <w:vAlign w:val="center"/>
          </w:tcPr>
          <w:p w14:paraId="4933CD16" w14:textId="77777777" w:rsidR="00432B4D" w:rsidRPr="00087BEE" w:rsidRDefault="00432B4D" w:rsidP="00D66F83">
            <w:pPr>
              <w:outlineLvl w:val="0"/>
              <w:rPr>
                <w:rFonts w:ascii="Arial" w:hAnsi="Arial" w:cs="Arial"/>
                <w:b/>
                <w:sz w:val="22"/>
                <w:szCs w:val="22"/>
              </w:rPr>
            </w:pPr>
            <w:r w:rsidRPr="00087BEE">
              <w:rPr>
                <w:rFonts w:ascii="Arial" w:hAnsi="Arial" w:cs="Arial"/>
                <w:b/>
                <w:sz w:val="22"/>
                <w:szCs w:val="22"/>
              </w:rPr>
              <w:t>Tonnage</w:t>
            </w:r>
          </w:p>
        </w:tc>
        <w:tc>
          <w:tcPr>
            <w:tcW w:w="3071" w:type="dxa"/>
            <w:vAlign w:val="center"/>
          </w:tcPr>
          <w:p w14:paraId="634FAE44" w14:textId="77777777" w:rsidR="00432B4D" w:rsidRPr="00087BEE" w:rsidRDefault="00432B4D" w:rsidP="00D66F83">
            <w:pPr>
              <w:outlineLvl w:val="0"/>
              <w:rPr>
                <w:rFonts w:ascii="Arial" w:hAnsi="Arial" w:cs="Arial"/>
                <w:b/>
                <w:sz w:val="22"/>
                <w:szCs w:val="22"/>
              </w:rPr>
            </w:pPr>
            <w:r w:rsidRPr="00087BEE">
              <w:rPr>
                <w:rFonts w:ascii="Arial" w:hAnsi="Arial" w:cs="Arial"/>
                <w:b/>
                <w:sz w:val="22"/>
                <w:szCs w:val="22"/>
              </w:rPr>
              <w:t>Permis nécessaire</w:t>
            </w:r>
          </w:p>
        </w:tc>
      </w:tr>
      <w:tr w:rsidR="00432B4D" w:rsidRPr="00D66F83" w14:paraId="163B9B18" w14:textId="77777777" w:rsidTr="00D66F83">
        <w:trPr>
          <w:trHeight w:val="284"/>
          <w:jc w:val="right"/>
        </w:trPr>
        <w:tc>
          <w:tcPr>
            <w:tcW w:w="3070" w:type="dxa"/>
            <w:vAlign w:val="center"/>
          </w:tcPr>
          <w:p w14:paraId="7E2FB896" w14:textId="77777777" w:rsidR="00432B4D" w:rsidRPr="00D66F83" w:rsidRDefault="00432B4D" w:rsidP="00D66F83">
            <w:pPr>
              <w:outlineLvl w:val="0"/>
              <w:rPr>
                <w:rFonts w:ascii="Arial" w:hAnsi="Arial" w:cs="Arial"/>
                <w:sz w:val="22"/>
                <w:szCs w:val="22"/>
              </w:rPr>
            </w:pPr>
            <w:r w:rsidRPr="00D66F83">
              <w:rPr>
                <w:rFonts w:ascii="Arial" w:hAnsi="Arial" w:cs="Arial"/>
                <w:sz w:val="22"/>
                <w:szCs w:val="22"/>
              </w:rPr>
              <w:t>IVECO  147 SV 47</w:t>
            </w:r>
          </w:p>
        </w:tc>
        <w:tc>
          <w:tcPr>
            <w:tcW w:w="3071" w:type="dxa"/>
            <w:vAlign w:val="center"/>
          </w:tcPr>
          <w:p w14:paraId="07C94789" w14:textId="77777777" w:rsidR="00432B4D" w:rsidRPr="00D66F83" w:rsidRDefault="00432B4D" w:rsidP="00D66F83">
            <w:pPr>
              <w:outlineLvl w:val="0"/>
              <w:rPr>
                <w:rFonts w:ascii="Arial" w:hAnsi="Arial" w:cs="Arial"/>
                <w:sz w:val="22"/>
                <w:szCs w:val="22"/>
              </w:rPr>
            </w:pPr>
            <w:r w:rsidRPr="00D66F83">
              <w:rPr>
                <w:rFonts w:ascii="Arial" w:hAnsi="Arial" w:cs="Arial"/>
                <w:sz w:val="22"/>
                <w:szCs w:val="22"/>
              </w:rPr>
              <w:t>3.5 t</w:t>
            </w:r>
          </w:p>
        </w:tc>
        <w:tc>
          <w:tcPr>
            <w:tcW w:w="3071" w:type="dxa"/>
            <w:vAlign w:val="center"/>
          </w:tcPr>
          <w:p w14:paraId="4FCA12AF" w14:textId="77777777" w:rsidR="00432B4D" w:rsidRPr="00D66F83" w:rsidRDefault="00432B4D" w:rsidP="00D66F83">
            <w:pPr>
              <w:outlineLvl w:val="0"/>
              <w:rPr>
                <w:rFonts w:ascii="Arial" w:hAnsi="Arial" w:cs="Arial"/>
                <w:sz w:val="22"/>
                <w:szCs w:val="22"/>
              </w:rPr>
            </w:pPr>
            <w:r w:rsidRPr="00D66F83">
              <w:rPr>
                <w:rFonts w:ascii="Arial" w:hAnsi="Arial" w:cs="Arial"/>
                <w:sz w:val="22"/>
                <w:szCs w:val="22"/>
              </w:rPr>
              <w:t>B</w:t>
            </w:r>
          </w:p>
        </w:tc>
      </w:tr>
      <w:tr w:rsidR="00432B4D" w:rsidRPr="00D66F83" w14:paraId="481B63DF" w14:textId="77777777" w:rsidTr="00D66F83">
        <w:trPr>
          <w:trHeight w:val="284"/>
          <w:jc w:val="right"/>
        </w:trPr>
        <w:tc>
          <w:tcPr>
            <w:tcW w:w="3070" w:type="dxa"/>
            <w:vAlign w:val="center"/>
          </w:tcPr>
          <w:p w14:paraId="07B9A131" w14:textId="77777777" w:rsidR="00432B4D" w:rsidRPr="00D66F83" w:rsidRDefault="00432B4D" w:rsidP="00D66F83">
            <w:pPr>
              <w:outlineLvl w:val="0"/>
              <w:rPr>
                <w:rFonts w:ascii="Arial" w:hAnsi="Arial" w:cs="Arial"/>
                <w:sz w:val="22"/>
                <w:szCs w:val="22"/>
              </w:rPr>
            </w:pPr>
            <w:proofErr w:type="gramStart"/>
            <w:r w:rsidRPr="00D66F83">
              <w:rPr>
                <w:rFonts w:ascii="Arial" w:hAnsi="Arial" w:cs="Arial"/>
                <w:sz w:val="22"/>
                <w:szCs w:val="22"/>
              </w:rPr>
              <w:t>IVECO  DE</w:t>
            </w:r>
            <w:proofErr w:type="gramEnd"/>
            <w:r w:rsidRPr="00D66F83">
              <w:rPr>
                <w:rFonts w:ascii="Arial" w:hAnsi="Arial" w:cs="Arial"/>
                <w:sz w:val="22"/>
                <w:szCs w:val="22"/>
              </w:rPr>
              <w:t xml:space="preserve"> 978 RT</w:t>
            </w:r>
          </w:p>
        </w:tc>
        <w:tc>
          <w:tcPr>
            <w:tcW w:w="3071" w:type="dxa"/>
            <w:vAlign w:val="center"/>
          </w:tcPr>
          <w:p w14:paraId="7769947D" w14:textId="77777777" w:rsidR="00432B4D" w:rsidRPr="00D66F83" w:rsidRDefault="00432B4D" w:rsidP="00D66F83">
            <w:pPr>
              <w:outlineLvl w:val="0"/>
              <w:rPr>
                <w:rFonts w:ascii="Arial" w:hAnsi="Arial" w:cs="Arial"/>
                <w:sz w:val="22"/>
                <w:szCs w:val="22"/>
              </w:rPr>
            </w:pPr>
            <w:r w:rsidRPr="00D66F83">
              <w:rPr>
                <w:rFonts w:ascii="Arial" w:hAnsi="Arial" w:cs="Arial"/>
                <w:sz w:val="22"/>
                <w:szCs w:val="22"/>
              </w:rPr>
              <w:t>3.5 t</w:t>
            </w:r>
          </w:p>
        </w:tc>
        <w:tc>
          <w:tcPr>
            <w:tcW w:w="3071" w:type="dxa"/>
            <w:vAlign w:val="center"/>
          </w:tcPr>
          <w:p w14:paraId="28726863" w14:textId="77777777" w:rsidR="00432B4D" w:rsidRPr="00D66F83" w:rsidRDefault="00432B4D" w:rsidP="00D66F83">
            <w:pPr>
              <w:outlineLvl w:val="0"/>
              <w:rPr>
                <w:rFonts w:ascii="Arial" w:hAnsi="Arial" w:cs="Arial"/>
                <w:sz w:val="22"/>
                <w:szCs w:val="22"/>
              </w:rPr>
            </w:pPr>
            <w:r w:rsidRPr="00D66F83">
              <w:rPr>
                <w:rFonts w:ascii="Arial" w:hAnsi="Arial" w:cs="Arial"/>
                <w:sz w:val="22"/>
                <w:szCs w:val="22"/>
              </w:rPr>
              <w:t>B</w:t>
            </w:r>
          </w:p>
        </w:tc>
      </w:tr>
      <w:tr w:rsidR="00432B4D" w:rsidRPr="00D66F83" w14:paraId="599537B9" w14:textId="77777777" w:rsidTr="00D66F83">
        <w:trPr>
          <w:trHeight w:val="284"/>
          <w:jc w:val="right"/>
        </w:trPr>
        <w:tc>
          <w:tcPr>
            <w:tcW w:w="3070" w:type="dxa"/>
            <w:vAlign w:val="center"/>
          </w:tcPr>
          <w:p w14:paraId="5DD34DE8" w14:textId="77777777" w:rsidR="00432B4D" w:rsidRPr="00D66F83" w:rsidRDefault="00432B4D" w:rsidP="00D66F83">
            <w:pPr>
              <w:outlineLvl w:val="0"/>
              <w:rPr>
                <w:rFonts w:ascii="Arial" w:hAnsi="Arial" w:cs="Arial"/>
                <w:sz w:val="22"/>
                <w:szCs w:val="22"/>
              </w:rPr>
            </w:pPr>
            <w:proofErr w:type="gramStart"/>
            <w:r w:rsidRPr="00D66F83">
              <w:rPr>
                <w:rFonts w:ascii="Arial" w:hAnsi="Arial" w:cs="Arial"/>
                <w:sz w:val="22"/>
                <w:szCs w:val="22"/>
              </w:rPr>
              <w:t>IVECO  BJ</w:t>
            </w:r>
            <w:proofErr w:type="gramEnd"/>
            <w:r w:rsidRPr="00D66F83">
              <w:rPr>
                <w:rFonts w:ascii="Arial" w:hAnsi="Arial" w:cs="Arial"/>
                <w:sz w:val="22"/>
                <w:szCs w:val="22"/>
              </w:rPr>
              <w:t xml:space="preserve"> 738 TT</w:t>
            </w:r>
          </w:p>
        </w:tc>
        <w:tc>
          <w:tcPr>
            <w:tcW w:w="3071" w:type="dxa"/>
            <w:vAlign w:val="center"/>
          </w:tcPr>
          <w:p w14:paraId="0E60ACB4" w14:textId="77777777" w:rsidR="00432B4D" w:rsidRPr="00D66F83" w:rsidRDefault="00432B4D" w:rsidP="00D66F83">
            <w:pPr>
              <w:outlineLvl w:val="0"/>
              <w:rPr>
                <w:rFonts w:ascii="Arial" w:hAnsi="Arial" w:cs="Arial"/>
                <w:sz w:val="22"/>
                <w:szCs w:val="22"/>
              </w:rPr>
            </w:pPr>
            <w:r w:rsidRPr="00D66F83">
              <w:rPr>
                <w:rFonts w:ascii="Arial" w:hAnsi="Arial" w:cs="Arial"/>
                <w:sz w:val="22"/>
                <w:szCs w:val="22"/>
              </w:rPr>
              <w:t>3.5 t</w:t>
            </w:r>
          </w:p>
        </w:tc>
        <w:tc>
          <w:tcPr>
            <w:tcW w:w="3071" w:type="dxa"/>
            <w:vAlign w:val="center"/>
          </w:tcPr>
          <w:p w14:paraId="2DCE2CB0" w14:textId="77777777" w:rsidR="00432B4D" w:rsidRPr="00D66F83" w:rsidRDefault="00432B4D" w:rsidP="00D66F83">
            <w:pPr>
              <w:outlineLvl w:val="0"/>
              <w:rPr>
                <w:rFonts w:ascii="Arial" w:hAnsi="Arial" w:cs="Arial"/>
                <w:sz w:val="22"/>
                <w:szCs w:val="22"/>
              </w:rPr>
            </w:pPr>
            <w:r w:rsidRPr="00D66F83">
              <w:rPr>
                <w:rFonts w:ascii="Arial" w:hAnsi="Arial" w:cs="Arial"/>
                <w:sz w:val="22"/>
                <w:szCs w:val="22"/>
              </w:rPr>
              <w:t>B</w:t>
            </w:r>
          </w:p>
        </w:tc>
      </w:tr>
      <w:tr w:rsidR="00432B4D" w:rsidRPr="00D66F83" w14:paraId="3C7E26C2" w14:textId="77777777" w:rsidTr="00D66F83">
        <w:trPr>
          <w:trHeight w:val="284"/>
          <w:jc w:val="right"/>
        </w:trPr>
        <w:tc>
          <w:tcPr>
            <w:tcW w:w="3070" w:type="dxa"/>
            <w:vAlign w:val="center"/>
          </w:tcPr>
          <w:p w14:paraId="4C87A19A" w14:textId="77777777" w:rsidR="00432B4D" w:rsidRPr="00D66F83" w:rsidRDefault="00432B4D" w:rsidP="00D66F83">
            <w:pPr>
              <w:outlineLvl w:val="0"/>
              <w:rPr>
                <w:rFonts w:ascii="Arial" w:hAnsi="Arial" w:cs="Arial"/>
                <w:sz w:val="22"/>
                <w:szCs w:val="22"/>
              </w:rPr>
            </w:pPr>
            <w:proofErr w:type="gramStart"/>
            <w:r w:rsidRPr="00D66F83">
              <w:rPr>
                <w:rFonts w:ascii="Arial" w:hAnsi="Arial" w:cs="Arial"/>
                <w:sz w:val="22"/>
                <w:szCs w:val="22"/>
              </w:rPr>
              <w:t>IVECO  CD</w:t>
            </w:r>
            <w:proofErr w:type="gramEnd"/>
            <w:r w:rsidRPr="00D66F83">
              <w:rPr>
                <w:rFonts w:ascii="Arial" w:hAnsi="Arial" w:cs="Arial"/>
                <w:sz w:val="22"/>
                <w:szCs w:val="22"/>
              </w:rPr>
              <w:t xml:space="preserve"> 824 KH</w:t>
            </w:r>
          </w:p>
        </w:tc>
        <w:tc>
          <w:tcPr>
            <w:tcW w:w="3071" w:type="dxa"/>
            <w:vAlign w:val="center"/>
          </w:tcPr>
          <w:p w14:paraId="0A4F7248" w14:textId="77777777" w:rsidR="00432B4D" w:rsidRPr="00D66F83" w:rsidRDefault="00432B4D" w:rsidP="00D66F83">
            <w:pPr>
              <w:outlineLvl w:val="0"/>
              <w:rPr>
                <w:rFonts w:ascii="Arial" w:hAnsi="Arial" w:cs="Arial"/>
                <w:sz w:val="22"/>
                <w:szCs w:val="22"/>
              </w:rPr>
            </w:pPr>
            <w:r w:rsidRPr="00D66F83">
              <w:rPr>
                <w:rFonts w:ascii="Arial" w:hAnsi="Arial" w:cs="Arial"/>
                <w:sz w:val="22"/>
                <w:szCs w:val="22"/>
              </w:rPr>
              <w:t>3.5 t</w:t>
            </w:r>
          </w:p>
        </w:tc>
        <w:tc>
          <w:tcPr>
            <w:tcW w:w="3071" w:type="dxa"/>
            <w:vAlign w:val="center"/>
          </w:tcPr>
          <w:p w14:paraId="24DFE5C3" w14:textId="77777777" w:rsidR="00432B4D" w:rsidRPr="00D66F83" w:rsidRDefault="00432B4D" w:rsidP="00D66F83">
            <w:pPr>
              <w:outlineLvl w:val="0"/>
              <w:rPr>
                <w:rFonts w:ascii="Arial" w:hAnsi="Arial" w:cs="Arial"/>
                <w:sz w:val="22"/>
                <w:szCs w:val="22"/>
              </w:rPr>
            </w:pPr>
            <w:r w:rsidRPr="00D66F83">
              <w:rPr>
                <w:rFonts w:ascii="Arial" w:hAnsi="Arial" w:cs="Arial"/>
                <w:sz w:val="22"/>
                <w:szCs w:val="22"/>
              </w:rPr>
              <w:t>B</w:t>
            </w:r>
          </w:p>
        </w:tc>
      </w:tr>
      <w:tr w:rsidR="00432B4D" w:rsidRPr="00D66F83" w14:paraId="6EDFD551" w14:textId="77777777" w:rsidTr="00D66F83">
        <w:trPr>
          <w:trHeight w:val="284"/>
          <w:jc w:val="right"/>
        </w:trPr>
        <w:tc>
          <w:tcPr>
            <w:tcW w:w="3070" w:type="dxa"/>
            <w:vAlign w:val="center"/>
          </w:tcPr>
          <w:p w14:paraId="4EA1ADCD" w14:textId="77777777" w:rsidR="00432B4D" w:rsidRPr="00D66F83" w:rsidRDefault="00432B4D" w:rsidP="00D66F83">
            <w:pPr>
              <w:outlineLvl w:val="0"/>
              <w:rPr>
                <w:rFonts w:ascii="Arial" w:hAnsi="Arial" w:cs="Arial"/>
                <w:sz w:val="22"/>
                <w:szCs w:val="22"/>
              </w:rPr>
            </w:pPr>
            <w:proofErr w:type="gramStart"/>
            <w:r w:rsidRPr="00D66F83">
              <w:rPr>
                <w:rFonts w:ascii="Arial" w:hAnsi="Arial" w:cs="Arial"/>
                <w:sz w:val="22"/>
                <w:szCs w:val="22"/>
              </w:rPr>
              <w:t>IVECO  AB</w:t>
            </w:r>
            <w:proofErr w:type="gramEnd"/>
            <w:r w:rsidRPr="00D66F83">
              <w:rPr>
                <w:rFonts w:ascii="Arial" w:hAnsi="Arial" w:cs="Arial"/>
                <w:sz w:val="22"/>
                <w:szCs w:val="22"/>
              </w:rPr>
              <w:t xml:space="preserve"> 765 LP</w:t>
            </w:r>
          </w:p>
        </w:tc>
        <w:tc>
          <w:tcPr>
            <w:tcW w:w="3071" w:type="dxa"/>
            <w:vAlign w:val="center"/>
          </w:tcPr>
          <w:p w14:paraId="2B957CB2" w14:textId="77777777" w:rsidR="00432B4D" w:rsidRPr="00D66F83" w:rsidRDefault="00432B4D" w:rsidP="00D66F83">
            <w:pPr>
              <w:outlineLvl w:val="0"/>
              <w:rPr>
                <w:rFonts w:ascii="Arial" w:hAnsi="Arial" w:cs="Arial"/>
                <w:sz w:val="22"/>
                <w:szCs w:val="22"/>
              </w:rPr>
            </w:pPr>
            <w:r w:rsidRPr="00D66F83">
              <w:rPr>
                <w:rFonts w:ascii="Arial" w:hAnsi="Arial" w:cs="Arial"/>
                <w:sz w:val="22"/>
                <w:szCs w:val="22"/>
              </w:rPr>
              <w:t>12 t</w:t>
            </w:r>
          </w:p>
        </w:tc>
        <w:tc>
          <w:tcPr>
            <w:tcW w:w="3071" w:type="dxa"/>
            <w:vAlign w:val="center"/>
          </w:tcPr>
          <w:p w14:paraId="20DD8FBC" w14:textId="77777777" w:rsidR="00432B4D" w:rsidRPr="00D66F83" w:rsidRDefault="00432B4D" w:rsidP="00D66F83">
            <w:pPr>
              <w:outlineLvl w:val="0"/>
              <w:rPr>
                <w:rFonts w:ascii="Arial" w:hAnsi="Arial" w:cs="Arial"/>
                <w:sz w:val="22"/>
                <w:szCs w:val="22"/>
              </w:rPr>
            </w:pPr>
            <w:r w:rsidRPr="00D66F83">
              <w:rPr>
                <w:rFonts w:ascii="Arial" w:hAnsi="Arial" w:cs="Arial"/>
                <w:sz w:val="22"/>
                <w:szCs w:val="22"/>
              </w:rPr>
              <w:t>C</w:t>
            </w:r>
          </w:p>
        </w:tc>
      </w:tr>
      <w:tr w:rsidR="00432B4D" w:rsidRPr="00D66F83" w14:paraId="5FF9A6E4" w14:textId="77777777" w:rsidTr="00D66F83">
        <w:trPr>
          <w:trHeight w:val="284"/>
          <w:jc w:val="right"/>
        </w:trPr>
        <w:tc>
          <w:tcPr>
            <w:tcW w:w="3070" w:type="dxa"/>
            <w:vAlign w:val="center"/>
          </w:tcPr>
          <w:p w14:paraId="1C078335" w14:textId="77777777" w:rsidR="00432B4D" w:rsidRPr="00D66F83" w:rsidRDefault="00432B4D" w:rsidP="00D66F83">
            <w:pPr>
              <w:outlineLvl w:val="0"/>
              <w:rPr>
                <w:rFonts w:ascii="Arial" w:hAnsi="Arial" w:cs="Arial"/>
                <w:sz w:val="22"/>
                <w:szCs w:val="22"/>
              </w:rPr>
            </w:pPr>
            <w:proofErr w:type="gramStart"/>
            <w:r w:rsidRPr="00D66F83">
              <w:rPr>
                <w:rFonts w:ascii="Arial" w:hAnsi="Arial" w:cs="Arial"/>
                <w:sz w:val="22"/>
                <w:szCs w:val="22"/>
              </w:rPr>
              <w:t>IVECO  DS</w:t>
            </w:r>
            <w:proofErr w:type="gramEnd"/>
            <w:r w:rsidRPr="00D66F83">
              <w:rPr>
                <w:rFonts w:ascii="Arial" w:hAnsi="Arial" w:cs="Arial"/>
                <w:sz w:val="22"/>
                <w:szCs w:val="22"/>
              </w:rPr>
              <w:t xml:space="preserve"> 345 MN</w:t>
            </w:r>
          </w:p>
        </w:tc>
        <w:tc>
          <w:tcPr>
            <w:tcW w:w="3071" w:type="dxa"/>
            <w:vAlign w:val="center"/>
          </w:tcPr>
          <w:p w14:paraId="6741489E" w14:textId="77777777" w:rsidR="00432B4D" w:rsidRPr="00D66F83" w:rsidRDefault="00432B4D" w:rsidP="00D66F83">
            <w:pPr>
              <w:outlineLvl w:val="0"/>
              <w:rPr>
                <w:rFonts w:ascii="Arial" w:hAnsi="Arial" w:cs="Arial"/>
                <w:sz w:val="22"/>
                <w:szCs w:val="22"/>
              </w:rPr>
            </w:pPr>
            <w:r w:rsidRPr="00D66F83">
              <w:rPr>
                <w:rFonts w:ascii="Arial" w:hAnsi="Arial" w:cs="Arial"/>
                <w:sz w:val="22"/>
                <w:szCs w:val="22"/>
              </w:rPr>
              <w:t>12 t</w:t>
            </w:r>
          </w:p>
        </w:tc>
        <w:tc>
          <w:tcPr>
            <w:tcW w:w="3071" w:type="dxa"/>
            <w:vAlign w:val="center"/>
          </w:tcPr>
          <w:p w14:paraId="4E8BB05C" w14:textId="77777777" w:rsidR="00432B4D" w:rsidRPr="00D66F83" w:rsidRDefault="00432B4D" w:rsidP="00D66F83">
            <w:pPr>
              <w:outlineLvl w:val="0"/>
              <w:rPr>
                <w:rFonts w:ascii="Arial" w:hAnsi="Arial" w:cs="Arial"/>
                <w:sz w:val="22"/>
                <w:szCs w:val="22"/>
              </w:rPr>
            </w:pPr>
            <w:r w:rsidRPr="00D66F83">
              <w:rPr>
                <w:rFonts w:ascii="Arial" w:hAnsi="Arial" w:cs="Arial"/>
                <w:sz w:val="22"/>
                <w:szCs w:val="22"/>
              </w:rPr>
              <w:t>C</w:t>
            </w:r>
          </w:p>
        </w:tc>
      </w:tr>
      <w:tr w:rsidR="00432B4D" w:rsidRPr="00D66F83" w14:paraId="7FD1E838" w14:textId="77777777" w:rsidTr="00D66F83">
        <w:trPr>
          <w:trHeight w:val="284"/>
          <w:jc w:val="right"/>
        </w:trPr>
        <w:tc>
          <w:tcPr>
            <w:tcW w:w="3070" w:type="dxa"/>
            <w:vAlign w:val="center"/>
          </w:tcPr>
          <w:p w14:paraId="07846122" w14:textId="77777777" w:rsidR="00432B4D" w:rsidRPr="00D66F83" w:rsidRDefault="00432B4D" w:rsidP="00D66F83">
            <w:pPr>
              <w:outlineLvl w:val="0"/>
              <w:rPr>
                <w:rFonts w:ascii="Arial" w:hAnsi="Arial" w:cs="Arial"/>
                <w:sz w:val="22"/>
                <w:szCs w:val="22"/>
              </w:rPr>
            </w:pPr>
            <w:proofErr w:type="gramStart"/>
            <w:r w:rsidRPr="00D66F83">
              <w:rPr>
                <w:rFonts w:ascii="Arial" w:hAnsi="Arial" w:cs="Arial"/>
                <w:sz w:val="22"/>
                <w:szCs w:val="22"/>
              </w:rPr>
              <w:t>IVECO  AA</w:t>
            </w:r>
            <w:proofErr w:type="gramEnd"/>
            <w:r w:rsidRPr="00D66F83">
              <w:rPr>
                <w:rFonts w:ascii="Arial" w:hAnsi="Arial" w:cs="Arial"/>
                <w:sz w:val="22"/>
                <w:szCs w:val="22"/>
              </w:rPr>
              <w:t xml:space="preserve"> 908 VC</w:t>
            </w:r>
          </w:p>
        </w:tc>
        <w:tc>
          <w:tcPr>
            <w:tcW w:w="3071" w:type="dxa"/>
            <w:vAlign w:val="center"/>
          </w:tcPr>
          <w:p w14:paraId="7C8F02D4" w14:textId="77777777" w:rsidR="00432B4D" w:rsidRPr="00D66F83" w:rsidRDefault="00432B4D" w:rsidP="00D66F83">
            <w:pPr>
              <w:outlineLvl w:val="0"/>
              <w:rPr>
                <w:rFonts w:ascii="Arial" w:hAnsi="Arial" w:cs="Arial"/>
                <w:sz w:val="22"/>
                <w:szCs w:val="22"/>
              </w:rPr>
            </w:pPr>
            <w:r w:rsidRPr="00D66F83">
              <w:rPr>
                <w:rFonts w:ascii="Arial" w:hAnsi="Arial" w:cs="Arial"/>
                <w:sz w:val="22"/>
                <w:szCs w:val="22"/>
              </w:rPr>
              <w:t>3.5 t</w:t>
            </w:r>
          </w:p>
        </w:tc>
        <w:tc>
          <w:tcPr>
            <w:tcW w:w="3071" w:type="dxa"/>
            <w:vAlign w:val="center"/>
          </w:tcPr>
          <w:p w14:paraId="156C8909" w14:textId="77777777" w:rsidR="00432B4D" w:rsidRPr="00D66F83" w:rsidRDefault="00432B4D" w:rsidP="00D66F83">
            <w:pPr>
              <w:outlineLvl w:val="0"/>
              <w:rPr>
                <w:rFonts w:ascii="Arial" w:hAnsi="Arial" w:cs="Arial"/>
                <w:sz w:val="22"/>
                <w:szCs w:val="22"/>
              </w:rPr>
            </w:pPr>
            <w:r w:rsidRPr="00D66F83">
              <w:rPr>
                <w:rFonts w:ascii="Arial" w:hAnsi="Arial" w:cs="Arial"/>
                <w:sz w:val="22"/>
                <w:szCs w:val="22"/>
              </w:rPr>
              <w:t>B</w:t>
            </w:r>
          </w:p>
        </w:tc>
      </w:tr>
    </w:tbl>
    <w:p w14:paraId="32C6B743" w14:textId="77777777" w:rsidR="004B344C" w:rsidRDefault="004B344C" w:rsidP="00E7390C">
      <w:pPr>
        <w:spacing w:line="360" w:lineRule="auto"/>
        <w:jc w:val="both"/>
        <w:rPr>
          <w:rFonts w:ascii="Arial" w:hAnsi="Arial" w:cs="Arial"/>
          <w:b/>
          <w:sz w:val="22"/>
          <w:szCs w:val="22"/>
        </w:rPr>
      </w:pPr>
    </w:p>
    <w:p w14:paraId="0C715631" w14:textId="77777777" w:rsidR="00432B4D" w:rsidRPr="00463AEC" w:rsidRDefault="00432B4D" w:rsidP="00432B4D">
      <w:pPr>
        <w:pStyle w:val="Paragraphedeliste"/>
        <w:pBdr>
          <w:top w:val="single" w:sz="4" w:space="1" w:color="auto"/>
          <w:left w:val="single" w:sz="4" w:space="4" w:color="auto"/>
          <w:bottom w:val="single" w:sz="4" w:space="1" w:color="auto"/>
          <w:right w:val="single" w:sz="4" w:space="4" w:color="auto"/>
        </w:pBdr>
        <w:spacing w:line="360" w:lineRule="auto"/>
        <w:rPr>
          <w:rFonts w:ascii="Arial" w:hAnsi="Arial" w:cs="Arial"/>
          <w:b/>
        </w:rPr>
      </w:pPr>
      <w:r w:rsidRPr="00463AEC">
        <w:rPr>
          <w:rFonts w:ascii="Arial" w:hAnsi="Arial" w:cs="Arial"/>
          <w:b/>
        </w:rPr>
        <w:t>Médecine du travail </w:t>
      </w:r>
    </w:p>
    <w:p w14:paraId="730448E6" w14:textId="77777777" w:rsidR="00432B4D" w:rsidRPr="00087BEE" w:rsidRDefault="00432B4D" w:rsidP="00432B4D">
      <w:pPr>
        <w:pStyle w:val="Paragraphedeliste"/>
        <w:pBdr>
          <w:top w:val="single" w:sz="4" w:space="1" w:color="auto"/>
          <w:left w:val="single" w:sz="4" w:space="4" w:color="auto"/>
          <w:bottom w:val="single" w:sz="4" w:space="1" w:color="auto"/>
          <w:right w:val="single" w:sz="4" w:space="4" w:color="auto"/>
        </w:pBdr>
        <w:spacing w:line="360" w:lineRule="auto"/>
        <w:rPr>
          <w:rFonts w:ascii="Arial" w:hAnsi="Arial" w:cs="Arial"/>
          <w:sz w:val="16"/>
          <w:szCs w:val="16"/>
        </w:rPr>
      </w:pPr>
    </w:p>
    <w:p w14:paraId="066D9B1E" w14:textId="77777777" w:rsidR="00432B4D" w:rsidRDefault="00087BEE" w:rsidP="00432B4D">
      <w:pPr>
        <w:pStyle w:val="Paragraphedeliste"/>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Adresse : Zone industrielle 47</w:t>
      </w:r>
      <w:r w:rsidR="00432B4D">
        <w:rPr>
          <w:rFonts w:ascii="Arial" w:hAnsi="Arial" w:cs="Arial"/>
        </w:rPr>
        <w:t>550 BOÉ</w:t>
      </w:r>
    </w:p>
    <w:p w14:paraId="35E46F3E" w14:textId="1091A19A" w:rsidR="00432B4D" w:rsidRPr="00F07293" w:rsidRDefault="00432B4D" w:rsidP="00F07293">
      <w:pPr>
        <w:pStyle w:val="Paragraphedeliste"/>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Rendez-vous à 8</w:t>
      </w:r>
      <w:r w:rsidR="00087BEE">
        <w:rPr>
          <w:rFonts w:ascii="Arial" w:hAnsi="Arial" w:cs="Arial"/>
        </w:rPr>
        <w:t xml:space="preserve"> </w:t>
      </w:r>
      <w:r>
        <w:rPr>
          <w:rFonts w:ascii="Arial" w:hAnsi="Arial" w:cs="Arial"/>
        </w:rPr>
        <w:t>h le lundi matin à jeun.</w:t>
      </w:r>
    </w:p>
    <w:sectPr w:rsidR="00432B4D" w:rsidRPr="00F07293" w:rsidSect="003A7934">
      <w:footerReference w:type="default" r:id="rId25"/>
      <w:pgSz w:w="11906" w:h="16838"/>
      <w:pgMar w:top="1134" w:right="1134" w:bottom="964" w:left="1134"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9D952" w14:textId="77777777" w:rsidR="00467BB6" w:rsidRDefault="00467BB6">
      <w:r>
        <w:separator/>
      </w:r>
    </w:p>
  </w:endnote>
  <w:endnote w:type="continuationSeparator" w:id="0">
    <w:p w14:paraId="5865B850" w14:textId="77777777" w:rsidR="00467BB6" w:rsidRDefault="0046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4185"/>
      <w:gridCol w:w="1860"/>
    </w:tblGrid>
    <w:tr w:rsidR="006732F7" w:rsidRPr="00A254E3" w14:paraId="350C1C61" w14:textId="77777777" w:rsidTr="006E2121">
      <w:trPr>
        <w:trHeight w:val="216"/>
      </w:trPr>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617107" w14:textId="77777777" w:rsidR="006732F7" w:rsidRPr="00A254E3" w:rsidRDefault="006732F7" w:rsidP="006E2121">
          <w:pPr>
            <w:pStyle w:val="Pieddepage"/>
            <w:tabs>
              <w:tab w:val="clear" w:pos="9070"/>
              <w:tab w:val="right" w:pos="9923"/>
            </w:tabs>
            <w:rPr>
              <w:rFonts w:ascii="Arial" w:eastAsia="Calibri" w:hAnsi="Arial" w:cs="Arial"/>
              <w:b/>
              <w:sz w:val="16"/>
              <w:szCs w:val="16"/>
            </w:rPr>
          </w:pPr>
          <w:r w:rsidRPr="00A254E3">
            <w:rPr>
              <w:rFonts w:ascii="Arial" w:eastAsia="Calibri" w:hAnsi="Arial" w:cs="Arial"/>
              <w:b/>
              <w:sz w:val="16"/>
              <w:szCs w:val="16"/>
            </w:rPr>
            <w:t>BREVET DE TECHNICIEN SUPÉRI</w:t>
          </w:r>
          <w:r>
            <w:rPr>
              <w:rFonts w:ascii="Arial" w:eastAsia="Calibri" w:hAnsi="Arial" w:cs="Arial"/>
              <w:b/>
              <w:sz w:val="16"/>
              <w:szCs w:val="16"/>
            </w:rPr>
            <w:t>EUR GESTION DE LA PME</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A0CDC" w14:textId="77777777" w:rsidR="006732F7" w:rsidRPr="00A254E3" w:rsidRDefault="006732F7" w:rsidP="006E2121">
          <w:pPr>
            <w:pStyle w:val="Pieddepage"/>
            <w:tabs>
              <w:tab w:val="clear" w:pos="9070"/>
              <w:tab w:val="right" w:pos="9923"/>
            </w:tabs>
            <w:rPr>
              <w:rFonts w:ascii="Arial" w:eastAsia="Calibri" w:hAnsi="Arial" w:cs="Arial"/>
              <w:b/>
              <w:sz w:val="16"/>
              <w:szCs w:val="16"/>
            </w:rPr>
          </w:pPr>
          <w:r>
            <w:rPr>
              <w:rFonts w:ascii="Arial" w:eastAsia="Calibri" w:hAnsi="Arial" w:cs="Arial"/>
              <w:b/>
              <w:sz w:val="16"/>
              <w:szCs w:val="16"/>
            </w:rPr>
            <w:t>Sujet 0</w:t>
          </w:r>
        </w:p>
      </w:tc>
    </w:tr>
    <w:tr w:rsidR="006732F7" w:rsidRPr="00A254E3" w14:paraId="6C1AE43C" w14:textId="77777777" w:rsidTr="006E2121">
      <w:trPr>
        <w:trHeight w:val="333"/>
      </w:trPr>
      <w:tc>
        <w:tcPr>
          <w:tcW w:w="3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98184" w14:textId="77777777" w:rsidR="006732F7" w:rsidRPr="00A254E3" w:rsidRDefault="006732F7" w:rsidP="006E2121">
          <w:pPr>
            <w:pStyle w:val="Pieddepage"/>
            <w:tabs>
              <w:tab w:val="clear" w:pos="9070"/>
              <w:tab w:val="right" w:pos="9923"/>
            </w:tabs>
            <w:rPr>
              <w:rFonts w:ascii="Arial" w:eastAsia="Calibri" w:hAnsi="Arial" w:cs="Arial"/>
              <w:b/>
              <w:sz w:val="16"/>
              <w:szCs w:val="16"/>
            </w:rPr>
          </w:pPr>
          <w:r>
            <w:rPr>
              <w:rFonts w:ascii="Arial" w:eastAsia="Calibri" w:hAnsi="Arial" w:cs="Arial"/>
              <w:b/>
              <w:sz w:val="16"/>
              <w:szCs w:val="16"/>
            </w:rPr>
            <w:t>Soutenir le fonctionnement et le développement de la PME</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A7B58" w14:textId="77777777" w:rsidR="006732F7" w:rsidRPr="00A254E3" w:rsidRDefault="006732F7" w:rsidP="006E2121">
          <w:pPr>
            <w:pStyle w:val="Pieddepage"/>
            <w:tabs>
              <w:tab w:val="clear" w:pos="9070"/>
              <w:tab w:val="right" w:pos="9923"/>
            </w:tabs>
            <w:jc w:val="center"/>
            <w:rPr>
              <w:rFonts w:ascii="Arial" w:eastAsia="Calibri" w:hAnsi="Arial" w:cs="Arial"/>
              <w:b/>
              <w:sz w:val="16"/>
              <w:szCs w:val="16"/>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AC95E" w14:textId="77777777" w:rsidR="006732F7" w:rsidRDefault="006732F7" w:rsidP="006E2121">
          <w:pPr>
            <w:pStyle w:val="Pieddepage"/>
            <w:tabs>
              <w:tab w:val="clear" w:pos="9070"/>
              <w:tab w:val="right" w:pos="9923"/>
            </w:tabs>
            <w:rPr>
              <w:rStyle w:val="Numrodepage"/>
              <w:rFonts w:ascii="Arial" w:eastAsia="Calibri" w:hAnsi="Arial" w:cs="Arial"/>
              <w:b/>
              <w:sz w:val="16"/>
              <w:szCs w:val="16"/>
            </w:rPr>
          </w:pPr>
          <w:r w:rsidRPr="00A254E3">
            <w:rPr>
              <w:rFonts w:ascii="Arial" w:eastAsia="Calibri" w:hAnsi="Arial" w:cs="Arial"/>
              <w:b/>
              <w:sz w:val="16"/>
              <w:szCs w:val="16"/>
            </w:rPr>
            <w:t>Page</w:t>
          </w:r>
          <w:r>
            <w:rPr>
              <w:rFonts w:ascii="Arial" w:eastAsia="Calibri" w:hAnsi="Arial" w:cs="Arial"/>
              <w:b/>
              <w:sz w:val="16"/>
              <w:szCs w:val="16"/>
            </w:rPr>
            <w:t xml:space="preserve"> </w:t>
          </w:r>
          <w:r w:rsidRPr="00A254E3">
            <w:rPr>
              <w:rStyle w:val="Numrodepage"/>
              <w:rFonts w:ascii="Arial" w:eastAsia="Calibri" w:hAnsi="Arial" w:cs="Arial"/>
              <w:b/>
              <w:sz w:val="16"/>
              <w:szCs w:val="16"/>
            </w:rPr>
            <w:fldChar w:fldCharType="begin"/>
          </w:r>
          <w:r w:rsidRPr="00A254E3">
            <w:rPr>
              <w:rStyle w:val="Numrodepage"/>
              <w:rFonts w:ascii="Arial" w:eastAsia="Calibri" w:hAnsi="Arial" w:cs="Arial"/>
              <w:b/>
              <w:sz w:val="16"/>
              <w:szCs w:val="16"/>
            </w:rPr>
            <w:instrText xml:space="preserve"> PAGE </w:instrText>
          </w:r>
          <w:r w:rsidRPr="00A254E3">
            <w:rPr>
              <w:rStyle w:val="Numrodepage"/>
              <w:rFonts w:ascii="Arial" w:eastAsia="Calibri" w:hAnsi="Arial" w:cs="Arial"/>
              <w:b/>
              <w:sz w:val="16"/>
              <w:szCs w:val="16"/>
            </w:rPr>
            <w:fldChar w:fldCharType="separate"/>
          </w:r>
          <w:r>
            <w:rPr>
              <w:rStyle w:val="Numrodepage"/>
              <w:rFonts w:ascii="Arial" w:eastAsia="Calibri" w:hAnsi="Arial" w:cs="Arial"/>
              <w:b/>
              <w:noProof/>
              <w:sz w:val="16"/>
              <w:szCs w:val="16"/>
            </w:rPr>
            <w:t>13</w:t>
          </w:r>
          <w:r w:rsidRPr="00A254E3">
            <w:rPr>
              <w:rStyle w:val="Numrodepage"/>
              <w:rFonts w:ascii="Arial" w:eastAsia="Calibri" w:hAnsi="Arial" w:cs="Arial"/>
              <w:b/>
              <w:sz w:val="16"/>
              <w:szCs w:val="16"/>
            </w:rPr>
            <w:fldChar w:fldCharType="end"/>
          </w:r>
          <w:r>
            <w:rPr>
              <w:rStyle w:val="Numrodepage"/>
              <w:rFonts w:ascii="Arial" w:eastAsia="Calibri" w:hAnsi="Arial" w:cs="Arial"/>
              <w:b/>
              <w:sz w:val="16"/>
              <w:szCs w:val="16"/>
            </w:rPr>
            <w:t xml:space="preserve"> sur 18</w:t>
          </w:r>
        </w:p>
        <w:p w14:paraId="35CBF24A" w14:textId="77777777" w:rsidR="006732F7" w:rsidRPr="00A254E3" w:rsidRDefault="006732F7" w:rsidP="006E2121">
          <w:pPr>
            <w:pStyle w:val="Pieddepage"/>
            <w:tabs>
              <w:tab w:val="clear" w:pos="9070"/>
              <w:tab w:val="right" w:pos="9923"/>
            </w:tabs>
            <w:rPr>
              <w:rFonts w:ascii="Arial" w:eastAsia="Calibri" w:hAnsi="Arial" w:cs="Arial"/>
              <w:b/>
              <w:sz w:val="16"/>
              <w:szCs w:val="16"/>
            </w:rPr>
          </w:pPr>
        </w:p>
      </w:tc>
    </w:tr>
  </w:tbl>
  <w:p w14:paraId="5EB2CC74" w14:textId="77777777" w:rsidR="006732F7" w:rsidRDefault="006732F7" w:rsidP="005D6275">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1"/>
      <w:gridCol w:w="4185"/>
      <w:gridCol w:w="1860"/>
    </w:tblGrid>
    <w:tr w:rsidR="006732F7" w:rsidRPr="00A254E3" w14:paraId="3B9DCF99" w14:textId="77777777">
      <w:trPr>
        <w:trHeight w:val="216"/>
      </w:trPr>
      <w:tc>
        <w:tcPr>
          <w:tcW w:w="7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EDB2D7" w14:textId="77777777" w:rsidR="006732F7" w:rsidRPr="00A254E3" w:rsidRDefault="006732F7" w:rsidP="00A254E3">
          <w:pPr>
            <w:pStyle w:val="Pieddepage"/>
            <w:tabs>
              <w:tab w:val="clear" w:pos="9070"/>
              <w:tab w:val="right" w:pos="9923"/>
            </w:tabs>
            <w:rPr>
              <w:rFonts w:ascii="Arial" w:eastAsia="Calibri" w:hAnsi="Arial" w:cs="Arial"/>
              <w:b/>
              <w:sz w:val="16"/>
              <w:szCs w:val="16"/>
            </w:rPr>
          </w:pPr>
          <w:r w:rsidRPr="00A254E3">
            <w:rPr>
              <w:rFonts w:ascii="Arial" w:eastAsia="Calibri" w:hAnsi="Arial" w:cs="Arial"/>
              <w:b/>
              <w:sz w:val="16"/>
              <w:szCs w:val="16"/>
            </w:rPr>
            <w:t>BREVET DE TECHNICIEN SUPÉRI</w:t>
          </w:r>
          <w:r>
            <w:rPr>
              <w:rFonts w:ascii="Arial" w:eastAsia="Calibri" w:hAnsi="Arial" w:cs="Arial"/>
              <w:b/>
              <w:sz w:val="16"/>
              <w:szCs w:val="16"/>
            </w:rPr>
            <w:t>EUR GESTION DE LA PME</w:t>
          </w: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2907C" w14:textId="77777777" w:rsidR="006732F7" w:rsidRPr="00A254E3" w:rsidRDefault="006732F7" w:rsidP="00A254E3">
          <w:pPr>
            <w:pStyle w:val="Pieddepage"/>
            <w:tabs>
              <w:tab w:val="clear" w:pos="9070"/>
              <w:tab w:val="right" w:pos="9923"/>
            </w:tabs>
            <w:rPr>
              <w:rFonts w:ascii="Arial" w:eastAsia="Calibri" w:hAnsi="Arial" w:cs="Arial"/>
              <w:b/>
              <w:sz w:val="16"/>
              <w:szCs w:val="16"/>
            </w:rPr>
          </w:pPr>
          <w:r>
            <w:rPr>
              <w:rFonts w:ascii="Arial" w:eastAsia="Calibri" w:hAnsi="Arial" w:cs="Arial"/>
              <w:b/>
              <w:sz w:val="16"/>
              <w:szCs w:val="16"/>
            </w:rPr>
            <w:t>SUJET 0</w:t>
          </w:r>
        </w:p>
      </w:tc>
    </w:tr>
    <w:tr w:rsidR="006732F7" w:rsidRPr="00A254E3" w14:paraId="17B694C3" w14:textId="77777777">
      <w:trPr>
        <w:trHeight w:val="333"/>
      </w:trPr>
      <w:tc>
        <w:tcPr>
          <w:tcW w:w="32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1F660" w14:textId="77777777" w:rsidR="006732F7" w:rsidRPr="00A254E3" w:rsidRDefault="006732F7" w:rsidP="00A254E3">
          <w:pPr>
            <w:pStyle w:val="Pieddepage"/>
            <w:tabs>
              <w:tab w:val="clear" w:pos="9070"/>
              <w:tab w:val="right" w:pos="9923"/>
            </w:tabs>
            <w:rPr>
              <w:rFonts w:ascii="Arial" w:eastAsia="Calibri" w:hAnsi="Arial" w:cs="Arial"/>
              <w:b/>
              <w:sz w:val="16"/>
              <w:szCs w:val="16"/>
            </w:rPr>
          </w:pPr>
          <w:r>
            <w:rPr>
              <w:rFonts w:ascii="Arial" w:eastAsia="Calibri" w:hAnsi="Arial" w:cs="Arial"/>
              <w:b/>
              <w:sz w:val="16"/>
              <w:szCs w:val="16"/>
            </w:rPr>
            <w:t>Soutenir le fonctionnement et le développement de la PME</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599E5" w14:textId="77777777" w:rsidR="006732F7" w:rsidRPr="00A254E3" w:rsidRDefault="006732F7" w:rsidP="00A254E3">
          <w:pPr>
            <w:pStyle w:val="Pieddepage"/>
            <w:tabs>
              <w:tab w:val="clear" w:pos="9070"/>
              <w:tab w:val="right" w:pos="9923"/>
            </w:tabs>
            <w:jc w:val="center"/>
            <w:rPr>
              <w:rFonts w:ascii="Arial" w:eastAsia="Calibri" w:hAnsi="Arial" w:cs="Arial"/>
              <w:b/>
              <w:sz w:val="16"/>
              <w:szCs w:val="16"/>
            </w:rPr>
          </w:pPr>
        </w:p>
      </w:tc>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D9193" w14:textId="77777777" w:rsidR="006732F7" w:rsidRPr="00A254E3" w:rsidRDefault="006732F7" w:rsidP="007F1A0A">
          <w:pPr>
            <w:pStyle w:val="Pieddepage"/>
            <w:tabs>
              <w:tab w:val="clear" w:pos="9070"/>
              <w:tab w:val="right" w:pos="9923"/>
            </w:tabs>
            <w:rPr>
              <w:rFonts w:ascii="Arial" w:eastAsia="Calibri" w:hAnsi="Arial" w:cs="Arial"/>
              <w:b/>
              <w:sz w:val="16"/>
              <w:szCs w:val="16"/>
            </w:rPr>
          </w:pPr>
          <w:r w:rsidRPr="00A254E3">
            <w:rPr>
              <w:rFonts w:ascii="Arial" w:eastAsia="Calibri" w:hAnsi="Arial" w:cs="Arial"/>
              <w:b/>
              <w:sz w:val="16"/>
              <w:szCs w:val="16"/>
            </w:rPr>
            <w:t>Page</w:t>
          </w:r>
          <w:r>
            <w:rPr>
              <w:rFonts w:ascii="Arial" w:eastAsia="Calibri" w:hAnsi="Arial" w:cs="Arial"/>
              <w:b/>
              <w:sz w:val="16"/>
              <w:szCs w:val="16"/>
            </w:rPr>
            <w:t xml:space="preserve"> </w:t>
          </w:r>
          <w:r w:rsidRPr="00A254E3">
            <w:rPr>
              <w:rStyle w:val="Numrodepage"/>
              <w:rFonts w:ascii="Arial" w:eastAsia="Calibri" w:hAnsi="Arial" w:cs="Arial"/>
              <w:b/>
              <w:sz w:val="16"/>
              <w:szCs w:val="16"/>
            </w:rPr>
            <w:fldChar w:fldCharType="begin"/>
          </w:r>
          <w:r w:rsidRPr="00A254E3">
            <w:rPr>
              <w:rStyle w:val="Numrodepage"/>
              <w:rFonts w:ascii="Arial" w:eastAsia="Calibri" w:hAnsi="Arial" w:cs="Arial"/>
              <w:b/>
              <w:sz w:val="16"/>
              <w:szCs w:val="16"/>
            </w:rPr>
            <w:instrText xml:space="preserve"> PAGE </w:instrText>
          </w:r>
          <w:r w:rsidRPr="00A254E3">
            <w:rPr>
              <w:rStyle w:val="Numrodepage"/>
              <w:rFonts w:ascii="Arial" w:eastAsia="Calibri" w:hAnsi="Arial" w:cs="Arial"/>
              <w:b/>
              <w:sz w:val="16"/>
              <w:szCs w:val="16"/>
            </w:rPr>
            <w:fldChar w:fldCharType="separate"/>
          </w:r>
          <w:r>
            <w:rPr>
              <w:rStyle w:val="Numrodepage"/>
              <w:rFonts w:ascii="Arial" w:eastAsia="Calibri" w:hAnsi="Arial" w:cs="Arial"/>
              <w:b/>
              <w:noProof/>
              <w:sz w:val="16"/>
              <w:szCs w:val="16"/>
            </w:rPr>
            <w:t>16</w:t>
          </w:r>
          <w:r w:rsidRPr="00A254E3">
            <w:rPr>
              <w:rStyle w:val="Numrodepage"/>
              <w:rFonts w:ascii="Arial" w:eastAsia="Calibri" w:hAnsi="Arial" w:cs="Arial"/>
              <w:b/>
              <w:sz w:val="16"/>
              <w:szCs w:val="16"/>
            </w:rPr>
            <w:fldChar w:fldCharType="end"/>
          </w:r>
          <w:r>
            <w:rPr>
              <w:rStyle w:val="Numrodepage"/>
              <w:rFonts w:ascii="Arial" w:eastAsia="Calibri" w:hAnsi="Arial" w:cs="Arial"/>
              <w:b/>
              <w:sz w:val="16"/>
              <w:szCs w:val="16"/>
            </w:rPr>
            <w:t xml:space="preserve"> sur 18</w:t>
          </w:r>
        </w:p>
      </w:tc>
    </w:tr>
  </w:tbl>
  <w:p w14:paraId="5275C6F1" w14:textId="77777777" w:rsidR="006732F7" w:rsidRDefault="006732F7">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C6F27" w14:textId="77777777" w:rsidR="00467BB6" w:rsidRDefault="00467BB6">
      <w:r>
        <w:separator/>
      </w:r>
    </w:p>
  </w:footnote>
  <w:footnote w:type="continuationSeparator" w:id="0">
    <w:p w14:paraId="1A9F2236" w14:textId="77777777" w:rsidR="00467BB6" w:rsidRDefault="00467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4.5pt;height:8in" o:bullet="t">
        <v:imagedata r:id="rId1" o:title="" croptop="14968f" cropbottom="48985f" cropleft="8670f" cropright="55447f"/>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30"/>
      <w:numFmt w:val="bullet"/>
      <w:lvlText w:val="-"/>
      <w:lvlJc w:val="left"/>
      <w:pPr>
        <w:tabs>
          <w:tab w:val="num" w:pos="0"/>
        </w:tabs>
        <w:ind w:left="720" w:hanging="360"/>
      </w:pPr>
      <w:rPr>
        <w:rFonts w:ascii="Comic Sans MS" w:hAnsi="Comic Sans M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70" w:hanging="360"/>
      </w:pPr>
    </w:lvl>
  </w:abstractNum>
  <w:abstractNum w:abstractNumId="3" w15:restartNumberingAfterBreak="0">
    <w:nsid w:val="02D6788D"/>
    <w:multiLevelType w:val="hybridMultilevel"/>
    <w:tmpl w:val="F45069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1452C8"/>
    <w:multiLevelType w:val="hybridMultilevel"/>
    <w:tmpl w:val="10002BBA"/>
    <w:lvl w:ilvl="0" w:tplc="02364D32">
      <w:start w:val="3"/>
      <w:numFmt w:val="bullet"/>
      <w:lvlText w:val=""/>
      <w:lvlJc w:val="left"/>
      <w:pPr>
        <w:ind w:left="360" w:hanging="360"/>
      </w:pPr>
      <w:rPr>
        <w:rFonts w:ascii="Symbol" w:eastAsia="Calibri" w:hAnsi="Symbo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64948DF"/>
    <w:multiLevelType w:val="hybridMultilevel"/>
    <w:tmpl w:val="9EBAC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7E795E"/>
    <w:multiLevelType w:val="hybridMultilevel"/>
    <w:tmpl w:val="D28E37BC"/>
    <w:lvl w:ilvl="0" w:tplc="747C5824">
      <w:start w:val="1"/>
      <w:numFmt w:val="bullet"/>
      <w:lvlText w:val=""/>
      <w:lvlPicBulletId w:val="0"/>
      <w:lvlJc w:val="left"/>
      <w:pPr>
        <w:tabs>
          <w:tab w:val="num" w:pos="720"/>
        </w:tabs>
        <w:ind w:left="720" w:hanging="360"/>
      </w:pPr>
      <w:rPr>
        <w:rFonts w:ascii="Symbol" w:hAnsi="Symbol" w:hint="default"/>
      </w:rPr>
    </w:lvl>
    <w:lvl w:ilvl="1" w:tplc="E47ABC82" w:tentative="1">
      <w:start w:val="1"/>
      <w:numFmt w:val="bullet"/>
      <w:lvlText w:val=""/>
      <w:lvlJc w:val="left"/>
      <w:pPr>
        <w:tabs>
          <w:tab w:val="num" w:pos="1440"/>
        </w:tabs>
        <w:ind w:left="1440" w:hanging="360"/>
      </w:pPr>
      <w:rPr>
        <w:rFonts w:ascii="Symbol" w:hAnsi="Symbol" w:hint="default"/>
      </w:rPr>
    </w:lvl>
    <w:lvl w:ilvl="2" w:tplc="6846C1DE" w:tentative="1">
      <w:start w:val="1"/>
      <w:numFmt w:val="bullet"/>
      <w:lvlText w:val=""/>
      <w:lvlJc w:val="left"/>
      <w:pPr>
        <w:tabs>
          <w:tab w:val="num" w:pos="2160"/>
        </w:tabs>
        <w:ind w:left="2160" w:hanging="360"/>
      </w:pPr>
      <w:rPr>
        <w:rFonts w:ascii="Symbol" w:hAnsi="Symbol" w:hint="default"/>
      </w:rPr>
    </w:lvl>
    <w:lvl w:ilvl="3" w:tplc="01AC6A68" w:tentative="1">
      <w:start w:val="1"/>
      <w:numFmt w:val="bullet"/>
      <w:lvlText w:val=""/>
      <w:lvlJc w:val="left"/>
      <w:pPr>
        <w:tabs>
          <w:tab w:val="num" w:pos="2880"/>
        </w:tabs>
        <w:ind w:left="2880" w:hanging="360"/>
      </w:pPr>
      <w:rPr>
        <w:rFonts w:ascii="Symbol" w:hAnsi="Symbol" w:hint="default"/>
      </w:rPr>
    </w:lvl>
    <w:lvl w:ilvl="4" w:tplc="6FA202A4" w:tentative="1">
      <w:start w:val="1"/>
      <w:numFmt w:val="bullet"/>
      <w:lvlText w:val=""/>
      <w:lvlJc w:val="left"/>
      <w:pPr>
        <w:tabs>
          <w:tab w:val="num" w:pos="3600"/>
        </w:tabs>
        <w:ind w:left="3600" w:hanging="360"/>
      </w:pPr>
      <w:rPr>
        <w:rFonts w:ascii="Symbol" w:hAnsi="Symbol" w:hint="default"/>
      </w:rPr>
    </w:lvl>
    <w:lvl w:ilvl="5" w:tplc="9462F008" w:tentative="1">
      <w:start w:val="1"/>
      <w:numFmt w:val="bullet"/>
      <w:lvlText w:val=""/>
      <w:lvlJc w:val="left"/>
      <w:pPr>
        <w:tabs>
          <w:tab w:val="num" w:pos="4320"/>
        </w:tabs>
        <w:ind w:left="4320" w:hanging="360"/>
      </w:pPr>
      <w:rPr>
        <w:rFonts w:ascii="Symbol" w:hAnsi="Symbol" w:hint="default"/>
      </w:rPr>
    </w:lvl>
    <w:lvl w:ilvl="6" w:tplc="F7309F84" w:tentative="1">
      <w:start w:val="1"/>
      <w:numFmt w:val="bullet"/>
      <w:lvlText w:val=""/>
      <w:lvlJc w:val="left"/>
      <w:pPr>
        <w:tabs>
          <w:tab w:val="num" w:pos="5040"/>
        </w:tabs>
        <w:ind w:left="5040" w:hanging="360"/>
      </w:pPr>
      <w:rPr>
        <w:rFonts w:ascii="Symbol" w:hAnsi="Symbol" w:hint="default"/>
      </w:rPr>
    </w:lvl>
    <w:lvl w:ilvl="7" w:tplc="08423CB6" w:tentative="1">
      <w:start w:val="1"/>
      <w:numFmt w:val="bullet"/>
      <w:lvlText w:val=""/>
      <w:lvlJc w:val="left"/>
      <w:pPr>
        <w:tabs>
          <w:tab w:val="num" w:pos="5760"/>
        </w:tabs>
        <w:ind w:left="5760" w:hanging="360"/>
      </w:pPr>
      <w:rPr>
        <w:rFonts w:ascii="Symbol" w:hAnsi="Symbol" w:hint="default"/>
      </w:rPr>
    </w:lvl>
    <w:lvl w:ilvl="8" w:tplc="7424F16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9B760C4"/>
    <w:multiLevelType w:val="multilevel"/>
    <w:tmpl w:val="FE5A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1E1904"/>
    <w:multiLevelType w:val="hybridMultilevel"/>
    <w:tmpl w:val="6B3AE8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461B64"/>
    <w:multiLevelType w:val="hybridMultilevel"/>
    <w:tmpl w:val="F5345FE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E96321"/>
    <w:multiLevelType w:val="multilevel"/>
    <w:tmpl w:val="8B6C37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301920"/>
    <w:multiLevelType w:val="hybridMultilevel"/>
    <w:tmpl w:val="4C4C5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1F344C"/>
    <w:multiLevelType w:val="hybridMultilevel"/>
    <w:tmpl w:val="D09CAB0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A95E40"/>
    <w:multiLevelType w:val="hybridMultilevel"/>
    <w:tmpl w:val="10281CDA"/>
    <w:lvl w:ilvl="0" w:tplc="C832CA6C">
      <w:start w:val="17"/>
      <w:numFmt w:val="decimal"/>
      <w:lvlText w:val="%1"/>
      <w:lvlJc w:val="left"/>
      <w:pPr>
        <w:ind w:left="450" w:hanging="360"/>
      </w:pPr>
      <w:rPr>
        <w:rFonts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14" w15:restartNumberingAfterBreak="0">
    <w:nsid w:val="38525065"/>
    <w:multiLevelType w:val="hybridMultilevel"/>
    <w:tmpl w:val="5FAEF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A05F7C"/>
    <w:multiLevelType w:val="hybridMultilevel"/>
    <w:tmpl w:val="AA725B6A"/>
    <w:lvl w:ilvl="0" w:tplc="5C92BE5E">
      <w:start w:val="1"/>
      <w:numFmt w:val="bullet"/>
      <w:lvlText w:val=""/>
      <w:lvlPicBulletId w:val="0"/>
      <w:lvlJc w:val="left"/>
      <w:pPr>
        <w:tabs>
          <w:tab w:val="num" w:pos="720"/>
        </w:tabs>
        <w:ind w:left="720" w:hanging="360"/>
      </w:pPr>
      <w:rPr>
        <w:rFonts w:ascii="Symbol" w:hAnsi="Symbol" w:hint="default"/>
      </w:rPr>
    </w:lvl>
    <w:lvl w:ilvl="1" w:tplc="CF8A65C8" w:tentative="1">
      <w:start w:val="1"/>
      <w:numFmt w:val="bullet"/>
      <w:lvlText w:val=""/>
      <w:lvlJc w:val="left"/>
      <w:pPr>
        <w:tabs>
          <w:tab w:val="num" w:pos="1440"/>
        </w:tabs>
        <w:ind w:left="1440" w:hanging="360"/>
      </w:pPr>
      <w:rPr>
        <w:rFonts w:ascii="Symbol" w:hAnsi="Symbol" w:hint="default"/>
      </w:rPr>
    </w:lvl>
    <w:lvl w:ilvl="2" w:tplc="143A79D8" w:tentative="1">
      <w:start w:val="1"/>
      <w:numFmt w:val="bullet"/>
      <w:lvlText w:val=""/>
      <w:lvlJc w:val="left"/>
      <w:pPr>
        <w:tabs>
          <w:tab w:val="num" w:pos="2160"/>
        </w:tabs>
        <w:ind w:left="2160" w:hanging="360"/>
      </w:pPr>
      <w:rPr>
        <w:rFonts w:ascii="Symbol" w:hAnsi="Symbol" w:hint="default"/>
      </w:rPr>
    </w:lvl>
    <w:lvl w:ilvl="3" w:tplc="F788E1AE" w:tentative="1">
      <w:start w:val="1"/>
      <w:numFmt w:val="bullet"/>
      <w:lvlText w:val=""/>
      <w:lvlJc w:val="left"/>
      <w:pPr>
        <w:tabs>
          <w:tab w:val="num" w:pos="2880"/>
        </w:tabs>
        <w:ind w:left="2880" w:hanging="360"/>
      </w:pPr>
      <w:rPr>
        <w:rFonts w:ascii="Symbol" w:hAnsi="Symbol" w:hint="default"/>
      </w:rPr>
    </w:lvl>
    <w:lvl w:ilvl="4" w:tplc="5D3A1544" w:tentative="1">
      <w:start w:val="1"/>
      <w:numFmt w:val="bullet"/>
      <w:lvlText w:val=""/>
      <w:lvlJc w:val="left"/>
      <w:pPr>
        <w:tabs>
          <w:tab w:val="num" w:pos="3600"/>
        </w:tabs>
        <w:ind w:left="3600" w:hanging="360"/>
      </w:pPr>
      <w:rPr>
        <w:rFonts w:ascii="Symbol" w:hAnsi="Symbol" w:hint="default"/>
      </w:rPr>
    </w:lvl>
    <w:lvl w:ilvl="5" w:tplc="25CEC3F6" w:tentative="1">
      <w:start w:val="1"/>
      <w:numFmt w:val="bullet"/>
      <w:lvlText w:val=""/>
      <w:lvlJc w:val="left"/>
      <w:pPr>
        <w:tabs>
          <w:tab w:val="num" w:pos="4320"/>
        </w:tabs>
        <w:ind w:left="4320" w:hanging="360"/>
      </w:pPr>
      <w:rPr>
        <w:rFonts w:ascii="Symbol" w:hAnsi="Symbol" w:hint="default"/>
      </w:rPr>
    </w:lvl>
    <w:lvl w:ilvl="6" w:tplc="4BF0A550" w:tentative="1">
      <w:start w:val="1"/>
      <w:numFmt w:val="bullet"/>
      <w:lvlText w:val=""/>
      <w:lvlJc w:val="left"/>
      <w:pPr>
        <w:tabs>
          <w:tab w:val="num" w:pos="5040"/>
        </w:tabs>
        <w:ind w:left="5040" w:hanging="360"/>
      </w:pPr>
      <w:rPr>
        <w:rFonts w:ascii="Symbol" w:hAnsi="Symbol" w:hint="default"/>
      </w:rPr>
    </w:lvl>
    <w:lvl w:ilvl="7" w:tplc="92704968" w:tentative="1">
      <w:start w:val="1"/>
      <w:numFmt w:val="bullet"/>
      <w:lvlText w:val=""/>
      <w:lvlJc w:val="left"/>
      <w:pPr>
        <w:tabs>
          <w:tab w:val="num" w:pos="5760"/>
        </w:tabs>
        <w:ind w:left="5760" w:hanging="360"/>
      </w:pPr>
      <w:rPr>
        <w:rFonts w:ascii="Symbol" w:hAnsi="Symbol" w:hint="default"/>
      </w:rPr>
    </w:lvl>
    <w:lvl w:ilvl="8" w:tplc="A60E0F7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FC931A3"/>
    <w:multiLevelType w:val="hybridMultilevel"/>
    <w:tmpl w:val="155CE478"/>
    <w:lvl w:ilvl="0" w:tplc="B8809120">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A9C000D"/>
    <w:multiLevelType w:val="hybridMultilevel"/>
    <w:tmpl w:val="3EE68CFA"/>
    <w:lvl w:ilvl="0" w:tplc="D10C7072">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8E016A"/>
    <w:multiLevelType w:val="hybridMultilevel"/>
    <w:tmpl w:val="866AF882"/>
    <w:lvl w:ilvl="0" w:tplc="51301DBE">
      <w:start w:val="28"/>
      <w:numFmt w:val="bullet"/>
      <w:lvlText w:val="-"/>
      <w:lvlJc w:val="left"/>
      <w:pPr>
        <w:ind w:left="1068" w:hanging="360"/>
      </w:pPr>
      <w:rPr>
        <w:rFonts w:ascii="Calibri" w:eastAsia="Calibri" w:hAnsi="Calibri"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59E60869"/>
    <w:multiLevelType w:val="hybridMultilevel"/>
    <w:tmpl w:val="9F38B2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62744F"/>
    <w:multiLevelType w:val="hybridMultilevel"/>
    <w:tmpl w:val="F5C89E42"/>
    <w:lvl w:ilvl="0" w:tplc="E84A0DD4">
      <w:numFmt w:val="bullet"/>
      <w:lvlText w:val="-"/>
      <w:lvlJc w:val="left"/>
      <w:pPr>
        <w:ind w:left="1065" w:hanging="360"/>
      </w:pPr>
      <w:rPr>
        <w:rFonts w:ascii="Comic Sans MS" w:eastAsia="Calibri" w:hAnsi="Comic Sans MS"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1" w15:restartNumberingAfterBreak="0">
    <w:nsid w:val="5F8F3304"/>
    <w:multiLevelType w:val="hybridMultilevel"/>
    <w:tmpl w:val="6CBA8F52"/>
    <w:lvl w:ilvl="0" w:tplc="734CAC96">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B418CD"/>
    <w:multiLevelType w:val="hybridMultilevel"/>
    <w:tmpl w:val="4F1A0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3858CA"/>
    <w:multiLevelType w:val="hybridMultilevel"/>
    <w:tmpl w:val="1D548830"/>
    <w:lvl w:ilvl="0" w:tplc="C8A87A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6BF7BB6"/>
    <w:multiLevelType w:val="hybridMultilevel"/>
    <w:tmpl w:val="214E0B5C"/>
    <w:lvl w:ilvl="0" w:tplc="6F4E7F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9581BC9"/>
    <w:multiLevelType w:val="hybridMultilevel"/>
    <w:tmpl w:val="40961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182B23"/>
    <w:multiLevelType w:val="multilevel"/>
    <w:tmpl w:val="4C0CDB78"/>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7A183EEE"/>
    <w:multiLevelType w:val="multilevel"/>
    <w:tmpl w:val="EF0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220463"/>
    <w:multiLevelType w:val="hybridMultilevel"/>
    <w:tmpl w:val="09BE35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0"/>
  </w:num>
  <w:num w:numId="5">
    <w:abstractNumId w:val="18"/>
  </w:num>
  <w:num w:numId="6">
    <w:abstractNumId w:val="13"/>
  </w:num>
  <w:num w:numId="7">
    <w:abstractNumId w:val="15"/>
  </w:num>
  <w:num w:numId="8">
    <w:abstractNumId w:val="6"/>
  </w:num>
  <w:num w:numId="9">
    <w:abstractNumId w:val="17"/>
  </w:num>
  <w:num w:numId="10">
    <w:abstractNumId w:val="21"/>
  </w:num>
  <w:num w:numId="11">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3"/>
  </w:num>
  <w:num w:numId="13">
    <w:abstractNumId w:val="12"/>
  </w:num>
  <w:num w:numId="14">
    <w:abstractNumId w:val="9"/>
  </w:num>
  <w:num w:numId="15">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6"/>
  </w:num>
  <w:num w:numId="18">
    <w:abstractNumId w:val="4"/>
  </w:num>
  <w:num w:numId="19">
    <w:abstractNumId w:val="11"/>
  </w:num>
  <w:num w:numId="20">
    <w:abstractNumId w:val="25"/>
  </w:num>
  <w:num w:numId="21">
    <w:abstractNumId w:val="14"/>
  </w:num>
  <w:num w:numId="22">
    <w:abstractNumId w:val="28"/>
  </w:num>
  <w:num w:numId="23">
    <w:abstractNumId w:val="19"/>
  </w:num>
  <w:num w:numId="24">
    <w:abstractNumId w:val="10"/>
  </w:num>
  <w:num w:numId="25">
    <w:abstractNumId w:val="5"/>
  </w:num>
  <w:num w:numId="26">
    <w:abstractNumId w:val="7"/>
  </w:num>
  <w:num w:numId="27">
    <w:abstractNumId w:val="22"/>
  </w:num>
  <w:num w:numId="28">
    <w:abstractNumId w:val="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fillcolor="#33c">
      <v:fill color="#33c"/>
      <v:stroke weigh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752"/>
    <w:rsid w:val="0000001D"/>
    <w:rsid w:val="00011812"/>
    <w:rsid w:val="00023783"/>
    <w:rsid w:val="0002585B"/>
    <w:rsid w:val="00025F69"/>
    <w:rsid w:val="00026957"/>
    <w:rsid w:val="000271F3"/>
    <w:rsid w:val="00027807"/>
    <w:rsid w:val="00031BCE"/>
    <w:rsid w:val="00033B76"/>
    <w:rsid w:val="000356BE"/>
    <w:rsid w:val="00042756"/>
    <w:rsid w:val="00045E89"/>
    <w:rsid w:val="00060D38"/>
    <w:rsid w:val="00066B69"/>
    <w:rsid w:val="00071344"/>
    <w:rsid w:val="00076850"/>
    <w:rsid w:val="000817E7"/>
    <w:rsid w:val="000832F6"/>
    <w:rsid w:val="00083B33"/>
    <w:rsid w:val="00085071"/>
    <w:rsid w:val="00085C49"/>
    <w:rsid w:val="00087BEE"/>
    <w:rsid w:val="00093852"/>
    <w:rsid w:val="00096213"/>
    <w:rsid w:val="000A0C97"/>
    <w:rsid w:val="000A1396"/>
    <w:rsid w:val="000B0D0C"/>
    <w:rsid w:val="000B1C74"/>
    <w:rsid w:val="000B4A6F"/>
    <w:rsid w:val="000B65C2"/>
    <w:rsid w:val="000B7364"/>
    <w:rsid w:val="000C1D39"/>
    <w:rsid w:val="000D02B6"/>
    <w:rsid w:val="000D7752"/>
    <w:rsid w:val="000E4FAD"/>
    <w:rsid w:val="000F02DA"/>
    <w:rsid w:val="000F25BB"/>
    <w:rsid w:val="000F4386"/>
    <w:rsid w:val="000F5704"/>
    <w:rsid w:val="000F6097"/>
    <w:rsid w:val="000F6129"/>
    <w:rsid w:val="000F71FD"/>
    <w:rsid w:val="001020B5"/>
    <w:rsid w:val="001059F6"/>
    <w:rsid w:val="00105B4F"/>
    <w:rsid w:val="00107DCF"/>
    <w:rsid w:val="0011348C"/>
    <w:rsid w:val="001166D1"/>
    <w:rsid w:val="00116F01"/>
    <w:rsid w:val="00123850"/>
    <w:rsid w:val="00124152"/>
    <w:rsid w:val="00131577"/>
    <w:rsid w:val="001366A8"/>
    <w:rsid w:val="001369A9"/>
    <w:rsid w:val="00146174"/>
    <w:rsid w:val="00150035"/>
    <w:rsid w:val="00151F6A"/>
    <w:rsid w:val="0015260E"/>
    <w:rsid w:val="00154AB6"/>
    <w:rsid w:val="00160B12"/>
    <w:rsid w:val="001617AD"/>
    <w:rsid w:val="001663B2"/>
    <w:rsid w:val="00171B2B"/>
    <w:rsid w:val="00175D04"/>
    <w:rsid w:val="00177919"/>
    <w:rsid w:val="001813DF"/>
    <w:rsid w:val="001851F0"/>
    <w:rsid w:val="00187204"/>
    <w:rsid w:val="00187786"/>
    <w:rsid w:val="00187995"/>
    <w:rsid w:val="00193989"/>
    <w:rsid w:val="00194A6A"/>
    <w:rsid w:val="00197FDF"/>
    <w:rsid w:val="001A3026"/>
    <w:rsid w:val="001B2A0E"/>
    <w:rsid w:val="001B33D2"/>
    <w:rsid w:val="001B3F40"/>
    <w:rsid w:val="001B5CDA"/>
    <w:rsid w:val="001C0DA9"/>
    <w:rsid w:val="001C2869"/>
    <w:rsid w:val="001E0482"/>
    <w:rsid w:val="001E5618"/>
    <w:rsid w:val="001E642C"/>
    <w:rsid w:val="001F089C"/>
    <w:rsid w:val="001F216D"/>
    <w:rsid w:val="001F5B8C"/>
    <w:rsid w:val="00205B0B"/>
    <w:rsid w:val="00206E24"/>
    <w:rsid w:val="00211195"/>
    <w:rsid w:val="00213691"/>
    <w:rsid w:val="00213CA6"/>
    <w:rsid w:val="00216A97"/>
    <w:rsid w:val="00220FEB"/>
    <w:rsid w:val="00223541"/>
    <w:rsid w:val="00226B7D"/>
    <w:rsid w:val="00233805"/>
    <w:rsid w:val="002378A3"/>
    <w:rsid w:val="00240F23"/>
    <w:rsid w:val="00242ED5"/>
    <w:rsid w:val="002462B6"/>
    <w:rsid w:val="0024642A"/>
    <w:rsid w:val="00246EC8"/>
    <w:rsid w:val="00250F11"/>
    <w:rsid w:val="00263F61"/>
    <w:rsid w:val="00270627"/>
    <w:rsid w:val="00272EC5"/>
    <w:rsid w:val="0027434A"/>
    <w:rsid w:val="00276843"/>
    <w:rsid w:val="00283856"/>
    <w:rsid w:val="00283DD5"/>
    <w:rsid w:val="00285760"/>
    <w:rsid w:val="002872B9"/>
    <w:rsid w:val="00291B7E"/>
    <w:rsid w:val="00295716"/>
    <w:rsid w:val="002A033D"/>
    <w:rsid w:val="002A1C82"/>
    <w:rsid w:val="002A287A"/>
    <w:rsid w:val="002A5ECF"/>
    <w:rsid w:val="002A65CD"/>
    <w:rsid w:val="002A6726"/>
    <w:rsid w:val="002B053F"/>
    <w:rsid w:val="002B1B84"/>
    <w:rsid w:val="002C284F"/>
    <w:rsid w:val="002D2727"/>
    <w:rsid w:val="002D3176"/>
    <w:rsid w:val="002E1CFB"/>
    <w:rsid w:val="002E6200"/>
    <w:rsid w:val="002F2775"/>
    <w:rsid w:val="002F44B5"/>
    <w:rsid w:val="002F4FF5"/>
    <w:rsid w:val="002F64E2"/>
    <w:rsid w:val="00300109"/>
    <w:rsid w:val="00304F93"/>
    <w:rsid w:val="00305FA9"/>
    <w:rsid w:val="003061EF"/>
    <w:rsid w:val="00312B65"/>
    <w:rsid w:val="0031300B"/>
    <w:rsid w:val="00313AE4"/>
    <w:rsid w:val="00314770"/>
    <w:rsid w:val="00317B68"/>
    <w:rsid w:val="00326569"/>
    <w:rsid w:val="00327FA9"/>
    <w:rsid w:val="00330390"/>
    <w:rsid w:val="0033103E"/>
    <w:rsid w:val="00331EA4"/>
    <w:rsid w:val="00335C8B"/>
    <w:rsid w:val="0035022A"/>
    <w:rsid w:val="00353383"/>
    <w:rsid w:val="00353DAE"/>
    <w:rsid w:val="0036793D"/>
    <w:rsid w:val="00370FD9"/>
    <w:rsid w:val="00372611"/>
    <w:rsid w:val="003768D0"/>
    <w:rsid w:val="0038213D"/>
    <w:rsid w:val="00382E3A"/>
    <w:rsid w:val="003834BB"/>
    <w:rsid w:val="00394E65"/>
    <w:rsid w:val="00395C33"/>
    <w:rsid w:val="0039720C"/>
    <w:rsid w:val="003A16AE"/>
    <w:rsid w:val="003A7882"/>
    <w:rsid w:val="003A7934"/>
    <w:rsid w:val="003B58DE"/>
    <w:rsid w:val="003C1A19"/>
    <w:rsid w:val="003C2835"/>
    <w:rsid w:val="003C2920"/>
    <w:rsid w:val="003C70ED"/>
    <w:rsid w:val="003D26D3"/>
    <w:rsid w:val="003D2D38"/>
    <w:rsid w:val="003D6041"/>
    <w:rsid w:val="003D6557"/>
    <w:rsid w:val="003E0A58"/>
    <w:rsid w:val="003E71B2"/>
    <w:rsid w:val="003F455E"/>
    <w:rsid w:val="003F4F09"/>
    <w:rsid w:val="0040094B"/>
    <w:rsid w:val="004031B4"/>
    <w:rsid w:val="00415260"/>
    <w:rsid w:val="00416369"/>
    <w:rsid w:val="004248CA"/>
    <w:rsid w:val="00425610"/>
    <w:rsid w:val="004262AA"/>
    <w:rsid w:val="00426B09"/>
    <w:rsid w:val="00432B4D"/>
    <w:rsid w:val="00436C55"/>
    <w:rsid w:val="00437591"/>
    <w:rsid w:val="00461389"/>
    <w:rsid w:val="004632FB"/>
    <w:rsid w:val="004651BB"/>
    <w:rsid w:val="00467BB6"/>
    <w:rsid w:val="00480D92"/>
    <w:rsid w:val="00481FCC"/>
    <w:rsid w:val="004852DC"/>
    <w:rsid w:val="0048642F"/>
    <w:rsid w:val="004936E8"/>
    <w:rsid w:val="00494CF6"/>
    <w:rsid w:val="0049742D"/>
    <w:rsid w:val="004A4631"/>
    <w:rsid w:val="004A50A9"/>
    <w:rsid w:val="004A77E1"/>
    <w:rsid w:val="004B344C"/>
    <w:rsid w:val="004B3C5E"/>
    <w:rsid w:val="004B519C"/>
    <w:rsid w:val="004B5DCD"/>
    <w:rsid w:val="004C2C90"/>
    <w:rsid w:val="004C7134"/>
    <w:rsid w:val="004D093D"/>
    <w:rsid w:val="004D0B91"/>
    <w:rsid w:val="004D0EA7"/>
    <w:rsid w:val="004D4C7E"/>
    <w:rsid w:val="004D4F2F"/>
    <w:rsid w:val="004E1090"/>
    <w:rsid w:val="004E2D00"/>
    <w:rsid w:val="004E310B"/>
    <w:rsid w:val="004E39EF"/>
    <w:rsid w:val="004F3B6C"/>
    <w:rsid w:val="004F53B5"/>
    <w:rsid w:val="004F6A69"/>
    <w:rsid w:val="004F735E"/>
    <w:rsid w:val="005002FB"/>
    <w:rsid w:val="00500458"/>
    <w:rsid w:val="005013ED"/>
    <w:rsid w:val="0050287D"/>
    <w:rsid w:val="00502DE6"/>
    <w:rsid w:val="0050343D"/>
    <w:rsid w:val="005038C9"/>
    <w:rsid w:val="00506BFE"/>
    <w:rsid w:val="00511B08"/>
    <w:rsid w:val="0051519B"/>
    <w:rsid w:val="00516A46"/>
    <w:rsid w:val="00520B26"/>
    <w:rsid w:val="00521C53"/>
    <w:rsid w:val="005269AF"/>
    <w:rsid w:val="0053262E"/>
    <w:rsid w:val="005334F6"/>
    <w:rsid w:val="005369EB"/>
    <w:rsid w:val="00547D38"/>
    <w:rsid w:val="0055153A"/>
    <w:rsid w:val="00552FC4"/>
    <w:rsid w:val="005541FC"/>
    <w:rsid w:val="005572CC"/>
    <w:rsid w:val="00557916"/>
    <w:rsid w:val="00562043"/>
    <w:rsid w:val="00562A59"/>
    <w:rsid w:val="005632BD"/>
    <w:rsid w:val="0058109A"/>
    <w:rsid w:val="00581796"/>
    <w:rsid w:val="00581B42"/>
    <w:rsid w:val="00586E2F"/>
    <w:rsid w:val="005922D5"/>
    <w:rsid w:val="0059276D"/>
    <w:rsid w:val="00592C79"/>
    <w:rsid w:val="00595072"/>
    <w:rsid w:val="0059595C"/>
    <w:rsid w:val="00597FC0"/>
    <w:rsid w:val="005A2FCD"/>
    <w:rsid w:val="005A4050"/>
    <w:rsid w:val="005A6B7F"/>
    <w:rsid w:val="005A6BA0"/>
    <w:rsid w:val="005A6C10"/>
    <w:rsid w:val="005B331C"/>
    <w:rsid w:val="005B3893"/>
    <w:rsid w:val="005B67B4"/>
    <w:rsid w:val="005B69F1"/>
    <w:rsid w:val="005C44B3"/>
    <w:rsid w:val="005D1ED3"/>
    <w:rsid w:val="005D5080"/>
    <w:rsid w:val="005D6275"/>
    <w:rsid w:val="005D64DB"/>
    <w:rsid w:val="005D67FD"/>
    <w:rsid w:val="005D6A6D"/>
    <w:rsid w:val="005E0B9D"/>
    <w:rsid w:val="005E19CA"/>
    <w:rsid w:val="005E3424"/>
    <w:rsid w:val="005F04DE"/>
    <w:rsid w:val="005F578F"/>
    <w:rsid w:val="006015B0"/>
    <w:rsid w:val="006029E6"/>
    <w:rsid w:val="00603CEC"/>
    <w:rsid w:val="00604D12"/>
    <w:rsid w:val="006065E6"/>
    <w:rsid w:val="00607034"/>
    <w:rsid w:val="0060738D"/>
    <w:rsid w:val="00610B4A"/>
    <w:rsid w:val="006129F1"/>
    <w:rsid w:val="00615329"/>
    <w:rsid w:val="00615F4A"/>
    <w:rsid w:val="006226CA"/>
    <w:rsid w:val="0062658A"/>
    <w:rsid w:val="0063224B"/>
    <w:rsid w:val="0063347C"/>
    <w:rsid w:val="006370E3"/>
    <w:rsid w:val="00637ED7"/>
    <w:rsid w:val="0064253F"/>
    <w:rsid w:val="00646F90"/>
    <w:rsid w:val="006473D3"/>
    <w:rsid w:val="00647F55"/>
    <w:rsid w:val="00652D17"/>
    <w:rsid w:val="00661FF0"/>
    <w:rsid w:val="00665016"/>
    <w:rsid w:val="0066521A"/>
    <w:rsid w:val="0067149F"/>
    <w:rsid w:val="006732F7"/>
    <w:rsid w:val="0067402C"/>
    <w:rsid w:val="00676480"/>
    <w:rsid w:val="00680E17"/>
    <w:rsid w:val="0068109D"/>
    <w:rsid w:val="00685380"/>
    <w:rsid w:val="00691429"/>
    <w:rsid w:val="00696F54"/>
    <w:rsid w:val="006A0E81"/>
    <w:rsid w:val="006A5E53"/>
    <w:rsid w:val="006A7DED"/>
    <w:rsid w:val="006B0689"/>
    <w:rsid w:val="006B10DE"/>
    <w:rsid w:val="006B274E"/>
    <w:rsid w:val="006B4717"/>
    <w:rsid w:val="006B6AD3"/>
    <w:rsid w:val="006C00CC"/>
    <w:rsid w:val="006C1886"/>
    <w:rsid w:val="006C2ED1"/>
    <w:rsid w:val="006C3869"/>
    <w:rsid w:val="006C3AAD"/>
    <w:rsid w:val="006D1029"/>
    <w:rsid w:val="006D18AD"/>
    <w:rsid w:val="006D3211"/>
    <w:rsid w:val="006D60EB"/>
    <w:rsid w:val="006E1A72"/>
    <w:rsid w:val="006E1E82"/>
    <w:rsid w:val="006E2121"/>
    <w:rsid w:val="006E2795"/>
    <w:rsid w:val="006E4AA5"/>
    <w:rsid w:val="006E5CD6"/>
    <w:rsid w:val="006E7075"/>
    <w:rsid w:val="007078D9"/>
    <w:rsid w:val="00715954"/>
    <w:rsid w:val="0072243A"/>
    <w:rsid w:val="007239B8"/>
    <w:rsid w:val="0073214A"/>
    <w:rsid w:val="007336C5"/>
    <w:rsid w:val="00736795"/>
    <w:rsid w:val="007431D5"/>
    <w:rsid w:val="0074492C"/>
    <w:rsid w:val="00746308"/>
    <w:rsid w:val="00755CCC"/>
    <w:rsid w:val="007564E6"/>
    <w:rsid w:val="00761A8F"/>
    <w:rsid w:val="00763B18"/>
    <w:rsid w:val="00787DBA"/>
    <w:rsid w:val="00790D94"/>
    <w:rsid w:val="00791505"/>
    <w:rsid w:val="007933D5"/>
    <w:rsid w:val="007A11F2"/>
    <w:rsid w:val="007A41CF"/>
    <w:rsid w:val="007B7576"/>
    <w:rsid w:val="007C2458"/>
    <w:rsid w:val="007C6DC1"/>
    <w:rsid w:val="007D3BBB"/>
    <w:rsid w:val="007D4661"/>
    <w:rsid w:val="007D778C"/>
    <w:rsid w:val="007E19AF"/>
    <w:rsid w:val="007E417E"/>
    <w:rsid w:val="007E4FBF"/>
    <w:rsid w:val="007F01F2"/>
    <w:rsid w:val="007F1A0A"/>
    <w:rsid w:val="007F3954"/>
    <w:rsid w:val="007F4537"/>
    <w:rsid w:val="007F6FA0"/>
    <w:rsid w:val="00800E70"/>
    <w:rsid w:val="00801B3E"/>
    <w:rsid w:val="00802582"/>
    <w:rsid w:val="00802DD2"/>
    <w:rsid w:val="00804003"/>
    <w:rsid w:val="0080588D"/>
    <w:rsid w:val="00810C71"/>
    <w:rsid w:val="00810F9A"/>
    <w:rsid w:val="00813620"/>
    <w:rsid w:val="00815203"/>
    <w:rsid w:val="00815BB4"/>
    <w:rsid w:val="008173E0"/>
    <w:rsid w:val="00835FEE"/>
    <w:rsid w:val="0084011D"/>
    <w:rsid w:val="00840928"/>
    <w:rsid w:val="008434EE"/>
    <w:rsid w:val="00843E0D"/>
    <w:rsid w:val="008441A1"/>
    <w:rsid w:val="00850F53"/>
    <w:rsid w:val="00854848"/>
    <w:rsid w:val="008556EB"/>
    <w:rsid w:val="00860F21"/>
    <w:rsid w:val="00866246"/>
    <w:rsid w:val="008679D4"/>
    <w:rsid w:val="008701B2"/>
    <w:rsid w:val="00880AC6"/>
    <w:rsid w:val="00880F46"/>
    <w:rsid w:val="00883F80"/>
    <w:rsid w:val="00886A3C"/>
    <w:rsid w:val="00887EC9"/>
    <w:rsid w:val="00890A33"/>
    <w:rsid w:val="008955FB"/>
    <w:rsid w:val="008A07A8"/>
    <w:rsid w:val="008A39EB"/>
    <w:rsid w:val="008A3A82"/>
    <w:rsid w:val="008A4203"/>
    <w:rsid w:val="008B4506"/>
    <w:rsid w:val="008B69ED"/>
    <w:rsid w:val="008B6FB4"/>
    <w:rsid w:val="008C196D"/>
    <w:rsid w:val="008D1F3D"/>
    <w:rsid w:val="008D46DE"/>
    <w:rsid w:val="008D5263"/>
    <w:rsid w:val="008D728E"/>
    <w:rsid w:val="008E2A44"/>
    <w:rsid w:val="008E2F1F"/>
    <w:rsid w:val="008E7959"/>
    <w:rsid w:val="008F095D"/>
    <w:rsid w:val="008F329D"/>
    <w:rsid w:val="008F3500"/>
    <w:rsid w:val="008F3A13"/>
    <w:rsid w:val="008F764C"/>
    <w:rsid w:val="008F7A1F"/>
    <w:rsid w:val="00903714"/>
    <w:rsid w:val="00905791"/>
    <w:rsid w:val="00906EA8"/>
    <w:rsid w:val="00912D1D"/>
    <w:rsid w:val="0092042B"/>
    <w:rsid w:val="00923ABC"/>
    <w:rsid w:val="009310A8"/>
    <w:rsid w:val="00937B77"/>
    <w:rsid w:val="009403E5"/>
    <w:rsid w:val="00941DB3"/>
    <w:rsid w:val="0095243A"/>
    <w:rsid w:val="0095381A"/>
    <w:rsid w:val="00954639"/>
    <w:rsid w:val="00954A64"/>
    <w:rsid w:val="009569C9"/>
    <w:rsid w:val="009579F5"/>
    <w:rsid w:val="00963305"/>
    <w:rsid w:val="00963718"/>
    <w:rsid w:val="0096697D"/>
    <w:rsid w:val="00974DA8"/>
    <w:rsid w:val="00974F7C"/>
    <w:rsid w:val="009761A8"/>
    <w:rsid w:val="00977461"/>
    <w:rsid w:val="009828E9"/>
    <w:rsid w:val="00984E6C"/>
    <w:rsid w:val="00985565"/>
    <w:rsid w:val="00987C74"/>
    <w:rsid w:val="00994E23"/>
    <w:rsid w:val="009A61CA"/>
    <w:rsid w:val="009A6A71"/>
    <w:rsid w:val="009A73A5"/>
    <w:rsid w:val="009B1971"/>
    <w:rsid w:val="009B3B14"/>
    <w:rsid w:val="009B4212"/>
    <w:rsid w:val="009B4E09"/>
    <w:rsid w:val="009C26A9"/>
    <w:rsid w:val="009C2F8B"/>
    <w:rsid w:val="009C55CE"/>
    <w:rsid w:val="009C7AEB"/>
    <w:rsid w:val="009D081D"/>
    <w:rsid w:val="009D1DAD"/>
    <w:rsid w:val="009D22A0"/>
    <w:rsid w:val="009E3DE5"/>
    <w:rsid w:val="009F04F6"/>
    <w:rsid w:val="00A00886"/>
    <w:rsid w:val="00A01A1F"/>
    <w:rsid w:val="00A05452"/>
    <w:rsid w:val="00A14ABE"/>
    <w:rsid w:val="00A1615C"/>
    <w:rsid w:val="00A20BA3"/>
    <w:rsid w:val="00A23233"/>
    <w:rsid w:val="00A254E3"/>
    <w:rsid w:val="00A27C13"/>
    <w:rsid w:val="00A317A8"/>
    <w:rsid w:val="00A37A55"/>
    <w:rsid w:val="00A4149C"/>
    <w:rsid w:val="00A41755"/>
    <w:rsid w:val="00A51AA6"/>
    <w:rsid w:val="00A529B5"/>
    <w:rsid w:val="00A541C3"/>
    <w:rsid w:val="00A54B88"/>
    <w:rsid w:val="00A54F58"/>
    <w:rsid w:val="00A55562"/>
    <w:rsid w:val="00A55768"/>
    <w:rsid w:val="00A56004"/>
    <w:rsid w:val="00A576CE"/>
    <w:rsid w:val="00A604DF"/>
    <w:rsid w:val="00A635A8"/>
    <w:rsid w:val="00A65526"/>
    <w:rsid w:val="00A6586B"/>
    <w:rsid w:val="00A671C0"/>
    <w:rsid w:val="00A726DE"/>
    <w:rsid w:val="00A7381D"/>
    <w:rsid w:val="00A76DD1"/>
    <w:rsid w:val="00A8774B"/>
    <w:rsid w:val="00A901CF"/>
    <w:rsid w:val="00A90888"/>
    <w:rsid w:val="00A9135D"/>
    <w:rsid w:val="00A92501"/>
    <w:rsid w:val="00A93D1A"/>
    <w:rsid w:val="00A97F11"/>
    <w:rsid w:val="00AA2A5B"/>
    <w:rsid w:val="00AB2A6C"/>
    <w:rsid w:val="00AB3F3D"/>
    <w:rsid w:val="00AB7E2F"/>
    <w:rsid w:val="00AC25B3"/>
    <w:rsid w:val="00AC4EA9"/>
    <w:rsid w:val="00AC6791"/>
    <w:rsid w:val="00AC6D23"/>
    <w:rsid w:val="00AC71F6"/>
    <w:rsid w:val="00AD07E7"/>
    <w:rsid w:val="00AD29A2"/>
    <w:rsid w:val="00AD2EDA"/>
    <w:rsid w:val="00AE5390"/>
    <w:rsid w:val="00AF185A"/>
    <w:rsid w:val="00AF295D"/>
    <w:rsid w:val="00AF299A"/>
    <w:rsid w:val="00AF3594"/>
    <w:rsid w:val="00AF37EF"/>
    <w:rsid w:val="00B067EC"/>
    <w:rsid w:val="00B07459"/>
    <w:rsid w:val="00B14C0F"/>
    <w:rsid w:val="00B16968"/>
    <w:rsid w:val="00B20124"/>
    <w:rsid w:val="00B36109"/>
    <w:rsid w:val="00B37983"/>
    <w:rsid w:val="00B4087C"/>
    <w:rsid w:val="00B4206B"/>
    <w:rsid w:val="00B43D48"/>
    <w:rsid w:val="00B46807"/>
    <w:rsid w:val="00B51341"/>
    <w:rsid w:val="00B526BE"/>
    <w:rsid w:val="00B53ABD"/>
    <w:rsid w:val="00B54864"/>
    <w:rsid w:val="00B6117B"/>
    <w:rsid w:val="00B62183"/>
    <w:rsid w:val="00B62B8B"/>
    <w:rsid w:val="00B7139D"/>
    <w:rsid w:val="00B730D8"/>
    <w:rsid w:val="00B73221"/>
    <w:rsid w:val="00B732E6"/>
    <w:rsid w:val="00B736CB"/>
    <w:rsid w:val="00B760C9"/>
    <w:rsid w:val="00B77DF1"/>
    <w:rsid w:val="00B77E69"/>
    <w:rsid w:val="00B8332B"/>
    <w:rsid w:val="00B86280"/>
    <w:rsid w:val="00B94C87"/>
    <w:rsid w:val="00B95EFA"/>
    <w:rsid w:val="00BA3CE2"/>
    <w:rsid w:val="00BA4077"/>
    <w:rsid w:val="00BA6722"/>
    <w:rsid w:val="00BB0752"/>
    <w:rsid w:val="00BB21EB"/>
    <w:rsid w:val="00BB3329"/>
    <w:rsid w:val="00BB69F6"/>
    <w:rsid w:val="00BB780D"/>
    <w:rsid w:val="00BC1E90"/>
    <w:rsid w:val="00BC2520"/>
    <w:rsid w:val="00BC7ABA"/>
    <w:rsid w:val="00BD339F"/>
    <w:rsid w:val="00BE2757"/>
    <w:rsid w:val="00BE27DE"/>
    <w:rsid w:val="00BE301F"/>
    <w:rsid w:val="00BE6B05"/>
    <w:rsid w:val="00BE763C"/>
    <w:rsid w:val="00BF2F9F"/>
    <w:rsid w:val="00C0145C"/>
    <w:rsid w:val="00C02100"/>
    <w:rsid w:val="00C070B2"/>
    <w:rsid w:val="00C10132"/>
    <w:rsid w:val="00C12CD6"/>
    <w:rsid w:val="00C22431"/>
    <w:rsid w:val="00C22529"/>
    <w:rsid w:val="00C27976"/>
    <w:rsid w:val="00C34F03"/>
    <w:rsid w:val="00C3595A"/>
    <w:rsid w:val="00C361F2"/>
    <w:rsid w:val="00C371D0"/>
    <w:rsid w:val="00C40506"/>
    <w:rsid w:val="00C433FA"/>
    <w:rsid w:val="00C44B84"/>
    <w:rsid w:val="00C4690F"/>
    <w:rsid w:val="00C537FB"/>
    <w:rsid w:val="00C61E87"/>
    <w:rsid w:val="00C621BE"/>
    <w:rsid w:val="00C64B1C"/>
    <w:rsid w:val="00C6508E"/>
    <w:rsid w:val="00C712E6"/>
    <w:rsid w:val="00C727DD"/>
    <w:rsid w:val="00C7634E"/>
    <w:rsid w:val="00C81819"/>
    <w:rsid w:val="00C84CA4"/>
    <w:rsid w:val="00C915DD"/>
    <w:rsid w:val="00C91C32"/>
    <w:rsid w:val="00C94981"/>
    <w:rsid w:val="00C96AF6"/>
    <w:rsid w:val="00CA1A39"/>
    <w:rsid w:val="00CA360F"/>
    <w:rsid w:val="00CA50D0"/>
    <w:rsid w:val="00CA5455"/>
    <w:rsid w:val="00CA547C"/>
    <w:rsid w:val="00CA71F8"/>
    <w:rsid w:val="00CA7919"/>
    <w:rsid w:val="00CB0D8B"/>
    <w:rsid w:val="00CB29C9"/>
    <w:rsid w:val="00CB309E"/>
    <w:rsid w:val="00CC0613"/>
    <w:rsid w:val="00CC1A7B"/>
    <w:rsid w:val="00CC3259"/>
    <w:rsid w:val="00CC430D"/>
    <w:rsid w:val="00CC4AD2"/>
    <w:rsid w:val="00CC5A37"/>
    <w:rsid w:val="00CC5EEB"/>
    <w:rsid w:val="00CD3E72"/>
    <w:rsid w:val="00CD6B73"/>
    <w:rsid w:val="00CD7595"/>
    <w:rsid w:val="00CE381F"/>
    <w:rsid w:val="00CE4DBB"/>
    <w:rsid w:val="00CE5FED"/>
    <w:rsid w:val="00CF1004"/>
    <w:rsid w:val="00CF2017"/>
    <w:rsid w:val="00CF3636"/>
    <w:rsid w:val="00CF42EB"/>
    <w:rsid w:val="00D01703"/>
    <w:rsid w:val="00D05333"/>
    <w:rsid w:val="00D06101"/>
    <w:rsid w:val="00D076CC"/>
    <w:rsid w:val="00D12436"/>
    <w:rsid w:val="00D17D78"/>
    <w:rsid w:val="00D2196B"/>
    <w:rsid w:val="00D21CD4"/>
    <w:rsid w:val="00D23668"/>
    <w:rsid w:val="00D34672"/>
    <w:rsid w:val="00D4447B"/>
    <w:rsid w:val="00D56D05"/>
    <w:rsid w:val="00D61473"/>
    <w:rsid w:val="00D63D79"/>
    <w:rsid w:val="00D65299"/>
    <w:rsid w:val="00D66F83"/>
    <w:rsid w:val="00D70711"/>
    <w:rsid w:val="00D72A4E"/>
    <w:rsid w:val="00D7418A"/>
    <w:rsid w:val="00D75FFF"/>
    <w:rsid w:val="00D832ED"/>
    <w:rsid w:val="00D84CB0"/>
    <w:rsid w:val="00D870B7"/>
    <w:rsid w:val="00D871F8"/>
    <w:rsid w:val="00D91E18"/>
    <w:rsid w:val="00D9572A"/>
    <w:rsid w:val="00D95B6E"/>
    <w:rsid w:val="00DA0755"/>
    <w:rsid w:val="00DA56CD"/>
    <w:rsid w:val="00DA5ECF"/>
    <w:rsid w:val="00DA6909"/>
    <w:rsid w:val="00DA79D6"/>
    <w:rsid w:val="00DB0F54"/>
    <w:rsid w:val="00DC68B2"/>
    <w:rsid w:val="00DC6C75"/>
    <w:rsid w:val="00DD38E3"/>
    <w:rsid w:val="00DD4378"/>
    <w:rsid w:val="00DD4DBD"/>
    <w:rsid w:val="00DD74CF"/>
    <w:rsid w:val="00DF2719"/>
    <w:rsid w:val="00DF5B62"/>
    <w:rsid w:val="00E017BC"/>
    <w:rsid w:val="00E02C6A"/>
    <w:rsid w:val="00E05EF8"/>
    <w:rsid w:val="00E13B8E"/>
    <w:rsid w:val="00E17C3F"/>
    <w:rsid w:val="00E245DC"/>
    <w:rsid w:val="00E24D5B"/>
    <w:rsid w:val="00E259FE"/>
    <w:rsid w:val="00E266B8"/>
    <w:rsid w:val="00E27A09"/>
    <w:rsid w:val="00E33860"/>
    <w:rsid w:val="00E37B7C"/>
    <w:rsid w:val="00E40144"/>
    <w:rsid w:val="00E408AC"/>
    <w:rsid w:val="00E43A27"/>
    <w:rsid w:val="00E46810"/>
    <w:rsid w:val="00E47DAB"/>
    <w:rsid w:val="00E50B77"/>
    <w:rsid w:val="00E52AEC"/>
    <w:rsid w:val="00E53C93"/>
    <w:rsid w:val="00E54DD1"/>
    <w:rsid w:val="00E6046D"/>
    <w:rsid w:val="00E70CF8"/>
    <w:rsid w:val="00E724D3"/>
    <w:rsid w:val="00E7390C"/>
    <w:rsid w:val="00E87A89"/>
    <w:rsid w:val="00E9083C"/>
    <w:rsid w:val="00E9452A"/>
    <w:rsid w:val="00E95240"/>
    <w:rsid w:val="00E975B6"/>
    <w:rsid w:val="00EA0041"/>
    <w:rsid w:val="00EA39E2"/>
    <w:rsid w:val="00EB0EFB"/>
    <w:rsid w:val="00EC52C1"/>
    <w:rsid w:val="00ED07B7"/>
    <w:rsid w:val="00EE2A2C"/>
    <w:rsid w:val="00EE6F0F"/>
    <w:rsid w:val="00EE7317"/>
    <w:rsid w:val="00EF195F"/>
    <w:rsid w:val="00EF2356"/>
    <w:rsid w:val="00EF2BF0"/>
    <w:rsid w:val="00EF657B"/>
    <w:rsid w:val="00EF75D3"/>
    <w:rsid w:val="00F00521"/>
    <w:rsid w:val="00F012B1"/>
    <w:rsid w:val="00F0722A"/>
    <w:rsid w:val="00F07293"/>
    <w:rsid w:val="00F13773"/>
    <w:rsid w:val="00F14C61"/>
    <w:rsid w:val="00F151AC"/>
    <w:rsid w:val="00F217D1"/>
    <w:rsid w:val="00F275BA"/>
    <w:rsid w:val="00F300E3"/>
    <w:rsid w:val="00F303B7"/>
    <w:rsid w:val="00F30E48"/>
    <w:rsid w:val="00F3377C"/>
    <w:rsid w:val="00F353FA"/>
    <w:rsid w:val="00F4223B"/>
    <w:rsid w:val="00F4403C"/>
    <w:rsid w:val="00F45DEA"/>
    <w:rsid w:val="00F516E4"/>
    <w:rsid w:val="00F560D3"/>
    <w:rsid w:val="00F6451C"/>
    <w:rsid w:val="00F655E5"/>
    <w:rsid w:val="00F7048A"/>
    <w:rsid w:val="00F7401C"/>
    <w:rsid w:val="00F75BF3"/>
    <w:rsid w:val="00F8149D"/>
    <w:rsid w:val="00F86D26"/>
    <w:rsid w:val="00F87F6F"/>
    <w:rsid w:val="00F96F6D"/>
    <w:rsid w:val="00FB1CF3"/>
    <w:rsid w:val="00FB28AA"/>
    <w:rsid w:val="00FB2E06"/>
    <w:rsid w:val="00FB3135"/>
    <w:rsid w:val="00FB5EF4"/>
    <w:rsid w:val="00FC279E"/>
    <w:rsid w:val="00FC425C"/>
    <w:rsid w:val="00FC716D"/>
    <w:rsid w:val="00FD09EB"/>
    <w:rsid w:val="00FD32BD"/>
    <w:rsid w:val="00FE6EFB"/>
    <w:rsid w:val="00FF14D9"/>
    <w:rsid w:val="00FF17F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fillcolor="#33c">
      <v:fill color="#33c"/>
      <v:stroke weight="0"/>
    </o:shapedefaults>
    <o:shapelayout v:ext="edit">
      <o:idmap v:ext="edit" data="1"/>
    </o:shapelayout>
  </w:shapeDefaults>
  <w:doNotEmbedSmartTags/>
  <w:decimalSymbol w:val=","/>
  <w:listSeparator w:val=";"/>
  <w14:docId w14:val="652C22C4"/>
  <w15:docId w15:val="{CDB59929-F6A7-4074-9FE7-E301CED9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752"/>
    <w:pPr>
      <w:widowControl w:val="0"/>
      <w:suppressAutoHyphens/>
    </w:pPr>
    <w:rPr>
      <w:rFonts w:cs="Cambria"/>
      <w:sz w:val="24"/>
      <w:szCs w:val="24"/>
      <w:lang w:eastAsia="ar-SA"/>
    </w:rPr>
  </w:style>
  <w:style w:type="paragraph" w:styleId="Titre1">
    <w:name w:val="heading 1"/>
    <w:basedOn w:val="Normal"/>
    <w:next w:val="Corpsdetexte"/>
    <w:qFormat/>
    <w:rsid w:val="000D7752"/>
    <w:pPr>
      <w:tabs>
        <w:tab w:val="num" w:pos="0"/>
      </w:tabs>
      <w:spacing w:before="280" w:after="280"/>
      <w:ind w:left="432" w:hanging="432"/>
      <w:outlineLvl w:val="0"/>
    </w:pPr>
    <w:rPr>
      <w:b/>
      <w:bCs/>
      <w:kern w:val="1"/>
      <w:sz w:val="48"/>
      <w:szCs w:val="48"/>
    </w:rPr>
  </w:style>
  <w:style w:type="paragraph" w:styleId="Titre2">
    <w:name w:val="heading 2"/>
    <w:basedOn w:val="Normal"/>
    <w:next w:val="Corpsdetexte"/>
    <w:qFormat/>
    <w:rsid w:val="000D7752"/>
    <w:pPr>
      <w:tabs>
        <w:tab w:val="num" w:pos="0"/>
      </w:tabs>
      <w:spacing w:before="280" w:after="280"/>
      <w:ind w:left="576" w:hanging="576"/>
      <w:outlineLvl w:val="1"/>
    </w:pPr>
    <w:rPr>
      <w:b/>
      <w:bCs/>
      <w:sz w:val="36"/>
      <w:szCs w:val="36"/>
    </w:rPr>
  </w:style>
  <w:style w:type="paragraph" w:styleId="Titre3">
    <w:name w:val="heading 3"/>
    <w:basedOn w:val="Normal"/>
    <w:next w:val="Normal"/>
    <w:link w:val="Titre3Car"/>
    <w:uiPriority w:val="9"/>
    <w:semiHidden/>
    <w:unhideWhenUsed/>
    <w:qFormat/>
    <w:rsid w:val="00E95240"/>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0D7752"/>
    <w:rPr>
      <w:rFonts w:ascii="Comic Sans MS" w:hAnsi="Comic Sans MS" w:cs="Times New Roman"/>
    </w:rPr>
  </w:style>
  <w:style w:type="character" w:customStyle="1" w:styleId="Absatz-Standardschriftart">
    <w:name w:val="Absatz-Standardschriftart"/>
    <w:rsid w:val="000D7752"/>
  </w:style>
  <w:style w:type="character" w:customStyle="1" w:styleId="WW-Absatz-Standardschriftart">
    <w:name w:val="WW-Absatz-Standardschriftart"/>
    <w:rsid w:val="000D7752"/>
  </w:style>
  <w:style w:type="character" w:customStyle="1" w:styleId="WW8Num4z0">
    <w:name w:val="WW8Num4z0"/>
    <w:rsid w:val="000D7752"/>
    <w:rPr>
      <w:rFonts w:ascii="Comic Sans MS" w:hAnsi="Comic Sans MS" w:cs="Times New Roman"/>
    </w:rPr>
  </w:style>
  <w:style w:type="character" w:customStyle="1" w:styleId="WW-Absatz-Standardschriftart1">
    <w:name w:val="WW-Absatz-Standardschriftart1"/>
    <w:rsid w:val="000D7752"/>
  </w:style>
  <w:style w:type="character" w:customStyle="1" w:styleId="WW-Absatz-Standardschriftart11">
    <w:name w:val="WW-Absatz-Standardschriftart11"/>
    <w:rsid w:val="000D7752"/>
  </w:style>
  <w:style w:type="character" w:customStyle="1" w:styleId="WW8Num1z0">
    <w:name w:val="WW8Num1z0"/>
    <w:rsid w:val="000D7752"/>
    <w:rPr>
      <w:rFonts w:ascii="Comic Sans MS" w:eastAsia="Times New Roman" w:hAnsi="Comic Sans MS" w:cs="Times New Roman"/>
    </w:rPr>
  </w:style>
  <w:style w:type="character" w:customStyle="1" w:styleId="WW8Num1z1">
    <w:name w:val="WW8Num1z1"/>
    <w:rsid w:val="000D7752"/>
    <w:rPr>
      <w:rFonts w:ascii="Courier New" w:hAnsi="Courier New" w:cs="Symbol"/>
    </w:rPr>
  </w:style>
  <w:style w:type="character" w:customStyle="1" w:styleId="WW8Num1z2">
    <w:name w:val="WW8Num1z2"/>
    <w:rsid w:val="000D7752"/>
    <w:rPr>
      <w:rFonts w:ascii="Wingdings" w:hAnsi="Wingdings"/>
    </w:rPr>
  </w:style>
  <w:style w:type="character" w:customStyle="1" w:styleId="WW8Num1z3">
    <w:name w:val="WW8Num1z3"/>
    <w:rsid w:val="000D7752"/>
    <w:rPr>
      <w:rFonts w:ascii="Symbol" w:hAnsi="Symbol"/>
    </w:rPr>
  </w:style>
  <w:style w:type="character" w:customStyle="1" w:styleId="WW8Num3z0">
    <w:name w:val="WW8Num3z0"/>
    <w:rsid w:val="000D7752"/>
    <w:rPr>
      <w:rFonts w:ascii="Comic Sans MS" w:eastAsia="Times New Roman" w:hAnsi="Comic Sans MS" w:cs="Times New Roman"/>
    </w:rPr>
  </w:style>
  <w:style w:type="character" w:customStyle="1" w:styleId="WW8Num3z1">
    <w:name w:val="WW8Num3z1"/>
    <w:rsid w:val="000D7752"/>
    <w:rPr>
      <w:rFonts w:ascii="Courier New" w:hAnsi="Courier New" w:cs="Symbol"/>
    </w:rPr>
  </w:style>
  <w:style w:type="character" w:customStyle="1" w:styleId="WW8Num3z2">
    <w:name w:val="WW8Num3z2"/>
    <w:rsid w:val="000D7752"/>
    <w:rPr>
      <w:rFonts w:ascii="Wingdings" w:hAnsi="Wingdings"/>
    </w:rPr>
  </w:style>
  <w:style w:type="character" w:customStyle="1" w:styleId="WW8Num3z3">
    <w:name w:val="WW8Num3z3"/>
    <w:rsid w:val="000D7752"/>
    <w:rPr>
      <w:rFonts w:ascii="Symbol" w:hAnsi="Symbol"/>
    </w:rPr>
  </w:style>
  <w:style w:type="character" w:customStyle="1" w:styleId="Policepardfaut1">
    <w:name w:val="Police par défaut1"/>
    <w:rsid w:val="000D7752"/>
  </w:style>
  <w:style w:type="character" w:styleId="Lienhypertexte">
    <w:name w:val="Hyperlink"/>
    <w:rsid w:val="000D7752"/>
    <w:rPr>
      <w:color w:val="0000FF"/>
      <w:u w:val="single"/>
    </w:rPr>
  </w:style>
  <w:style w:type="character" w:styleId="Lienhypertextesuivivisit">
    <w:name w:val="FollowedHyperlink"/>
    <w:rsid w:val="000D7752"/>
    <w:rPr>
      <w:color w:val="800080"/>
      <w:u w:val="single"/>
    </w:rPr>
  </w:style>
  <w:style w:type="character" w:customStyle="1" w:styleId="Marquedannotation">
    <w:name w:val="Marque d'annotation"/>
    <w:rsid w:val="000D7752"/>
    <w:rPr>
      <w:sz w:val="16"/>
      <w:szCs w:val="16"/>
    </w:rPr>
  </w:style>
  <w:style w:type="character" w:customStyle="1" w:styleId="CommentaireCar">
    <w:name w:val="Commentaire Car"/>
    <w:rsid w:val="000D7752"/>
    <w:rPr>
      <w:rFonts w:ascii="Times New Roman" w:eastAsia="Times New Roman" w:hAnsi="Times New Roman"/>
    </w:rPr>
  </w:style>
  <w:style w:type="character" w:customStyle="1" w:styleId="ObjetducommentaireCar">
    <w:name w:val="Objet du commentaire Car"/>
    <w:rsid w:val="000D7752"/>
    <w:rPr>
      <w:rFonts w:ascii="Times New Roman" w:eastAsia="Times New Roman" w:hAnsi="Times New Roman"/>
      <w:b/>
      <w:bCs/>
    </w:rPr>
  </w:style>
  <w:style w:type="character" w:customStyle="1" w:styleId="TextedebullesCar">
    <w:name w:val="Texte de bulles Car"/>
    <w:rsid w:val="000D7752"/>
    <w:rPr>
      <w:rFonts w:ascii="Tahoma" w:eastAsia="Times New Roman" w:hAnsi="Tahoma" w:cs="Tahoma"/>
      <w:sz w:val="16"/>
      <w:szCs w:val="16"/>
    </w:rPr>
  </w:style>
  <w:style w:type="character" w:customStyle="1" w:styleId="Caractresdenumrotation">
    <w:name w:val="Caractères de numérotation"/>
    <w:rsid w:val="000D7752"/>
  </w:style>
  <w:style w:type="character" w:customStyle="1" w:styleId="Citation1">
    <w:name w:val="Citation1"/>
    <w:rsid w:val="000D7752"/>
    <w:rPr>
      <w:i/>
      <w:iCs/>
    </w:rPr>
  </w:style>
  <w:style w:type="character" w:customStyle="1" w:styleId="Caractresdenotedebasdepage">
    <w:name w:val="Caractères de note de bas de page"/>
    <w:rsid w:val="000D7752"/>
  </w:style>
  <w:style w:type="character" w:styleId="Appelnotedebasdep">
    <w:name w:val="footnote reference"/>
    <w:rsid w:val="000D7752"/>
    <w:rPr>
      <w:vertAlign w:val="superscript"/>
    </w:rPr>
  </w:style>
  <w:style w:type="paragraph" w:customStyle="1" w:styleId="Titre10">
    <w:name w:val="Titre1"/>
    <w:basedOn w:val="Normal"/>
    <w:next w:val="Corpsdetexte"/>
    <w:rsid w:val="000D7752"/>
    <w:pPr>
      <w:keepNext/>
      <w:spacing w:before="240" w:after="120"/>
    </w:pPr>
    <w:rPr>
      <w:rFonts w:ascii="Arial" w:eastAsia="SimSun" w:hAnsi="Arial" w:cs="Mangal"/>
      <w:sz w:val="28"/>
      <w:szCs w:val="28"/>
    </w:rPr>
  </w:style>
  <w:style w:type="paragraph" w:styleId="Corpsdetexte">
    <w:name w:val="Body Text"/>
    <w:basedOn w:val="Normal"/>
    <w:rsid w:val="000D7752"/>
    <w:pPr>
      <w:spacing w:after="120"/>
    </w:pPr>
  </w:style>
  <w:style w:type="paragraph" w:styleId="Liste">
    <w:name w:val="List"/>
    <w:basedOn w:val="Corpsdetexte"/>
    <w:rsid w:val="000D7752"/>
    <w:rPr>
      <w:rFonts w:cs="Mangal"/>
    </w:rPr>
  </w:style>
  <w:style w:type="paragraph" w:customStyle="1" w:styleId="Lgende1">
    <w:name w:val="Légende1"/>
    <w:basedOn w:val="Normal"/>
    <w:rsid w:val="000D7752"/>
    <w:pPr>
      <w:suppressLineNumbers/>
      <w:spacing w:before="120" w:after="120"/>
    </w:pPr>
    <w:rPr>
      <w:rFonts w:cs="Mangal"/>
      <w:i/>
      <w:iCs/>
    </w:rPr>
  </w:style>
  <w:style w:type="paragraph" w:customStyle="1" w:styleId="Index">
    <w:name w:val="Index"/>
    <w:basedOn w:val="Normal"/>
    <w:rsid w:val="000D7752"/>
    <w:pPr>
      <w:suppressLineNumbers/>
    </w:pPr>
    <w:rPr>
      <w:rFonts w:cs="Mangal"/>
    </w:rPr>
  </w:style>
  <w:style w:type="paragraph" w:styleId="NormalWeb">
    <w:name w:val="Normal (Web)"/>
    <w:basedOn w:val="Normal"/>
    <w:rsid w:val="000D7752"/>
    <w:pPr>
      <w:spacing w:before="280" w:after="280"/>
    </w:pPr>
  </w:style>
  <w:style w:type="paragraph" w:customStyle="1" w:styleId="Commentaire1">
    <w:name w:val="Commentaire1"/>
    <w:basedOn w:val="Normal"/>
    <w:rsid w:val="000D7752"/>
    <w:rPr>
      <w:sz w:val="20"/>
      <w:szCs w:val="20"/>
    </w:rPr>
  </w:style>
  <w:style w:type="paragraph" w:styleId="Objetducommentaire">
    <w:name w:val="annotation subject"/>
    <w:basedOn w:val="Commentaire1"/>
    <w:next w:val="Commentaire1"/>
    <w:rsid w:val="000D7752"/>
    <w:rPr>
      <w:b/>
      <w:bCs/>
    </w:rPr>
  </w:style>
  <w:style w:type="paragraph" w:styleId="Textedebulles">
    <w:name w:val="Balloon Text"/>
    <w:basedOn w:val="Normal"/>
    <w:rsid w:val="000D7752"/>
    <w:rPr>
      <w:rFonts w:ascii="Tahoma" w:hAnsi="Tahoma" w:cs="Tahoma"/>
      <w:sz w:val="16"/>
      <w:szCs w:val="16"/>
    </w:rPr>
  </w:style>
  <w:style w:type="paragraph" w:customStyle="1" w:styleId="Contenudetableau">
    <w:name w:val="Contenu de tableau"/>
    <w:basedOn w:val="Normal"/>
    <w:rsid w:val="000D7752"/>
    <w:pPr>
      <w:suppressLineNumbers/>
    </w:pPr>
  </w:style>
  <w:style w:type="paragraph" w:customStyle="1" w:styleId="Titredetableau">
    <w:name w:val="Titre de tableau"/>
    <w:basedOn w:val="Contenudetableau"/>
    <w:rsid w:val="000D7752"/>
    <w:pPr>
      <w:jc w:val="center"/>
    </w:pPr>
    <w:rPr>
      <w:b/>
      <w:bCs/>
    </w:rPr>
  </w:style>
  <w:style w:type="paragraph" w:customStyle="1" w:styleId="Contenuducadre">
    <w:name w:val="Contenu du cadre"/>
    <w:basedOn w:val="Corpsdetexte"/>
    <w:rsid w:val="000D7752"/>
  </w:style>
  <w:style w:type="paragraph" w:styleId="Pieddepage">
    <w:name w:val="footer"/>
    <w:basedOn w:val="Normal"/>
    <w:link w:val="PieddepageCar"/>
    <w:rsid w:val="000D7752"/>
    <w:pPr>
      <w:suppressLineNumbers/>
      <w:tabs>
        <w:tab w:val="center" w:pos="4535"/>
        <w:tab w:val="right" w:pos="9070"/>
      </w:tabs>
    </w:pPr>
  </w:style>
  <w:style w:type="paragraph" w:styleId="En-tte">
    <w:name w:val="header"/>
    <w:basedOn w:val="Normal"/>
    <w:rsid w:val="000D7752"/>
    <w:pPr>
      <w:suppressLineNumbers/>
      <w:tabs>
        <w:tab w:val="center" w:pos="4535"/>
        <w:tab w:val="right" w:pos="9070"/>
      </w:tabs>
    </w:pPr>
  </w:style>
  <w:style w:type="paragraph" w:styleId="Notedebasdepage">
    <w:name w:val="footnote text"/>
    <w:basedOn w:val="Normal"/>
    <w:rsid w:val="000D7752"/>
    <w:pPr>
      <w:suppressLineNumbers/>
      <w:ind w:left="283" w:hanging="283"/>
    </w:pPr>
    <w:rPr>
      <w:sz w:val="20"/>
      <w:szCs w:val="20"/>
    </w:rPr>
  </w:style>
  <w:style w:type="character" w:styleId="Marquedecommentaire">
    <w:name w:val="annotation reference"/>
    <w:uiPriority w:val="99"/>
    <w:semiHidden/>
    <w:unhideWhenUsed/>
    <w:rsid w:val="00EE2A2C"/>
    <w:rPr>
      <w:sz w:val="16"/>
      <w:szCs w:val="16"/>
    </w:rPr>
  </w:style>
  <w:style w:type="paragraph" w:styleId="Commentaire">
    <w:name w:val="annotation text"/>
    <w:basedOn w:val="Normal"/>
    <w:link w:val="CommentaireCar1"/>
    <w:uiPriority w:val="99"/>
    <w:unhideWhenUsed/>
    <w:rsid w:val="00EE2A2C"/>
    <w:rPr>
      <w:rFonts w:cs="Times New Roman"/>
      <w:sz w:val="20"/>
      <w:szCs w:val="20"/>
    </w:rPr>
  </w:style>
  <w:style w:type="character" w:customStyle="1" w:styleId="CommentaireCar1">
    <w:name w:val="Commentaire Car1"/>
    <w:link w:val="Commentaire"/>
    <w:uiPriority w:val="99"/>
    <w:rsid w:val="00EE2A2C"/>
    <w:rPr>
      <w:rFonts w:cs="Cambria"/>
      <w:lang w:eastAsia="ar-SA"/>
    </w:rPr>
  </w:style>
  <w:style w:type="paragraph" w:styleId="Paragraphedeliste">
    <w:name w:val="List Paragraph"/>
    <w:basedOn w:val="Normal"/>
    <w:uiPriority w:val="34"/>
    <w:qFormat/>
    <w:rsid w:val="003A16AE"/>
    <w:pPr>
      <w:widowControl/>
      <w:suppressAutoHyphens w:val="0"/>
      <w:spacing w:after="200" w:line="276" w:lineRule="auto"/>
      <w:ind w:left="720"/>
      <w:contextualSpacing/>
    </w:pPr>
    <w:rPr>
      <w:rFonts w:ascii="Calibri" w:eastAsia="Calibri" w:hAnsi="Calibri" w:cs="Times New Roman"/>
      <w:sz w:val="22"/>
      <w:szCs w:val="22"/>
      <w:lang w:eastAsia="en-US"/>
    </w:rPr>
  </w:style>
  <w:style w:type="table" w:styleId="Grilledutableau">
    <w:name w:val="Table Grid"/>
    <w:basedOn w:val="TableauNormal"/>
    <w:uiPriority w:val="39"/>
    <w:rsid w:val="003A16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1">
    <w:name w:val="titre1"/>
    <w:rsid w:val="00CC0613"/>
    <w:rPr>
      <w:rFonts w:ascii="Arial" w:hAnsi="Arial" w:cs="Arial" w:hint="default"/>
      <w:b/>
      <w:bCs/>
      <w:i w:val="0"/>
      <w:iCs w:val="0"/>
      <w:color w:val="006AB7"/>
      <w:sz w:val="21"/>
      <w:szCs w:val="21"/>
    </w:rPr>
  </w:style>
  <w:style w:type="character" w:styleId="lev">
    <w:name w:val="Strong"/>
    <w:uiPriority w:val="22"/>
    <w:qFormat/>
    <w:rsid w:val="00CC0613"/>
    <w:rPr>
      <w:b/>
      <w:bCs/>
    </w:rPr>
  </w:style>
  <w:style w:type="paragraph" w:styleId="Textebrut">
    <w:name w:val="Plain Text"/>
    <w:basedOn w:val="Normal"/>
    <w:rsid w:val="00BE2757"/>
    <w:pPr>
      <w:widowControl/>
      <w:suppressAutoHyphens w:val="0"/>
    </w:pPr>
    <w:rPr>
      <w:rFonts w:ascii="Courier New" w:hAnsi="Courier New" w:cs="Courier New"/>
      <w:sz w:val="20"/>
      <w:szCs w:val="20"/>
      <w:lang w:eastAsia="fr-FR"/>
    </w:rPr>
  </w:style>
  <w:style w:type="character" w:customStyle="1" w:styleId="PieddepageCar">
    <w:name w:val="Pied de page Car"/>
    <w:link w:val="Pieddepage"/>
    <w:locked/>
    <w:rsid w:val="005D6275"/>
    <w:rPr>
      <w:rFonts w:cs="Cambria"/>
      <w:sz w:val="24"/>
      <w:szCs w:val="24"/>
      <w:lang w:val="fr-FR" w:eastAsia="ar-SA" w:bidi="ar-SA"/>
    </w:rPr>
  </w:style>
  <w:style w:type="character" w:styleId="Numrodepage">
    <w:name w:val="page number"/>
    <w:basedOn w:val="Policepardfaut"/>
    <w:rsid w:val="005D6275"/>
  </w:style>
  <w:style w:type="character" w:customStyle="1" w:styleId="gras1">
    <w:name w:val="gras1"/>
    <w:basedOn w:val="Policepardfaut"/>
    <w:rsid w:val="00FB3135"/>
    <w:rPr>
      <w:b/>
      <w:bCs/>
      <w:vanish w:val="0"/>
      <w:webHidden w:val="0"/>
      <w:sz w:val="15"/>
      <w:szCs w:val="15"/>
      <w:specVanish w:val="0"/>
    </w:rPr>
  </w:style>
  <w:style w:type="paragraph" w:customStyle="1" w:styleId="msolistparagraph0">
    <w:name w:val="msolistparagraph"/>
    <w:basedOn w:val="Normal"/>
    <w:rsid w:val="00CD3E72"/>
    <w:pPr>
      <w:widowControl/>
      <w:suppressAutoHyphens w:val="0"/>
      <w:spacing w:after="200" w:line="276" w:lineRule="auto"/>
      <w:ind w:left="720"/>
      <w:contextualSpacing/>
    </w:pPr>
    <w:rPr>
      <w:rFonts w:ascii="Calibri" w:eastAsia="Calibri" w:hAnsi="Calibri" w:cs="Times New Roman"/>
      <w:sz w:val="22"/>
      <w:szCs w:val="22"/>
      <w:lang w:eastAsia="en-US"/>
    </w:rPr>
  </w:style>
  <w:style w:type="paragraph" w:styleId="Corpsdetexte2">
    <w:name w:val="Body Text 2"/>
    <w:basedOn w:val="Normal"/>
    <w:link w:val="Corpsdetexte2Car"/>
    <w:uiPriority w:val="99"/>
    <w:semiHidden/>
    <w:unhideWhenUsed/>
    <w:rsid w:val="00A317A8"/>
    <w:pPr>
      <w:spacing w:after="120" w:line="480" w:lineRule="auto"/>
    </w:pPr>
  </w:style>
  <w:style w:type="character" w:customStyle="1" w:styleId="Corpsdetexte2Car">
    <w:name w:val="Corps de texte 2 Car"/>
    <w:basedOn w:val="Policepardfaut"/>
    <w:link w:val="Corpsdetexte2"/>
    <w:uiPriority w:val="99"/>
    <w:semiHidden/>
    <w:rsid w:val="00A317A8"/>
    <w:rPr>
      <w:rFonts w:cs="Cambria"/>
      <w:sz w:val="24"/>
      <w:szCs w:val="24"/>
      <w:lang w:eastAsia="ar-SA"/>
    </w:rPr>
  </w:style>
  <w:style w:type="character" w:customStyle="1" w:styleId="Titre3Car">
    <w:name w:val="Titre 3 Car"/>
    <w:basedOn w:val="Policepardfaut"/>
    <w:link w:val="Titre3"/>
    <w:uiPriority w:val="9"/>
    <w:semiHidden/>
    <w:rsid w:val="00E95240"/>
    <w:rPr>
      <w:rFonts w:asciiTheme="majorHAnsi" w:eastAsiaTheme="majorEastAsia" w:hAnsiTheme="majorHAnsi" w:cstheme="majorBidi"/>
      <w:b/>
      <w:bCs/>
      <w:color w:val="4F81BD" w:themeColor="accent1"/>
      <w:sz w:val="24"/>
      <w:szCs w:val="24"/>
      <w:lang w:eastAsia="ar-SA"/>
    </w:rPr>
  </w:style>
  <w:style w:type="table" w:customStyle="1" w:styleId="Grilledutableau1">
    <w:name w:val="Grille du tableau1"/>
    <w:basedOn w:val="TableauNormal"/>
    <w:next w:val="Grilledutableau"/>
    <w:uiPriority w:val="59"/>
    <w:rsid w:val="005326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5875">
      <w:bodyDiv w:val="1"/>
      <w:marLeft w:val="0"/>
      <w:marRight w:val="0"/>
      <w:marTop w:val="0"/>
      <w:marBottom w:val="0"/>
      <w:divBdr>
        <w:top w:val="none" w:sz="0" w:space="0" w:color="auto"/>
        <w:left w:val="none" w:sz="0" w:space="0" w:color="auto"/>
        <w:bottom w:val="none" w:sz="0" w:space="0" w:color="auto"/>
        <w:right w:val="none" w:sz="0" w:space="0" w:color="auto"/>
      </w:divBdr>
    </w:div>
    <w:div w:id="136925303">
      <w:bodyDiv w:val="1"/>
      <w:marLeft w:val="0"/>
      <w:marRight w:val="0"/>
      <w:marTop w:val="0"/>
      <w:marBottom w:val="0"/>
      <w:divBdr>
        <w:top w:val="none" w:sz="0" w:space="0" w:color="auto"/>
        <w:left w:val="none" w:sz="0" w:space="0" w:color="auto"/>
        <w:bottom w:val="none" w:sz="0" w:space="0" w:color="auto"/>
        <w:right w:val="none" w:sz="0" w:space="0" w:color="auto"/>
      </w:divBdr>
      <w:divsChild>
        <w:div w:id="1523738942">
          <w:marLeft w:val="0"/>
          <w:marRight w:val="0"/>
          <w:marTop w:val="0"/>
          <w:marBottom w:val="0"/>
          <w:divBdr>
            <w:top w:val="none" w:sz="0" w:space="0" w:color="auto"/>
            <w:left w:val="none" w:sz="0" w:space="0" w:color="auto"/>
            <w:bottom w:val="none" w:sz="0" w:space="0" w:color="auto"/>
            <w:right w:val="none" w:sz="0" w:space="0" w:color="auto"/>
          </w:divBdr>
        </w:div>
        <w:div w:id="389815282">
          <w:marLeft w:val="0"/>
          <w:marRight w:val="0"/>
          <w:marTop w:val="0"/>
          <w:marBottom w:val="0"/>
          <w:divBdr>
            <w:top w:val="none" w:sz="0" w:space="0" w:color="auto"/>
            <w:left w:val="none" w:sz="0" w:space="0" w:color="auto"/>
            <w:bottom w:val="none" w:sz="0" w:space="0" w:color="auto"/>
            <w:right w:val="none" w:sz="0" w:space="0" w:color="auto"/>
          </w:divBdr>
        </w:div>
        <w:div w:id="518928353">
          <w:marLeft w:val="0"/>
          <w:marRight w:val="0"/>
          <w:marTop w:val="0"/>
          <w:marBottom w:val="0"/>
          <w:divBdr>
            <w:top w:val="none" w:sz="0" w:space="0" w:color="auto"/>
            <w:left w:val="none" w:sz="0" w:space="0" w:color="auto"/>
            <w:bottom w:val="none" w:sz="0" w:space="0" w:color="auto"/>
            <w:right w:val="none" w:sz="0" w:space="0" w:color="auto"/>
          </w:divBdr>
        </w:div>
        <w:div w:id="1248659428">
          <w:marLeft w:val="0"/>
          <w:marRight w:val="0"/>
          <w:marTop w:val="0"/>
          <w:marBottom w:val="0"/>
          <w:divBdr>
            <w:top w:val="none" w:sz="0" w:space="0" w:color="auto"/>
            <w:left w:val="none" w:sz="0" w:space="0" w:color="auto"/>
            <w:bottom w:val="none" w:sz="0" w:space="0" w:color="auto"/>
            <w:right w:val="none" w:sz="0" w:space="0" w:color="auto"/>
          </w:divBdr>
        </w:div>
        <w:div w:id="1066953135">
          <w:marLeft w:val="0"/>
          <w:marRight w:val="0"/>
          <w:marTop w:val="0"/>
          <w:marBottom w:val="0"/>
          <w:divBdr>
            <w:top w:val="none" w:sz="0" w:space="0" w:color="auto"/>
            <w:left w:val="none" w:sz="0" w:space="0" w:color="auto"/>
            <w:bottom w:val="none" w:sz="0" w:space="0" w:color="auto"/>
            <w:right w:val="none" w:sz="0" w:space="0" w:color="auto"/>
          </w:divBdr>
        </w:div>
        <w:div w:id="217283041">
          <w:marLeft w:val="0"/>
          <w:marRight w:val="0"/>
          <w:marTop w:val="0"/>
          <w:marBottom w:val="0"/>
          <w:divBdr>
            <w:top w:val="none" w:sz="0" w:space="0" w:color="auto"/>
            <w:left w:val="none" w:sz="0" w:space="0" w:color="auto"/>
            <w:bottom w:val="none" w:sz="0" w:space="0" w:color="auto"/>
            <w:right w:val="none" w:sz="0" w:space="0" w:color="auto"/>
          </w:divBdr>
        </w:div>
        <w:div w:id="1693140220">
          <w:marLeft w:val="0"/>
          <w:marRight w:val="0"/>
          <w:marTop w:val="0"/>
          <w:marBottom w:val="0"/>
          <w:divBdr>
            <w:top w:val="none" w:sz="0" w:space="0" w:color="auto"/>
            <w:left w:val="none" w:sz="0" w:space="0" w:color="auto"/>
            <w:bottom w:val="none" w:sz="0" w:space="0" w:color="auto"/>
            <w:right w:val="none" w:sz="0" w:space="0" w:color="auto"/>
          </w:divBdr>
        </w:div>
        <w:div w:id="306279316">
          <w:marLeft w:val="0"/>
          <w:marRight w:val="0"/>
          <w:marTop w:val="0"/>
          <w:marBottom w:val="0"/>
          <w:divBdr>
            <w:top w:val="none" w:sz="0" w:space="0" w:color="auto"/>
            <w:left w:val="none" w:sz="0" w:space="0" w:color="auto"/>
            <w:bottom w:val="none" w:sz="0" w:space="0" w:color="auto"/>
            <w:right w:val="none" w:sz="0" w:space="0" w:color="auto"/>
          </w:divBdr>
        </w:div>
        <w:div w:id="499858647">
          <w:marLeft w:val="0"/>
          <w:marRight w:val="0"/>
          <w:marTop w:val="0"/>
          <w:marBottom w:val="0"/>
          <w:divBdr>
            <w:top w:val="none" w:sz="0" w:space="0" w:color="auto"/>
            <w:left w:val="none" w:sz="0" w:space="0" w:color="auto"/>
            <w:bottom w:val="none" w:sz="0" w:space="0" w:color="auto"/>
            <w:right w:val="none" w:sz="0" w:space="0" w:color="auto"/>
          </w:divBdr>
        </w:div>
        <w:div w:id="747967416">
          <w:marLeft w:val="0"/>
          <w:marRight w:val="0"/>
          <w:marTop w:val="0"/>
          <w:marBottom w:val="0"/>
          <w:divBdr>
            <w:top w:val="none" w:sz="0" w:space="0" w:color="auto"/>
            <w:left w:val="none" w:sz="0" w:space="0" w:color="auto"/>
            <w:bottom w:val="none" w:sz="0" w:space="0" w:color="auto"/>
            <w:right w:val="none" w:sz="0" w:space="0" w:color="auto"/>
          </w:divBdr>
        </w:div>
      </w:divsChild>
    </w:div>
    <w:div w:id="329408857">
      <w:bodyDiv w:val="1"/>
      <w:marLeft w:val="0"/>
      <w:marRight w:val="0"/>
      <w:marTop w:val="0"/>
      <w:marBottom w:val="0"/>
      <w:divBdr>
        <w:top w:val="none" w:sz="0" w:space="0" w:color="auto"/>
        <w:left w:val="none" w:sz="0" w:space="0" w:color="auto"/>
        <w:bottom w:val="none" w:sz="0" w:space="0" w:color="auto"/>
        <w:right w:val="none" w:sz="0" w:space="0" w:color="auto"/>
      </w:divBdr>
    </w:div>
    <w:div w:id="364990574">
      <w:bodyDiv w:val="1"/>
      <w:marLeft w:val="0"/>
      <w:marRight w:val="0"/>
      <w:marTop w:val="0"/>
      <w:marBottom w:val="0"/>
      <w:divBdr>
        <w:top w:val="none" w:sz="0" w:space="0" w:color="auto"/>
        <w:left w:val="none" w:sz="0" w:space="0" w:color="auto"/>
        <w:bottom w:val="none" w:sz="0" w:space="0" w:color="auto"/>
        <w:right w:val="none" w:sz="0" w:space="0" w:color="auto"/>
      </w:divBdr>
    </w:div>
    <w:div w:id="618074074">
      <w:bodyDiv w:val="1"/>
      <w:marLeft w:val="0"/>
      <w:marRight w:val="0"/>
      <w:marTop w:val="0"/>
      <w:marBottom w:val="0"/>
      <w:divBdr>
        <w:top w:val="none" w:sz="0" w:space="0" w:color="auto"/>
        <w:left w:val="none" w:sz="0" w:space="0" w:color="auto"/>
        <w:bottom w:val="none" w:sz="0" w:space="0" w:color="auto"/>
        <w:right w:val="none" w:sz="0" w:space="0" w:color="auto"/>
      </w:divBdr>
    </w:div>
    <w:div w:id="729228267">
      <w:bodyDiv w:val="1"/>
      <w:marLeft w:val="0"/>
      <w:marRight w:val="0"/>
      <w:marTop w:val="0"/>
      <w:marBottom w:val="0"/>
      <w:divBdr>
        <w:top w:val="none" w:sz="0" w:space="0" w:color="auto"/>
        <w:left w:val="none" w:sz="0" w:space="0" w:color="auto"/>
        <w:bottom w:val="none" w:sz="0" w:space="0" w:color="auto"/>
        <w:right w:val="none" w:sz="0" w:space="0" w:color="auto"/>
      </w:divBdr>
    </w:div>
    <w:div w:id="779909078">
      <w:bodyDiv w:val="1"/>
      <w:marLeft w:val="0"/>
      <w:marRight w:val="0"/>
      <w:marTop w:val="0"/>
      <w:marBottom w:val="0"/>
      <w:divBdr>
        <w:top w:val="none" w:sz="0" w:space="0" w:color="auto"/>
        <w:left w:val="none" w:sz="0" w:space="0" w:color="auto"/>
        <w:bottom w:val="none" w:sz="0" w:space="0" w:color="auto"/>
        <w:right w:val="none" w:sz="0" w:space="0" w:color="auto"/>
      </w:divBdr>
      <w:divsChild>
        <w:div w:id="1848058483">
          <w:marLeft w:val="0"/>
          <w:marRight w:val="0"/>
          <w:marTop w:val="0"/>
          <w:marBottom w:val="0"/>
          <w:divBdr>
            <w:top w:val="none" w:sz="0" w:space="0" w:color="auto"/>
            <w:left w:val="none" w:sz="0" w:space="0" w:color="auto"/>
            <w:bottom w:val="none" w:sz="0" w:space="0" w:color="auto"/>
            <w:right w:val="none" w:sz="0" w:space="0" w:color="auto"/>
          </w:divBdr>
        </w:div>
        <w:div w:id="807091148">
          <w:marLeft w:val="0"/>
          <w:marRight w:val="0"/>
          <w:marTop w:val="0"/>
          <w:marBottom w:val="0"/>
          <w:divBdr>
            <w:top w:val="none" w:sz="0" w:space="0" w:color="auto"/>
            <w:left w:val="none" w:sz="0" w:space="0" w:color="auto"/>
            <w:bottom w:val="none" w:sz="0" w:space="0" w:color="auto"/>
            <w:right w:val="none" w:sz="0" w:space="0" w:color="auto"/>
          </w:divBdr>
        </w:div>
        <w:div w:id="639845781">
          <w:marLeft w:val="0"/>
          <w:marRight w:val="0"/>
          <w:marTop w:val="0"/>
          <w:marBottom w:val="0"/>
          <w:divBdr>
            <w:top w:val="none" w:sz="0" w:space="0" w:color="auto"/>
            <w:left w:val="none" w:sz="0" w:space="0" w:color="auto"/>
            <w:bottom w:val="none" w:sz="0" w:space="0" w:color="auto"/>
            <w:right w:val="none" w:sz="0" w:space="0" w:color="auto"/>
          </w:divBdr>
        </w:div>
        <w:div w:id="2040624143">
          <w:marLeft w:val="0"/>
          <w:marRight w:val="0"/>
          <w:marTop w:val="0"/>
          <w:marBottom w:val="0"/>
          <w:divBdr>
            <w:top w:val="none" w:sz="0" w:space="0" w:color="auto"/>
            <w:left w:val="none" w:sz="0" w:space="0" w:color="auto"/>
            <w:bottom w:val="none" w:sz="0" w:space="0" w:color="auto"/>
            <w:right w:val="none" w:sz="0" w:space="0" w:color="auto"/>
          </w:divBdr>
        </w:div>
        <w:div w:id="341131129">
          <w:marLeft w:val="0"/>
          <w:marRight w:val="0"/>
          <w:marTop w:val="0"/>
          <w:marBottom w:val="0"/>
          <w:divBdr>
            <w:top w:val="none" w:sz="0" w:space="0" w:color="auto"/>
            <w:left w:val="none" w:sz="0" w:space="0" w:color="auto"/>
            <w:bottom w:val="none" w:sz="0" w:space="0" w:color="auto"/>
            <w:right w:val="none" w:sz="0" w:space="0" w:color="auto"/>
          </w:divBdr>
        </w:div>
        <w:div w:id="328607326">
          <w:marLeft w:val="0"/>
          <w:marRight w:val="0"/>
          <w:marTop w:val="0"/>
          <w:marBottom w:val="0"/>
          <w:divBdr>
            <w:top w:val="none" w:sz="0" w:space="0" w:color="auto"/>
            <w:left w:val="none" w:sz="0" w:space="0" w:color="auto"/>
            <w:bottom w:val="none" w:sz="0" w:space="0" w:color="auto"/>
            <w:right w:val="none" w:sz="0" w:space="0" w:color="auto"/>
          </w:divBdr>
        </w:div>
        <w:div w:id="1986812218">
          <w:marLeft w:val="0"/>
          <w:marRight w:val="0"/>
          <w:marTop w:val="0"/>
          <w:marBottom w:val="0"/>
          <w:divBdr>
            <w:top w:val="none" w:sz="0" w:space="0" w:color="auto"/>
            <w:left w:val="none" w:sz="0" w:space="0" w:color="auto"/>
            <w:bottom w:val="none" w:sz="0" w:space="0" w:color="auto"/>
            <w:right w:val="none" w:sz="0" w:space="0" w:color="auto"/>
          </w:divBdr>
        </w:div>
        <w:div w:id="457459238">
          <w:marLeft w:val="0"/>
          <w:marRight w:val="0"/>
          <w:marTop w:val="0"/>
          <w:marBottom w:val="0"/>
          <w:divBdr>
            <w:top w:val="none" w:sz="0" w:space="0" w:color="auto"/>
            <w:left w:val="none" w:sz="0" w:space="0" w:color="auto"/>
            <w:bottom w:val="none" w:sz="0" w:space="0" w:color="auto"/>
            <w:right w:val="none" w:sz="0" w:space="0" w:color="auto"/>
          </w:divBdr>
        </w:div>
      </w:divsChild>
    </w:div>
    <w:div w:id="940575170">
      <w:bodyDiv w:val="1"/>
      <w:marLeft w:val="0"/>
      <w:marRight w:val="0"/>
      <w:marTop w:val="0"/>
      <w:marBottom w:val="0"/>
      <w:divBdr>
        <w:top w:val="none" w:sz="0" w:space="0" w:color="auto"/>
        <w:left w:val="none" w:sz="0" w:space="0" w:color="auto"/>
        <w:bottom w:val="none" w:sz="0" w:space="0" w:color="auto"/>
        <w:right w:val="none" w:sz="0" w:space="0" w:color="auto"/>
      </w:divBdr>
      <w:divsChild>
        <w:div w:id="1965311376">
          <w:marLeft w:val="0"/>
          <w:marRight w:val="0"/>
          <w:marTop w:val="0"/>
          <w:marBottom w:val="0"/>
          <w:divBdr>
            <w:top w:val="none" w:sz="0" w:space="0" w:color="auto"/>
            <w:left w:val="none" w:sz="0" w:space="0" w:color="auto"/>
            <w:bottom w:val="none" w:sz="0" w:space="0" w:color="auto"/>
            <w:right w:val="none" w:sz="0" w:space="0" w:color="auto"/>
          </w:divBdr>
          <w:divsChild>
            <w:div w:id="1155342832">
              <w:marLeft w:val="0"/>
              <w:marRight w:val="0"/>
              <w:marTop w:val="0"/>
              <w:marBottom w:val="0"/>
              <w:divBdr>
                <w:top w:val="none" w:sz="0" w:space="0" w:color="auto"/>
                <w:left w:val="none" w:sz="0" w:space="0" w:color="auto"/>
                <w:bottom w:val="none" w:sz="0" w:space="0" w:color="auto"/>
                <w:right w:val="none" w:sz="0" w:space="0" w:color="auto"/>
              </w:divBdr>
              <w:divsChild>
                <w:div w:id="471409778">
                  <w:marLeft w:val="0"/>
                  <w:marRight w:val="0"/>
                  <w:marTop w:val="0"/>
                  <w:marBottom w:val="0"/>
                  <w:divBdr>
                    <w:top w:val="single" w:sz="2" w:space="3" w:color="FFFF00"/>
                    <w:left w:val="single" w:sz="2" w:space="10" w:color="FFFF00"/>
                    <w:bottom w:val="single" w:sz="2" w:space="3" w:color="FFFF00"/>
                    <w:right w:val="single" w:sz="2" w:space="10" w:color="FFFF00"/>
                  </w:divBdr>
                </w:div>
              </w:divsChild>
            </w:div>
          </w:divsChild>
        </w:div>
      </w:divsChild>
    </w:div>
    <w:div w:id="1092435166">
      <w:bodyDiv w:val="1"/>
      <w:marLeft w:val="0"/>
      <w:marRight w:val="0"/>
      <w:marTop w:val="0"/>
      <w:marBottom w:val="0"/>
      <w:divBdr>
        <w:top w:val="none" w:sz="0" w:space="0" w:color="auto"/>
        <w:left w:val="none" w:sz="0" w:space="0" w:color="auto"/>
        <w:bottom w:val="none" w:sz="0" w:space="0" w:color="auto"/>
        <w:right w:val="none" w:sz="0" w:space="0" w:color="auto"/>
      </w:divBdr>
    </w:div>
    <w:div w:id="1210606725">
      <w:bodyDiv w:val="1"/>
      <w:marLeft w:val="0"/>
      <w:marRight w:val="0"/>
      <w:marTop w:val="0"/>
      <w:marBottom w:val="0"/>
      <w:divBdr>
        <w:top w:val="none" w:sz="0" w:space="0" w:color="auto"/>
        <w:left w:val="none" w:sz="0" w:space="0" w:color="auto"/>
        <w:bottom w:val="none" w:sz="0" w:space="0" w:color="auto"/>
        <w:right w:val="none" w:sz="0" w:space="0" w:color="auto"/>
      </w:divBdr>
    </w:div>
    <w:div w:id="1236745289">
      <w:bodyDiv w:val="1"/>
      <w:marLeft w:val="0"/>
      <w:marRight w:val="0"/>
      <w:marTop w:val="0"/>
      <w:marBottom w:val="0"/>
      <w:divBdr>
        <w:top w:val="none" w:sz="0" w:space="0" w:color="auto"/>
        <w:left w:val="none" w:sz="0" w:space="0" w:color="auto"/>
        <w:bottom w:val="none" w:sz="0" w:space="0" w:color="auto"/>
        <w:right w:val="none" w:sz="0" w:space="0" w:color="auto"/>
      </w:divBdr>
      <w:divsChild>
        <w:div w:id="754519985">
          <w:marLeft w:val="0"/>
          <w:marRight w:val="0"/>
          <w:marTop w:val="0"/>
          <w:marBottom w:val="0"/>
          <w:divBdr>
            <w:top w:val="none" w:sz="0" w:space="0" w:color="auto"/>
            <w:left w:val="none" w:sz="0" w:space="0" w:color="auto"/>
            <w:bottom w:val="none" w:sz="0" w:space="0" w:color="auto"/>
            <w:right w:val="none" w:sz="0" w:space="0" w:color="auto"/>
          </w:divBdr>
          <w:divsChild>
            <w:div w:id="344938652">
              <w:marLeft w:val="0"/>
              <w:marRight w:val="0"/>
              <w:marTop w:val="0"/>
              <w:marBottom w:val="0"/>
              <w:divBdr>
                <w:top w:val="none" w:sz="0" w:space="0" w:color="auto"/>
                <w:left w:val="none" w:sz="0" w:space="0" w:color="auto"/>
                <w:bottom w:val="none" w:sz="0" w:space="0" w:color="auto"/>
                <w:right w:val="none" w:sz="0" w:space="0" w:color="auto"/>
              </w:divBdr>
            </w:div>
            <w:div w:id="462309842">
              <w:marLeft w:val="0"/>
              <w:marRight w:val="0"/>
              <w:marTop w:val="0"/>
              <w:marBottom w:val="0"/>
              <w:divBdr>
                <w:top w:val="none" w:sz="0" w:space="0" w:color="auto"/>
                <w:left w:val="none" w:sz="0" w:space="0" w:color="auto"/>
                <w:bottom w:val="none" w:sz="0" w:space="0" w:color="auto"/>
                <w:right w:val="none" w:sz="0" w:space="0" w:color="auto"/>
              </w:divBdr>
              <w:divsChild>
                <w:div w:id="1026829143">
                  <w:marLeft w:val="0"/>
                  <w:marRight w:val="0"/>
                  <w:marTop w:val="0"/>
                  <w:marBottom w:val="0"/>
                  <w:divBdr>
                    <w:top w:val="none" w:sz="0" w:space="0" w:color="auto"/>
                    <w:left w:val="none" w:sz="0" w:space="0" w:color="auto"/>
                    <w:bottom w:val="none" w:sz="0" w:space="0" w:color="auto"/>
                    <w:right w:val="none" w:sz="0" w:space="0" w:color="auto"/>
                  </w:divBdr>
                  <w:divsChild>
                    <w:div w:id="1936476630">
                      <w:marLeft w:val="0"/>
                      <w:marRight w:val="0"/>
                      <w:marTop w:val="0"/>
                      <w:marBottom w:val="0"/>
                      <w:divBdr>
                        <w:top w:val="none" w:sz="0" w:space="0" w:color="auto"/>
                        <w:left w:val="none" w:sz="0" w:space="0" w:color="auto"/>
                        <w:bottom w:val="none" w:sz="0" w:space="0" w:color="auto"/>
                        <w:right w:val="none" w:sz="0" w:space="0" w:color="auto"/>
                      </w:divBdr>
                      <w:divsChild>
                        <w:div w:id="1641616972">
                          <w:marLeft w:val="0"/>
                          <w:marRight w:val="0"/>
                          <w:marTop w:val="0"/>
                          <w:marBottom w:val="0"/>
                          <w:divBdr>
                            <w:top w:val="none" w:sz="0" w:space="0" w:color="auto"/>
                            <w:left w:val="none" w:sz="0" w:space="0" w:color="auto"/>
                            <w:bottom w:val="none" w:sz="0" w:space="0" w:color="auto"/>
                            <w:right w:val="none" w:sz="0" w:space="0" w:color="auto"/>
                          </w:divBdr>
                          <w:divsChild>
                            <w:div w:id="18495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21571">
          <w:marLeft w:val="0"/>
          <w:marRight w:val="0"/>
          <w:marTop w:val="0"/>
          <w:marBottom w:val="0"/>
          <w:divBdr>
            <w:top w:val="none" w:sz="0" w:space="0" w:color="auto"/>
            <w:left w:val="none" w:sz="0" w:space="0" w:color="auto"/>
            <w:bottom w:val="none" w:sz="0" w:space="0" w:color="auto"/>
            <w:right w:val="none" w:sz="0" w:space="0" w:color="auto"/>
          </w:divBdr>
          <w:divsChild>
            <w:div w:id="312221495">
              <w:marLeft w:val="0"/>
              <w:marRight w:val="0"/>
              <w:marTop w:val="0"/>
              <w:marBottom w:val="0"/>
              <w:divBdr>
                <w:top w:val="none" w:sz="0" w:space="0" w:color="auto"/>
                <w:left w:val="none" w:sz="0" w:space="0" w:color="auto"/>
                <w:bottom w:val="none" w:sz="0" w:space="0" w:color="auto"/>
                <w:right w:val="none" w:sz="0" w:space="0" w:color="auto"/>
              </w:divBdr>
              <w:divsChild>
                <w:div w:id="1022245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63730">
                  <w:blockQuote w:val="1"/>
                  <w:marLeft w:val="720"/>
                  <w:marRight w:val="720"/>
                  <w:marTop w:val="100"/>
                  <w:marBottom w:val="100"/>
                  <w:divBdr>
                    <w:top w:val="none" w:sz="0" w:space="0" w:color="auto"/>
                    <w:left w:val="none" w:sz="0" w:space="0" w:color="auto"/>
                    <w:bottom w:val="none" w:sz="0" w:space="0" w:color="auto"/>
                    <w:right w:val="none" w:sz="0" w:space="0" w:color="auto"/>
                  </w:divBdr>
                </w:div>
                <w:div w:id="8801645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678384">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09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2876000">
      <w:bodyDiv w:val="1"/>
      <w:marLeft w:val="0"/>
      <w:marRight w:val="0"/>
      <w:marTop w:val="0"/>
      <w:marBottom w:val="0"/>
      <w:divBdr>
        <w:top w:val="none" w:sz="0" w:space="0" w:color="auto"/>
        <w:left w:val="none" w:sz="0" w:space="0" w:color="auto"/>
        <w:bottom w:val="none" w:sz="0" w:space="0" w:color="auto"/>
        <w:right w:val="none" w:sz="0" w:space="0" w:color="auto"/>
      </w:divBdr>
    </w:div>
    <w:div w:id="1698891517">
      <w:bodyDiv w:val="1"/>
      <w:marLeft w:val="0"/>
      <w:marRight w:val="0"/>
      <w:marTop w:val="0"/>
      <w:marBottom w:val="0"/>
      <w:divBdr>
        <w:top w:val="none" w:sz="0" w:space="0" w:color="auto"/>
        <w:left w:val="none" w:sz="0" w:space="0" w:color="auto"/>
        <w:bottom w:val="none" w:sz="0" w:space="0" w:color="auto"/>
        <w:right w:val="none" w:sz="0" w:space="0" w:color="auto"/>
      </w:divBdr>
    </w:div>
    <w:div w:id="1804735775">
      <w:bodyDiv w:val="1"/>
      <w:marLeft w:val="0"/>
      <w:marRight w:val="0"/>
      <w:marTop w:val="0"/>
      <w:marBottom w:val="0"/>
      <w:divBdr>
        <w:top w:val="none" w:sz="0" w:space="0" w:color="auto"/>
        <w:left w:val="none" w:sz="0" w:space="0" w:color="auto"/>
        <w:bottom w:val="none" w:sz="0" w:space="0" w:color="auto"/>
        <w:right w:val="none" w:sz="0" w:space="0" w:color="auto"/>
      </w:divBdr>
      <w:divsChild>
        <w:div w:id="165556587">
          <w:marLeft w:val="0"/>
          <w:marRight w:val="0"/>
          <w:marTop w:val="0"/>
          <w:marBottom w:val="0"/>
          <w:divBdr>
            <w:top w:val="none" w:sz="0" w:space="0" w:color="auto"/>
            <w:left w:val="none" w:sz="0" w:space="0" w:color="auto"/>
            <w:bottom w:val="none" w:sz="0" w:space="0" w:color="auto"/>
            <w:right w:val="none" w:sz="0" w:space="0" w:color="auto"/>
          </w:divBdr>
        </w:div>
        <w:div w:id="551579710">
          <w:marLeft w:val="0"/>
          <w:marRight w:val="0"/>
          <w:marTop w:val="0"/>
          <w:marBottom w:val="0"/>
          <w:divBdr>
            <w:top w:val="none" w:sz="0" w:space="0" w:color="auto"/>
            <w:left w:val="none" w:sz="0" w:space="0" w:color="auto"/>
            <w:bottom w:val="none" w:sz="0" w:space="0" w:color="auto"/>
            <w:right w:val="none" w:sz="0" w:space="0" w:color="auto"/>
          </w:divBdr>
        </w:div>
        <w:div w:id="793136941">
          <w:marLeft w:val="0"/>
          <w:marRight w:val="0"/>
          <w:marTop w:val="0"/>
          <w:marBottom w:val="0"/>
          <w:divBdr>
            <w:top w:val="none" w:sz="0" w:space="0" w:color="auto"/>
            <w:left w:val="none" w:sz="0" w:space="0" w:color="auto"/>
            <w:bottom w:val="none" w:sz="0" w:space="0" w:color="auto"/>
            <w:right w:val="none" w:sz="0" w:space="0" w:color="auto"/>
          </w:divBdr>
        </w:div>
        <w:div w:id="1352755455">
          <w:marLeft w:val="0"/>
          <w:marRight w:val="0"/>
          <w:marTop w:val="0"/>
          <w:marBottom w:val="0"/>
          <w:divBdr>
            <w:top w:val="none" w:sz="0" w:space="0" w:color="auto"/>
            <w:left w:val="none" w:sz="0" w:space="0" w:color="auto"/>
            <w:bottom w:val="none" w:sz="0" w:space="0" w:color="auto"/>
            <w:right w:val="none" w:sz="0" w:space="0" w:color="auto"/>
          </w:divBdr>
        </w:div>
      </w:divsChild>
    </w:div>
    <w:div w:id="1827161208">
      <w:bodyDiv w:val="1"/>
      <w:marLeft w:val="0"/>
      <w:marRight w:val="0"/>
      <w:marTop w:val="0"/>
      <w:marBottom w:val="0"/>
      <w:divBdr>
        <w:top w:val="none" w:sz="0" w:space="0" w:color="auto"/>
        <w:left w:val="none" w:sz="0" w:space="0" w:color="auto"/>
        <w:bottom w:val="none" w:sz="0" w:space="0" w:color="auto"/>
        <w:right w:val="none" w:sz="0" w:space="0" w:color="auto"/>
      </w:divBdr>
    </w:div>
    <w:div w:id="214165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microsoft.com/office/2007/relationships/diagramDrawing" Target="diagrams/drawing2.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Colors" Target="diagrams/colors2.xml"/><Relationship Id="rId10" Type="http://schemas.openxmlformats.org/officeDocument/2006/relationships/hyperlink" Target="http://www.l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diagramColors" Target="diagrams/colors1.xml"/><Relationship Id="rId22" Type="http://schemas.openxmlformats.org/officeDocument/2006/relationships/diagramQuickStyle" Target="diagrams/quickStyle2.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740145-80A5-486D-BA98-20FFEDB34200}" type="doc">
      <dgm:prSet loTypeId="urn:microsoft.com/office/officeart/2005/8/layout/orgChart1" loCatId="hierarchy" qsTypeId="urn:microsoft.com/office/officeart/2005/8/quickstyle/simple3" qsCatId="simple" csTypeId="urn:microsoft.com/office/officeart/2005/8/colors/accent0_2" csCatId="mainScheme" phldr="1"/>
      <dgm:spPr/>
      <dgm:t>
        <a:bodyPr/>
        <a:lstStyle/>
        <a:p>
          <a:endParaRPr lang="fr-FR"/>
        </a:p>
      </dgm:t>
    </dgm:pt>
    <dgm:pt modelId="{5555CDB3-8DB1-47AA-8C29-577B16993F00}">
      <dgm:prSet phldrT="[Texte]"/>
      <dgm:spPr/>
      <dgm:t>
        <a:bodyPr/>
        <a:lstStyle/>
        <a:p>
          <a:r>
            <a:rPr lang="fr-FR"/>
            <a:t>Directrice</a:t>
          </a:r>
        </a:p>
        <a:p>
          <a:r>
            <a:rPr lang="fr-FR"/>
            <a:t>Françoise RICHARD</a:t>
          </a:r>
        </a:p>
      </dgm:t>
    </dgm:pt>
    <dgm:pt modelId="{E7EA62E7-F75F-45FC-BB3A-617FC58EEA5A}" type="parTrans" cxnId="{D28618C5-DE0A-4850-A6C6-3A4B8051452D}">
      <dgm:prSet/>
      <dgm:spPr/>
      <dgm:t>
        <a:bodyPr/>
        <a:lstStyle/>
        <a:p>
          <a:endParaRPr lang="fr-FR"/>
        </a:p>
      </dgm:t>
    </dgm:pt>
    <dgm:pt modelId="{951A676F-3500-4305-AACD-058EB7BC1410}" type="sibTrans" cxnId="{D28618C5-DE0A-4850-A6C6-3A4B8051452D}">
      <dgm:prSet/>
      <dgm:spPr/>
      <dgm:t>
        <a:bodyPr/>
        <a:lstStyle/>
        <a:p>
          <a:endParaRPr lang="fr-FR"/>
        </a:p>
      </dgm:t>
    </dgm:pt>
    <dgm:pt modelId="{F42AC6EB-8331-4998-AF50-8960759A3F53}" type="asst">
      <dgm:prSet phldrT="[Texte]"/>
      <dgm:spPr/>
      <dgm:t>
        <a:bodyPr/>
        <a:lstStyle/>
        <a:p>
          <a:r>
            <a:rPr lang="fr-FR"/>
            <a:t>Asistant(e) de gestion</a:t>
          </a:r>
        </a:p>
        <a:p>
          <a:r>
            <a:rPr lang="fr-FR"/>
            <a:t>M. X ou Mme Y</a:t>
          </a:r>
        </a:p>
      </dgm:t>
    </dgm:pt>
    <dgm:pt modelId="{DBF00AD9-720D-4EC9-96F3-338E709286FB}" type="parTrans" cxnId="{3B8B1283-0F3C-4744-8363-A068B9CB3100}">
      <dgm:prSet/>
      <dgm:spPr/>
      <dgm:t>
        <a:bodyPr/>
        <a:lstStyle/>
        <a:p>
          <a:endParaRPr lang="fr-FR"/>
        </a:p>
      </dgm:t>
    </dgm:pt>
    <dgm:pt modelId="{040F5567-F407-4E54-923C-696D957BC59A}" type="sibTrans" cxnId="{3B8B1283-0F3C-4744-8363-A068B9CB3100}">
      <dgm:prSet/>
      <dgm:spPr/>
      <dgm:t>
        <a:bodyPr/>
        <a:lstStyle/>
        <a:p>
          <a:endParaRPr lang="fr-FR"/>
        </a:p>
      </dgm:t>
    </dgm:pt>
    <dgm:pt modelId="{A83F25C9-CA79-43EE-AEA6-DD6C7B8A2BBA}">
      <dgm:prSet phldrT="[Texte]"/>
      <dgm:spPr/>
      <dgm:t>
        <a:bodyPr/>
        <a:lstStyle/>
        <a:p>
          <a:r>
            <a:rPr lang="fr-FR"/>
            <a:t>Responsable clientèle</a:t>
          </a:r>
        </a:p>
        <a:p>
          <a:r>
            <a:rPr lang="fr-FR"/>
            <a:t>Alain BOLDUC</a:t>
          </a:r>
        </a:p>
      </dgm:t>
    </dgm:pt>
    <dgm:pt modelId="{76ABBD1A-8680-4901-BB1F-B95007FA0515}" type="parTrans" cxnId="{320D0C0A-9F5E-48B2-AC13-BAA2671CBBF1}">
      <dgm:prSet/>
      <dgm:spPr/>
      <dgm:t>
        <a:bodyPr/>
        <a:lstStyle/>
        <a:p>
          <a:endParaRPr lang="fr-FR"/>
        </a:p>
      </dgm:t>
    </dgm:pt>
    <dgm:pt modelId="{20B3910E-CA9D-4B10-A6BF-5F733394E71B}" type="sibTrans" cxnId="{320D0C0A-9F5E-48B2-AC13-BAA2671CBBF1}">
      <dgm:prSet/>
      <dgm:spPr/>
      <dgm:t>
        <a:bodyPr/>
        <a:lstStyle/>
        <a:p>
          <a:endParaRPr lang="fr-FR"/>
        </a:p>
      </dgm:t>
    </dgm:pt>
    <dgm:pt modelId="{C5E0BF1C-CEA6-45F6-BE01-5827CF040850}">
      <dgm:prSet phldrT="[Texte]"/>
      <dgm:spPr/>
      <dgm:t>
        <a:bodyPr/>
        <a:lstStyle/>
        <a:p>
          <a:r>
            <a:rPr lang="fr-FR"/>
            <a:t>Responsable de distribution</a:t>
          </a:r>
        </a:p>
        <a:p>
          <a:r>
            <a:rPr lang="fr-FR"/>
            <a:t>Lydia CHANSARD</a:t>
          </a:r>
        </a:p>
      </dgm:t>
    </dgm:pt>
    <dgm:pt modelId="{2F71AC97-3730-4C42-AE91-DAD0A0B7581D}" type="parTrans" cxnId="{4D85FC62-5BF0-40B2-B4B8-D733CA42F23F}">
      <dgm:prSet/>
      <dgm:spPr/>
      <dgm:t>
        <a:bodyPr/>
        <a:lstStyle/>
        <a:p>
          <a:endParaRPr lang="fr-FR"/>
        </a:p>
      </dgm:t>
    </dgm:pt>
    <dgm:pt modelId="{89CBD19C-4DA5-4AAC-B127-1C0D4835AF15}" type="sibTrans" cxnId="{4D85FC62-5BF0-40B2-B4B8-D733CA42F23F}">
      <dgm:prSet/>
      <dgm:spPr/>
      <dgm:t>
        <a:bodyPr/>
        <a:lstStyle/>
        <a:p>
          <a:endParaRPr lang="fr-FR"/>
        </a:p>
      </dgm:t>
    </dgm:pt>
    <dgm:pt modelId="{8665E202-4BE4-4A58-B4EB-A0617DE82467}">
      <dgm:prSet phldrT="[Texte]"/>
      <dgm:spPr/>
      <dgm:t>
        <a:bodyPr/>
        <a:lstStyle/>
        <a:p>
          <a:r>
            <a:rPr lang="fr-FR"/>
            <a:t>Responsable de magasin</a:t>
          </a:r>
        </a:p>
        <a:p>
          <a:r>
            <a:rPr lang="fr-FR"/>
            <a:t>Alain DUETT</a:t>
          </a:r>
        </a:p>
      </dgm:t>
    </dgm:pt>
    <dgm:pt modelId="{9273A5FB-63CA-4174-8C89-73D22192D537}" type="parTrans" cxnId="{C65DCE95-EC8E-48C9-AF0E-84F91A04B344}">
      <dgm:prSet/>
      <dgm:spPr/>
      <dgm:t>
        <a:bodyPr/>
        <a:lstStyle/>
        <a:p>
          <a:endParaRPr lang="fr-FR"/>
        </a:p>
      </dgm:t>
    </dgm:pt>
    <dgm:pt modelId="{354E79E5-C5CE-4607-BCA8-02456F826F2B}" type="sibTrans" cxnId="{C65DCE95-EC8E-48C9-AF0E-84F91A04B344}">
      <dgm:prSet/>
      <dgm:spPr/>
      <dgm:t>
        <a:bodyPr/>
        <a:lstStyle/>
        <a:p>
          <a:endParaRPr lang="fr-FR"/>
        </a:p>
      </dgm:t>
    </dgm:pt>
    <dgm:pt modelId="{A39EA1EC-E0A0-431B-BDDB-DA4A416416D9}">
      <dgm:prSet/>
      <dgm:spPr/>
      <dgm:t>
        <a:bodyPr/>
        <a:lstStyle/>
        <a:p>
          <a:r>
            <a:rPr lang="fr-FR"/>
            <a:t>Responsable du  processus de traitement des vêtements de travail</a:t>
          </a:r>
        </a:p>
        <a:p>
          <a:r>
            <a:rPr lang="fr-FR"/>
            <a:t>Franck REGARD</a:t>
          </a:r>
        </a:p>
      </dgm:t>
    </dgm:pt>
    <dgm:pt modelId="{73598D8A-6A92-436E-8A75-4F10874E0E68}" type="parTrans" cxnId="{EA8AF76F-F084-4437-AA84-274BA18B2980}">
      <dgm:prSet/>
      <dgm:spPr/>
      <dgm:t>
        <a:bodyPr/>
        <a:lstStyle/>
        <a:p>
          <a:endParaRPr lang="fr-FR"/>
        </a:p>
      </dgm:t>
    </dgm:pt>
    <dgm:pt modelId="{9EBDD7B9-9C4B-4F47-AE05-6CD7C1D81431}" type="sibTrans" cxnId="{EA8AF76F-F084-4437-AA84-274BA18B2980}">
      <dgm:prSet/>
      <dgm:spPr/>
      <dgm:t>
        <a:bodyPr/>
        <a:lstStyle/>
        <a:p>
          <a:endParaRPr lang="fr-FR"/>
        </a:p>
      </dgm:t>
    </dgm:pt>
    <dgm:pt modelId="{C5B2A5D2-8E17-47AB-BF35-E0B91FB81C91}">
      <dgm:prSet/>
      <dgm:spPr/>
      <dgm:t>
        <a:bodyPr/>
        <a:lstStyle/>
        <a:p>
          <a:r>
            <a:rPr lang="fr-FR"/>
            <a:t>Chargé de clientèle</a:t>
          </a:r>
        </a:p>
      </dgm:t>
    </dgm:pt>
    <dgm:pt modelId="{D0BC785E-0A0D-4FF2-8022-F0ADC7B344DF}" type="parTrans" cxnId="{D7B7AA50-1F8A-4EA1-B5F1-683662020A3B}">
      <dgm:prSet/>
      <dgm:spPr/>
      <dgm:t>
        <a:bodyPr/>
        <a:lstStyle/>
        <a:p>
          <a:endParaRPr lang="fr-FR"/>
        </a:p>
      </dgm:t>
    </dgm:pt>
    <dgm:pt modelId="{BDD665E7-47FB-48E5-AA70-C98192F78FF9}" type="sibTrans" cxnId="{D7B7AA50-1F8A-4EA1-B5F1-683662020A3B}">
      <dgm:prSet/>
      <dgm:spPr/>
      <dgm:t>
        <a:bodyPr/>
        <a:lstStyle/>
        <a:p>
          <a:endParaRPr lang="fr-FR"/>
        </a:p>
      </dgm:t>
    </dgm:pt>
    <dgm:pt modelId="{255B10D6-EC52-43DB-994A-768F64F54D77}">
      <dgm:prSet/>
      <dgm:spPr/>
      <dgm:t>
        <a:bodyPr/>
        <a:lstStyle/>
        <a:p>
          <a:r>
            <a:rPr lang="fr-FR"/>
            <a:t>Attaché de clientèle</a:t>
          </a:r>
        </a:p>
      </dgm:t>
    </dgm:pt>
    <dgm:pt modelId="{EA1AC0CB-444E-45B4-BAFD-5DB9BC880AD1}" type="parTrans" cxnId="{3CADE641-7D3F-4A69-892B-D3F2C91C5B58}">
      <dgm:prSet/>
      <dgm:spPr/>
      <dgm:t>
        <a:bodyPr/>
        <a:lstStyle/>
        <a:p>
          <a:endParaRPr lang="fr-FR"/>
        </a:p>
      </dgm:t>
    </dgm:pt>
    <dgm:pt modelId="{8DE1ECA8-6ADF-45F2-88A7-7D739FA7BE90}" type="sibTrans" cxnId="{3CADE641-7D3F-4A69-892B-D3F2C91C5B58}">
      <dgm:prSet/>
      <dgm:spPr/>
      <dgm:t>
        <a:bodyPr/>
        <a:lstStyle/>
        <a:p>
          <a:endParaRPr lang="fr-FR"/>
        </a:p>
      </dgm:t>
    </dgm:pt>
    <dgm:pt modelId="{F5644030-A9EC-4635-8B91-7BD7C97B7427}">
      <dgm:prSet/>
      <dgm:spPr/>
      <dgm:t>
        <a:bodyPr/>
        <a:lstStyle/>
        <a:p>
          <a:r>
            <a:rPr lang="fr-FR"/>
            <a:t>Agents de distribution</a:t>
          </a:r>
        </a:p>
      </dgm:t>
    </dgm:pt>
    <dgm:pt modelId="{54A2FE6A-FBC0-45BB-B543-5C65595A8317}" type="parTrans" cxnId="{07123151-2441-4DF4-8A59-AB97052E2F3C}">
      <dgm:prSet/>
      <dgm:spPr/>
      <dgm:t>
        <a:bodyPr/>
        <a:lstStyle/>
        <a:p>
          <a:endParaRPr lang="fr-FR"/>
        </a:p>
      </dgm:t>
    </dgm:pt>
    <dgm:pt modelId="{A3090502-A103-4DFF-9BAE-762EDB0FE7E8}" type="sibTrans" cxnId="{07123151-2441-4DF4-8A59-AB97052E2F3C}">
      <dgm:prSet/>
      <dgm:spPr/>
      <dgm:t>
        <a:bodyPr/>
        <a:lstStyle/>
        <a:p>
          <a:endParaRPr lang="fr-FR"/>
        </a:p>
      </dgm:t>
    </dgm:pt>
    <dgm:pt modelId="{EF35EF31-A9FB-44CB-991E-5BC4B4B58346}">
      <dgm:prSet/>
      <dgm:spPr/>
      <dgm:t>
        <a:bodyPr/>
        <a:lstStyle/>
        <a:p>
          <a:r>
            <a:rPr lang="fr-FR"/>
            <a:t>Magasinier</a:t>
          </a:r>
        </a:p>
      </dgm:t>
    </dgm:pt>
    <dgm:pt modelId="{EF7B5918-F0DC-4C8E-AACB-599AC7FBAE34}" type="parTrans" cxnId="{11E6EB2F-9BF9-4010-B7D6-777ABD456084}">
      <dgm:prSet/>
      <dgm:spPr/>
      <dgm:t>
        <a:bodyPr/>
        <a:lstStyle/>
        <a:p>
          <a:endParaRPr lang="fr-FR"/>
        </a:p>
      </dgm:t>
    </dgm:pt>
    <dgm:pt modelId="{74C47918-CB1C-4577-B7EF-C2F95CA547C6}" type="sibTrans" cxnId="{11E6EB2F-9BF9-4010-B7D6-777ABD456084}">
      <dgm:prSet/>
      <dgm:spPr/>
      <dgm:t>
        <a:bodyPr/>
        <a:lstStyle/>
        <a:p>
          <a:endParaRPr lang="fr-FR"/>
        </a:p>
      </dgm:t>
    </dgm:pt>
    <dgm:pt modelId="{61E761E5-F939-4903-B2E7-FBC775670D05}">
      <dgm:prSet/>
      <dgm:spPr/>
      <dgm:t>
        <a:bodyPr/>
        <a:lstStyle/>
        <a:p>
          <a:r>
            <a:rPr lang="fr-FR"/>
            <a:t>Responsable de maintenance</a:t>
          </a:r>
        </a:p>
      </dgm:t>
    </dgm:pt>
    <dgm:pt modelId="{F9EB639B-E9E5-4013-B5E5-4BDE914502AA}" type="parTrans" cxnId="{C436287A-8D25-464B-83C7-3AF3B1CEBA0E}">
      <dgm:prSet/>
      <dgm:spPr/>
      <dgm:t>
        <a:bodyPr/>
        <a:lstStyle/>
        <a:p>
          <a:endParaRPr lang="fr-FR"/>
        </a:p>
      </dgm:t>
    </dgm:pt>
    <dgm:pt modelId="{40B875E6-DF49-44DC-AA70-58DC5768A72C}" type="sibTrans" cxnId="{C436287A-8D25-464B-83C7-3AF3B1CEBA0E}">
      <dgm:prSet/>
      <dgm:spPr/>
      <dgm:t>
        <a:bodyPr/>
        <a:lstStyle/>
        <a:p>
          <a:endParaRPr lang="fr-FR"/>
        </a:p>
      </dgm:t>
    </dgm:pt>
    <dgm:pt modelId="{EF3E44C0-2C24-4F2F-A65F-0CFB6F5503DF}">
      <dgm:prSet/>
      <dgm:spPr/>
      <dgm:t>
        <a:bodyPr/>
        <a:lstStyle/>
        <a:p>
          <a:r>
            <a:rPr lang="fr-FR"/>
            <a:t>Agents de production</a:t>
          </a:r>
        </a:p>
      </dgm:t>
    </dgm:pt>
    <dgm:pt modelId="{86210412-8931-4494-8BEA-B1800FBC5DA5}" type="parTrans" cxnId="{9D2C3E6E-91B2-41B7-AAB1-646C7559758D}">
      <dgm:prSet/>
      <dgm:spPr/>
      <dgm:t>
        <a:bodyPr/>
        <a:lstStyle/>
        <a:p>
          <a:endParaRPr lang="fr-FR"/>
        </a:p>
      </dgm:t>
    </dgm:pt>
    <dgm:pt modelId="{F1C29317-958F-4789-944C-2C8C9351F8E8}" type="sibTrans" cxnId="{9D2C3E6E-91B2-41B7-AAB1-646C7559758D}">
      <dgm:prSet/>
      <dgm:spPr/>
      <dgm:t>
        <a:bodyPr/>
        <a:lstStyle/>
        <a:p>
          <a:endParaRPr lang="fr-FR"/>
        </a:p>
      </dgm:t>
    </dgm:pt>
    <dgm:pt modelId="{88958762-3D25-4BE9-87A5-89A0A4AAE1F6}" type="pres">
      <dgm:prSet presAssocID="{BF740145-80A5-486D-BA98-20FFEDB34200}" presName="hierChild1" presStyleCnt="0">
        <dgm:presLayoutVars>
          <dgm:orgChart val="1"/>
          <dgm:chPref val="1"/>
          <dgm:dir/>
          <dgm:animOne val="branch"/>
          <dgm:animLvl val="lvl"/>
          <dgm:resizeHandles/>
        </dgm:presLayoutVars>
      </dgm:prSet>
      <dgm:spPr/>
    </dgm:pt>
    <dgm:pt modelId="{316147D4-E2BA-42BF-B7D2-2994AF99EE2D}" type="pres">
      <dgm:prSet presAssocID="{5555CDB3-8DB1-47AA-8C29-577B16993F00}" presName="hierRoot1" presStyleCnt="0">
        <dgm:presLayoutVars>
          <dgm:hierBranch val="init"/>
        </dgm:presLayoutVars>
      </dgm:prSet>
      <dgm:spPr/>
    </dgm:pt>
    <dgm:pt modelId="{C81F3AEF-7C14-4A83-9CBC-A351F82EB87A}" type="pres">
      <dgm:prSet presAssocID="{5555CDB3-8DB1-47AA-8C29-577B16993F00}" presName="rootComposite1" presStyleCnt="0"/>
      <dgm:spPr/>
    </dgm:pt>
    <dgm:pt modelId="{25AB552B-78D5-4BC9-B9A1-367F43CD430B}" type="pres">
      <dgm:prSet presAssocID="{5555CDB3-8DB1-47AA-8C29-577B16993F00}" presName="rootText1" presStyleLbl="node0" presStyleIdx="0" presStyleCnt="1">
        <dgm:presLayoutVars>
          <dgm:chPref val="3"/>
        </dgm:presLayoutVars>
      </dgm:prSet>
      <dgm:spPr/>
    </dgm:pt>
    <dgm:pt modelId="{7B30DD50-12A3-4747-B7C2-817CE370DAAD}" type="pres">
      <dgm:prSet presAssocID="{5555CDB3-8DB1-47AA-8C29-577B16993F00}" presName="rootConnector1" presStyleLbl="node1" presStyleIdx="0" presStyleCnt="0"/>
      <dgm:spPr/>
    </dgm:pt>
    <dgm:pt modelId="{8169D696-926D-4996-9BDC-069731D3C9F9}" type="pres">
      <dgm:prSet presAssocID="{5555CDB3-8DB1-47AA-8C29-577B16993F00}" presName="hierChild2" presStyleCnt="0"/>
      <dgm:spPr/>
    </dgm:pt>
    <dgm:pt modelId="{EECB4D73-17A1-4880-90B9-61B645FA3B5B}" type="pres">
      <dgm:prSet presAssocID="{76ABBD1A-8680-4901-BB1F-B95007FA0515}" presName="Name37" presStyleLbl="parChTrans1D2" presStyleIdx="0" presStyleCnt="5"/>
      <dgm:spPr/>
    </dgm:pt>
    <dgm:pt modelId="{9A91991F-204B-4D28-8EC9-7E91CD31BEAA}" type="pres">
      <dgm:prSet presAssocID="{A83F25C9-CA79-43EE-AEA6-DD6C7B8A2BBA}" presName="hierRoot2" presStyleCnt="0">
        <dgm:presLayoutVars>
          <dgm:hierBranch val="init"/>
        </dgm:presLayoutVars>
      </dgm:prSet>
      <dgm:spPr/>
    </dgm:pt>
    <dgm:pt modelId="{716F35BD-5F69-42D4-B2F9-E3B496D7E7BF}" type="pres">
      <dgm:prSet presAssocID="{A83F25C9-CA79-43EE-AEA6-DD6C7B8A2BBA}" presName="rootComposite" presStyleCnt="0"/>
      <dgm:spPr/>
    </dgm:pt>
    <dgm:pt modelId="{A85C8854-6D8E-467E-A213-FB7901B587C8}" type="pres">
      <dgm:prSet presAssocID="{A83F25C9-CA79-43EE-AEA6-DD6C7B8A2BBA}" presName="rootText" presStyleLbl="node2" presStyleIdx="0" presStyleCnt="4">
        <dgm:presLayoutVars>
          <dgm:chPref val="3"/>
        </dgm:presLayoutVars>
      </dgm:prSet>
      <dgm:spPr/>
    </dgm:pt>
    <dgm:pt modelId="{21CEB3CE-F130-44C1-B907-8D3132E5C6D4}" type="pres">
      <dgm:prSet presAssocID="{A83F25C9-CA79-43EE-AEA6-DD6C7B8A2BBA}" presName="rootConnector" presStyleLbl="node2" presStyleIdx="0" presStyleCnt="4"/>
      <dgm:spPr/>
    </dgm:pt>
    <dgm:pt modelId="{7D73798D-A0F1-4172-BD4A-249898AD9595}" type="pres">
      <dgm:prSet presAssocID="{A83F25C9-CA79-43EE-AEA6-DD6C7B8A2BBA}" presName="hierChild4" presStyleCnt="0"/>
      <dgm:spPr/>
    </dgm:pt>
    <dgm:pt modelId="{9A9B94F3-DA81-4989-A346-DD2EE7E4644C}" type="pres">
      <dgm:prSet presAssocID="{D0BC785E-0A0D-4FF2-8022-F0ADC7B344DF}" presName="Name37" presStyleLbl="parChTrans1D3" presStyleIdx="0" presStyleCnt="6"/>
      <dgm:spPr/>
    </dgm:pt>
    <dgm:pt modelId="{E92EE056-FEB1-4250-AA1C-C9D08D9EFDB7}" type="pres">
      <dgm:prSet presAssocID="{C5B2A5D2-8E17-47AB-BF35-E0B91FB81C91}" presName="hierRoot2" presStyleCnt="0">
        <dgm:presLayoutVars>
          <dgm:hierBranch val="init"/>
        </dgm:presLayoutVars>
      </dgm:prSet>
      <dgm:spPr/>
    </dgm:pt>
    <dgm:pt modelId="{87D49E08-FD09-44BE-8543-9038D6B382B1}" type="pres">
      <dgm:prSet presAssocID="{C5B2A5D2-8E17-47AB-BF35-E0B91FB81C91}" presName="rootComposite" presStyleCnt="0"/>
      <dgm:spPr/>
    </dgm:pt>
    <dgm:pt modelId="{711DE0F3-C4B1-4DF8-AE3E-2CAB27D80035}" type="pres">
      <dgm:prSet presAssocID="{C5B2A5D2-8E17-47AB-BF35-E0B91FB81C91}" presName="rootText" presStyleLbl="node3" presStyleIdx="0" presStyleCnt="6">
        <dgm:presLayoutVars>
          <dgm:chPref val="3"/>
        </dgm:presLayoutVars>
      </dgm:prSet>
      <dgm:spPr/>
    </dgm:pt>
    <dgm:pt modelId="{917F58DA-BCBD-4432-AB13-0EB7F3A0D4F9}" type="pres">
      <dgm:prSet presAssocID="{C5B2A5D2-8E17-47AB-BF35-E0B91FB81C91}" presName="rootConnector" presStyleLbl="node3" presStyleIdx="0" presStyleCnt="6"/>
      <dgm:spPr/>
    </dgm:pt>
    <dgm:pt modelId="{674707B0-BBD7-4CDA-B846-6EF984D3CAC6}" type="pres">
      <dgm:prSet presAssocID="{C5B2A5D2-8E17-47AB-BF35-E0B91FB81C91}" presName="hierChild4" presStyleCnt="0"/>
      <dgm:spPr/>
    </dgm:pt>
    <dgm:pt modelId="{B7ACAB68-065B-4724-855D-16BE5B14573A}" type="pres">
      <dgm:prSet presAssocID="{C5B2A5D2-8E17-47AB-BF35-E0B91FB81C91}" presName="hierChild5" presStyleCnt="0"/>
      <dgm:spPr/>
    </dgm:pt>
    <dgm:pt modelId="{415B6F6F-ACE5-41D6-91DF-84ECC1918DDE}" type="pres">
      <dgm:prSet presAssocID="{EA1AC0CB-444E-45B4-BAFD-5DB9BC880AD1}" presName="Name37" presStyleLbl="parChTrans1D3" presStyleIdx="1" presStyleCnt="6"/>
      <dgm:spPr/>
    </dgm:pt>
    <dgm:pt modelId="{8274437B-9C17-47CF-9C32-5F869E0268CA}" type="pres">
      <dgm:prSet presAssocID="{255B10D6-EC52-43DB-994A-768F64F54D77}" presName="hierRoot2" presStyleCnt="0">
        <dgm:presLayoutVars>
          <dgm:hierBranch val="init"/>
        </dgm:presLayoutVars>
      </dgm:prSet>
      <dgm:spPr/>
    </dgm:pt>
    <dgm:pt modelId="{F874C2B6-CD1B-4249-B070-192C37001BA7}" type="pres">
      <dgm:prSet presAssocID="{255B10D6-EC52-43DB-994A-768F64F54D77}" presName="rootComposite" presStyleCnt="0"/>
      <dgm:spPr/>
    </dgm:pt>
    <dgm:pt modelId="{DD0D0F88-A631-40D1-9073-57EDB467C8C5}" type="pres">
      <dgm:prSet presAssocID="{255B10D6-EC52-43DB-994A-768F64F54D77}" presName="rootText" presStyleLbl="node3" presStyleIdx="1" presStyleCnt="6">
        <dgm:presLayoutVars>
          <dgm:chPref val="3"/>
        </dgm:presLayoutVars>
      </dgm:prSet>
      <dgm:spPr/>
    </dgm:pt>
    <dgm:pt modelId="{B43B6D62-08AC-4A41-80AB-9144323E76A3}" type="pres">
      <dgm:prSet presAssocID="{255B10D6-EC52-43DB-994A-768F64F54D77}" presName="rootConnector" presStyleLbl="node3" presStyleIdx="1" presStyleCnt="6"/>
      <dgm:spPr/>
    </dgm:pt>
    <dgm:pt modelId="{BAEAE93D-E25A-4C2E-B9EE-C88DC2CE6B29}" type="pres">
      <dgm:prSet presAssocID="{255B10D6-EC52-43DB-994A-768F64F54D77}" presName="hierChild4" presStyleCnt="0"/>
      <dgm:spPr/>
    </dgm:pt>
    <dgm:pt modelId="{AADAAED7-EE82-4E7E-B281-3D07F030402C}" type="pres">
      <dgm:prSet presAssocID="{255B10D6-EC52-43DB-994A-768F64F54D77}" presName="hierChild5" presStyleCnt="0"/>
      <dgm:spPr/>
    </dgm:pt>
    <dgm:pt modelId="{6C5A62DA-A05B-4705-9EC4-C7AA5925255B}" type="pres">
      <dgm:prSet presAssocID="{A83F25C9-CA79-43EE-AEA6-DD6C7B8A2BBA}" presName="hierChild5" presStyleCnt="0"/>
      <dgm:spPr/>
    </dgm:pt>
    <dgm:pt modelId="{0EC6FC0B-6B26-4DB8-84FA-B844450DA6F4}" type="pres">
      <dgm:prSet presAssocID="{2F71AC97-3730-4C42-AE91-DAD0A0B7581D}" presName="Name37" presStyleLbl="parChTrans1D2" presStyleIdx="1" presStyleCnt="5"/>
      <dgm:spPr/>
    </dgm:pt>
    <dgm:pt modelId="{2AB6467C-4DE3-42B5-9323-AE3D543B07EF}" type="pres">
      <dgm:prSet presAssocID="{C5E0BF1C-CEA6-45F6-BE01-5827CF040850}" presName="hierRoot2" presStyleCnt="0">
        <dgm:presLayoutVars>
          <dgm:hierBranch val="init"/>
        </dgm:presLayoutVars>
      </dgm:prSet>
      <dgm:spPr/>
    </dgm:pt>
    <dgm:pt modelId="{44EDCB99-64B1-40D6-AE38-92A75ED0C711}" type="pres">
      <dgm:prSet presAssocID="{C5E0BF1C-CEA6-45F6-BE01-5827CF040850}" presName="rootComposite" presStyleCnt="0"/>
      <dgm:spPr/>
    </dgm:pt>
    <dgm:pt modelId="{AB93615C-B899-4AB1-82D6-BECA41D8AF01}" type="pres">
      <dgm:prSet presAssocID="{C5E0BF1C-CEA6-45F6-BE01-5827CF040850}" presName="rootText" presStyleLbl="node2" presStyleIdx="1" presStyleCnt="4">
        <dgm:presLayoutVars>
          <dgm:chPref val="3"/>
        </dgm:presLayoutVars>
      </dgm:prSet>
      <dgm:spPr/>
    </dgm:pt>
    <dgm:pt modelId="{E0D8D78E-75DA-41CE-9B36-281C575277D4}" type="pres">
      <dgm:prSet presAssocID="{C5E0BF1C-CEA6-45F6-BE01-5827CF040850}" presName="rootConnector" presStyleLbl="node2" presStyleIdx="1" presStyleCnt="4"/>
      <dgm:spPr/>
    </dgm:pt>
    <dgm:pt modelId="{77294F7E-3DE4-49BB-81F8-8203B425087A}" type="pres">
      <dgm:prSet presAssocID="{C5E0BF1C-CEA6-45F6-BE01-5827CF040850}" presName="hierChild4" presStyleCnt="0"/>
      <dgm:spPr/>
    </dgm:pt>
    <dgm:pt modelId="{3CDE722D-7DC0-4209-933E-195CF93FD29F}" type="pres">
      <dgm:prSet presAssocID="{54A2FE6A-FBC0-45BB-B543-5C65595A8317}" presName="Name37" presStyleLbl="parChTrans1D3" presStyleIdx="2" presStyleCnt="6"/>
      <dgm:spPr/>
    </dgm:pt>
    <dgm:pt modelId="{A741E64B-27AC-4A0E-8165-D33FAB4B2168}" type="pres">
      <dgm:prSet presAssocID="{F5644030-A9EC-4635-8B91-7BD7C97B7427}" presName="hierRoot2" presStyleCnt="0">
        <dgm:presLayoutVars>
          <dgm:hierBranch val="init"/>
        </dgm:presLayoutVars>
      </dgm:prSet>
      <dgm:spPr/>
    </dgm:pt>
    <dgm:pt modelId="{823AB073-C11D-463D-99F0-A7BD0D2C7B11}" type="pres">
      <dgm:prSet presAssocID="{F5644030-A9EC-4635-8B91-7BD7C97B7427}" presName="rootComposite" presStyleCnt="0"/>
      <dgm:spPr/>
    </dgm:pt>
    <dgm:pt modelId="{966B6E5D-B586-40C1-921D-EE1A7AE332FD}" type="pres">
      <dgm:prSet presAssocID="{F5644030-A9EC-4635-8B91-7BD7C97B7427}" presName="rootText" presStyleLbl="node3" presStyleIdx="2" presStyleCnt="6">
        <dgm:presLayoutVars>
          <dgm:chPref val="3"/>
        </dgm:presLayoutVars>
      </dgm:prSet>
      <dgm:spPr/>
    </dgm:pt>
    <dgm:pt modelId="{1E8E7819-E1D5-48D8-A48B-BD5E8CAFC894}" type="pres">
      <dgm:prSet presAssocID="{F5644030-A9EC-4635-8B91-7BD7C97B7427}" presName="rootConnector" presStyleLbl="node3" presStyleIdx="2" presStyleCnt="6"/>
      <dgm:spPr/>
    </dgm:pt>
    <dgm:pt modelId="{6EE1B603-5EEB-429F-AB52-538F8722633B}" type="pres">
      <dgm:prSet presAssocID="{F5644030-A9EC-4635-8B91-7BD7C97B7427}" presName="hierChild4" presStyleCnt="0"/>
      <dgm:spPr/>
    </dgm:pt>
    <dgm:pt modelId="{79E0E67A-E596-44AD-AC5F-4608698A8177}" type="pres">
      <dgm:prSet presAssocID="{F5644030-A9EC-4635-8B91-7BD7C97B7427}" presName="hierChild5" presStyleCnt="0"/>
      <dgm:spPr/>
    </dgm:pt>
    <dgm:pt modelId="{0082F58F-EB1B-4539-BEAC-C6941D0F3802}" type="pres">
      <dgm:prSet presAssocID="{C5E0BF1C-CEA6-45F6-BE01-5827CF040850}" presName="hierChild5" presStyleCnt="0"/>
      <dgm:spPr/>
    </dgm:pt>
    <dgm:pt modelId="{F9F73C32-0112-4EBC-A70E-9FA7D0E5DBED}" type="pres">
      <dgm:prSet presAssocID="{9273A5FB-63CA-4174-8C89-73D22192D537}" presName="Name37" presStyleLbl="parChTrans1D2" presStyleIdx="2" presStyleCnt="5"/>
      <dgm:spPr/>
    </dgm:pt>
    <dgm:pt modelId="{7F06901F-E2A1-424C-B3AB-674180735E80}" type="pres">
      <dgm:prSet presAssocID="{8665E202-4BE4-4A58-B4EB-A0617DE82467}" presName="hierRoot2" presStyleCnt="0">
        <dgm:presLayoutVars>
          <dgm:hierBranch val="init"/>
        </dgm:presLayoutVars>
      </dgm:prSet>
      <dgm:spPr/>
    </dgm:pt>
    <dgm:pt modelId="{ACFDDD2D-3BFA-495C-9DB8-517BABCC4F4B}" type="pres">
      <dgm:prSet presAssocID="{8665E202-4BE4-4A58-B4EB-A0617DE82467}" presName="rootComposite" presStyleCnt="0"/>
      <dgm:spPr/>
    </dgm:pt>
    <dgm:pt modelId="{4BD03CCD-365D-42F2-974A-8ACF7DA7A7B1}" type="pres">
      <dgm:prSet presAssocID="{8665E202-4BE4-4A58-B4EB-A0617DE82467}" presName="rootText" presStyleLbl="node2" presStyleIdx="2" presStyleCnt="4">
        <dgm:presLayoutVars>
          <dgm:chPref val="3"/>
        </dgm:presLayoutVars>
      </dgm:prSet>
      <dgm:spPr/>
    </dgm:pt>
    <dgm:pt modelId="{30C4E49A-2B8B-4F68-974D-ECCB0F7F0835}" type="pres">
      <dgm:prSet presAssocID="{8665E202-4BE4-4A58-B4EB-A0617DE82467}" presName="rootConnector" presStyleLbl="node2" presStyleIdx="2" presStyleCnt="4"/>
      <dgm:spPr/>
    </dgm:pt>
    <dgm:pt modelId="{9EF2BD22-7210-42C2-A4E1-510E91EB5E4C}" type="pres">
      <dgm:prSet presAssocID="{8665E202-4BE4-4A58-B4EB-A0617DE82467}" presName="hierChild4" presStyleCnt="0"/>
      <dgm:spPr/>
    </dgm:pt>
    <dgm:pt modelId="{D94A522E-E469-4ABF-8BCA-B1ADCFABE00A}" type="pres">
      <dgm:prSet presAssocID="{EF7B5918-F0DC-4C8E-AACB-599AC7FBAE34}" presName="Name37" presStyleLbl="parChTrans1D3" presStyleIdx="3" presStyleCnt="6"/>
      <dgm:spPr/>
    </dgm:pt>
    <dgm:pt modelId="{156E45E6-68A3-4A7A-A87F-857FEDC01176}" type="pres">
      <dgm:prSet presAssocID="{EF35EF31-A9FB-44CB-991E-5BC4B4B58346}" presName="hierRoot2" presStyleCnt="0">
        <dgm:presLayoutVars>
          <dgm:hierBranch val="init"/>
        </dgm:presLayoutVars>
      </dgm:prSet>
      <dgm:spPr/>
    </dgm:pt>
    <dgm:pt modelId="{A90C2476-2F81-4D4E-9124-CFB321C8B561}" type="pres">
      <dgm:prSet presAssocID="{EF35EF31-A9FB-44CB-991E-5BC4B4B58346}" presName="rootComposite" presStyleCnt="0"/>
      <dgm:spPr/>
    </dgm:pt>
    <dgm:pt modelId="{212AD015-F7F1-4AC4-A00D-C5E640C65C5E}" type="pres">
      <dgm:prSet presAssocID="{EF35EF31-A9FB-44CB-991E-5BC4B4B58346}" presName="rootText" presStyleLbl="node3" presStyleIdx="3" presStyleCnt="6">
        <dgm:presLayoutVars>
          <dgm:chPref val="3"/>
        </dgm:presLayoutVars>
      </dgm:prSet>
      <dgm:spPr/>
    </dgm:pt>
    <dgm:pt modelId="{61A61DF8-76E6-4B13-ABCF-CF83E92A56F9}" type="pres">
      <dgm:prSet presAssocID="{EF35EF31-A9FB-44CB-991E-5BC4B4B58346}" presName="rootConnector" presStyleLbl="node3" presStyleIdx="3" presStyleCnt="6"/>
      <dgm:spPr/>
    </dgm:pt>
    <dgm:pt modelId="{F39385C4-F6AF-41B0-A3BE-3BE948CEDC0E}" type="pres">
      <dgm:prSet presAssocID="{EF35EF31-A9FB-44CB-991E-5BC4B4B58346}" presName="hierChild4" presStyleCnt="0"/>
      <dgm:spPr/>
    </dgm:pt>
    <dgm:pt modelId="{B1F99F86-055E-4C58-9AD9-F2AFD8C23967}" type="pres">
      <dgm:prSet presAssocID="{EF35EF31-A9FB-44CB-991E-5BC4B4B58346}" presName="hierChild5" presStyleCnt="0"/>
      <dgm:spPr/>
    </dgm:pt>
    <dgm:pt modelId="{0B2FFA92-F1C9-4B29-900A-B8D4FC01B7E1}" type="pres">
      <dgm:prSet presAssocID="{8665E202-4BE4-4A58-B4EB-A0617DE82467}" presName="hierChild5" presStyleCnt="0"/>
      <dgm:spPr/>
    </dgm:pt>
    <dgm:pt modelId="{D1BFB169-3632-48EF-B819-619BB643094C}" type="pres">
      <dgm:prSet presAssocID="{73598D8A-6A92-436E-8A75-4F10874E0E68}" presName="Name37" presStyleLbl="parChTrans1D2" presStyleIdx="3" presStyleCnt="5"/>
      <dgm:spPr/>
    </dgm:pt>
    <dgm:pt modelId="{117B4C6A-8A64-40AB-9D41-B9CCC282C872}" type="pres">
      <dgm:prSet presAssocID="{A39EA1EC-E0A0-431B-BDDB-DA4A416416D9}" presName="hierRoot2" presStyleCnt="0">
        <dgm:presLayoutVars>
          <dgm:hierBranch val="init"/>
        </dgm:presLayoutVars>
      </dgm:prSet>
      <dgm:spPr/>
    </dgm:pt>
    <dgm:pt modelId="{9F454BC4-3D2C-44AB-97B3-B3D39E8D32A3}" type="pres">
      <dgm:prSet presAssocID="{A39EA1EC-E0A0-431B-BDDB-DA4A416416D9}" presName="rootComposite" presStyleCnt="0"/>
      <dgm:spPr/>
    </dgm:pt>
    <dgm:pt modelId="{E7174CE0-3821-4D00-A0E2-62D309F8A8D7}" type="pres">
      <dgm:prSet presAssocID="{A39EA1EC-E0A0-431B-BDDB-DA4A416416D9}" presName="rootText" presStyleLbl="node2" presStyleIdx="3" presStyleCnt="4" custScaleX="131573">
        <dgm:presLayoutVars>
          <dgm:chPref val="3"/>
        </dgm:presLayoutVars>
      </dgm:prSet>
      <dgm:spPr/>
    </dgm:pt>
    <dgm:pt modelId="{395AE7BC-3E16-4CA0-B566-B890DA8E5CF8}" type="pres">
      <dgm:prSet presAssocID="{A39EA1EC-E0A0-431B-BDDB-DA4A416416D9}" presName="rootConnector" presStyleLbl="node2" presStyleIdx="3" presStyleCnt="4"/>
      <dgm:spPr/>
    </dgm:pt>
    <dgm:pt modelId="{59AC98BC-D42E-4338-A108-0D69E11338C4}" type="pres">
      <dgm:prSet presAssocID="{A39EA1EC-E0A0-431B-BDDB-DA4A416416D9}" presName="hierChild4" presStyleCnt="0"/>
      <dgm:spPr/>
    </dgm:pt>
    <dgm:pt modelId="{1E2BCFD7-4D1C-40F5-B88B-D3BD2CA753E3}" type="pres">
      <dgm:prSet presAssocID="{F9EB639B-E9E5-4013-B5E5-4BDE914502AA}" presName="Name37" presStyleLbl="parChTrans1D3" presStyleIdx="4" presStyleCnt="6"/>
      <dgm:spPr/>
    </dgm:pt>
    <dgm:pt modelId="{93B3B7F9-7101-4B78-BE11-95D7F56BCC7D}" type="pres">
      <dgm:prSet presAssocID="{61E761E5-F939-4903-B2E7-FBC775670D05}" presName="hierRoot2" presStyleCnt="0">
        <dgm:presLayoutVars>
          <dgm:hierBranch val="init"/>
        </dgm:presLayoutVars>
      </dgm:prSet>
      <dgm:spPr/>
    </dgm:pt>
    <dgm:pt modelId="{5A95BEB9-97FB-4B4B-A0D7-2997BF65F3FE}" type="pres">
      <dgm:prSet presAssocID="{61E761E5-F939-4903-B2E7-FBC775670D05}" presName="rootComposite" presStyleCnt="0"/>
      <dgm:spPr/>
    </dgm:pt>
    <dgm:pt modelId="{44BE9FAD-2E4F-49E8-999E-C36EBA80D559}" type="pres">
      <dgm:prSet presAssocID="{61E761E5-F939-4903-B2E7-FBC775670D05}" presName="rootText" presStyleLbl="node3" presStyleIdx="4" presStyleCnt="6">
        <dgm:presLayoutVars>
          <dgm:chPref val="3"/>
        </dgm:presLayoutVars>
      </dgm:prSet>
      <dgm:spPr/>
    </dgm:pt>
    <dgm:pt modelId="{2E8DACEA-3323-483E-8FA7-8887F225B940}" type="pres">
      <dgm:prSet presAssocID="{61E761E5-F939-4903-B2E7-FBC775670D05}" presName="rootConnector" presStyleLbl="node3" presStyleIdx="4" presStyleCnt="6"/>
      <dgm:spPr/>
    </dgm:pt>
    <dgm:pt modelId="{AD7BD3D4-807C-42D3-9A11-61534BC5301A}" type="pres">
      <dgm:prSet presAssocID="{61E761E5-F939-4903-B2E7-FBC775670D05}" presName="hierChild4" presStyleCnt="0"/>
      <dgm:spPr/>
    </dgm:pt>
    <dgm:pt modelId="{9F943A55-3CA2-4D66-9C1D-1630AA3EFC95}" type="pres">
      <dgm:prSet presAssocID="{61E761E5-F939-4903-B2E7-FBC775670D05}" presName="hierChild5" presStyleCnt="0"/>
      <dgm:spPr/>
    </dgm:pt>
    <dgm:pt modelId="{BEB00CA8-1655-4A92-A3D7-36F66FA72330}" type="pres">
      <dgm:prSet presAssocID="{86210412-8931-4494-8BEA-B1800FBC5DA5}" presName="Name37" presStyleLbl="parChTrans1D3" presStyleIdx="5" presStyleCnt="6"/>
      <dgm:spPr/>
    </dgm:pt>
    <dgm:pt modelId="{CB7DEEFE-D48C-4F02-AFAC-3A5C4A7C91CB}" type="pres">
      <dgm:prSet presAssocID="{EF3E44C0-2C24-4F2F-A65F-0CFB6F5503DF}" presName="hierRoot2" presStyleCnt="0">
        <dgm:presLayoutVars>
          <dgm:hierBranch val="init"/>
        </dgm:presLayoutVars>
      </dgm:prSet>
      <dgm:spPr/>
    </dgm:pt>
    <dgm:pt modelId="{804670B5-FB52-4BEA-AE3A-35047784D2FC}" type="pres">
      <dgm:prSet presAssocID="{EF3E44C0-2C24-4F2F-A65F-0CFB6F5503DF}" presName="rootComposite" presStyleCnt="0"/>
      <dgm:spPr/>
    </dgm:pt>
    <dgm:pt modelId="{7A94B4BE-3D96-4C82-9F6A-070414B1E6C4}" type="pres">
      <dgm:prSet presAssocID="{EF3E44C0-2C24-4F2F-A65F-0CFB6F5503DF}" presName="rootText" presStyleLbl="node3" presStyleIdx="5" presStyleCnt="6">
        <dgm:presLayoutVars>
          <dgm:chPref val="3"/>
        </dgm:presLayoutVars>
      </dgm:prSet>
      <dgm:spPr/>
    </dgm:pt>
    <dgm:pt modelId="{E1C7FD91-89B8-435B-99D2-DF7C82508BF1}" type="pres">
      <dgm:prSet presAssocID="{EF3E44C0-2C24-4F2F-A65F-0CFB6F5503DF}" presName="rootConnector" presStyleLbl="node3" presStyleIdx="5" presStyleCnt="6"/>
      <dgm:spPr/>
    </dgm:pt>
    <dgm:pt modelId="{EC03A2BE-028F-448C-A6A8-1A4A891AD6C0}" type="pres">
      <dgm:prSet presAssocID="{EF3E44C0-2C24-4F2F-A65F-0CFB6F5503DF}" presName="hierChild4" presStyleCnt="0"/>
      <dgm:spPr/>
    </dgm:pt>
    <dgm:pt modelId="{E7EE74ED-2C33-44FA-A2CA-1274FAD61011}" type="pres">
      <dgm:prSet presAssocID="{EF3E44C0-2C24-4F2F-A65F-0CFB6F5503DF}" presName="hierChild5" presStyleCnt="0"/>
      <dgm:spPr/>
    </dgm:pt>
    <dgm:pt modelId="{2107C525-57BA-4037-99ED-AF66D57CF65B}" type="pres">
      <dgm:prSet presAssocID="{A39EA1EC-E0A0-431B-BDDB-DA4A416416D9}" presName="hierChild5" presStyleCnt="0"/>
      <dgm:spPr/>
    </dgm:pt>
    <dgm:pt modelId="{08F6C6F5-8349-4C65-9B7F-84E7A1571DBB}" type="pres">
      <dgm:prSet presAssocID="{5555CDB3-8DB1-47AA-8C29-577B16993F00}" presName="hierChild3" presStyleCnt="0"/>
      <dgm:spPr/>
    </dgm:pt>
    <dgm:pt modelId="{16FD7E0D-347F-42E1-A272-DA85404EE7F9}" type="pres">
      <dgm:prSet presAssocID="{DBF00AD9-720D-4EC9-96F3-338E709286FB}" presName="Name111" presStyleLbl="parChTrans1D2" presStyleIdx="4" presStyleCnt="5"/>
      <dgm:spPr/>
    </dgm:pt>
    <dgm:pt modelId="{B6EFB6AC-AAB4-43D5-B405-2F89C33990F0}" type="pres">
      <dgm:prSet presAssocID="{F42AC6EB-8331-4998-AF50-8960759A3F53}" presName="hierRoot3" presStyleCnt="0">
        <dgm:presLayoutVars>
          <dgm:hierBranch val="init"/>
        </dgm:presLayoutVars>
      </dgm:prSet>
      <dgm:spPr/>
    </dgm:pt>
    <dgm:pt modelId="{8F36C4BA-7D43-4D7B-96F8-0D756263FBC1}" type="pres">
      <dgm:prSet presAssocID="{F42AC6EB-8331-4998-AF50-8960759A3F53}" presName="rootComposite3" presStyleCnt="0"/>
      <dgm:spPr/>
    </dgm:pt>
    <dgm:pt modelId="{98C4A68B-2397-4FB1-9AE9-57EFB9653E40}" type="pres">
      <dgm:prSet presAssocID="{F42AC6EB-8331-4998-AF50-8960759A3F53}" presName="rootText3" presStyleLbl="asst1" presStyleIdx="0" presStyleCnt="1">
        <dgm:presLayoutVars>
          <dgm:chPref val="3"/>
        </dgm:presLayoutVars>
      </dgm:prSet>
      <dgm:spPr/>
    </dgm:pt>
    <dgm:pt modelId="{E1BFDBF1-9C59-48F5-9008-D1812EC6E14B}" type="pres">
      <dgm:prSet presAssocID="{F42AC6EB-8331-4998-AF50-8960759A3F53}" presName="rootConnector3" presStyleLbl="asst1" presStyleIdx="0" presStyleCnt="1"/>
      <dgm:spPr/>
    </dgm:pt>
    <dgm:pt modelId="{D46C2BF9-A5DA-4782-9098-80651A5F3B8E}" type="pres">
      <dgm:prSet presAssocID="{F42AC6EB-8331-4998-AF50-8960759A3F53}" presName="hierChild6" presStyleCnt="0"/>
      <dgm:spPr/>
    </dgm:pt>
    <dgm:pt modelId="{EC47B40B-C244-4F73-9A6F-AAB376168BED}" type="pres">
      <dgm:prSet presAssocID="{F42AC6EB-8331-4998-AF50-8960759A3F53}" presName="hierChild7" presStyleCnt="0"/>
      <dgm:spPr/>
    </dgm:pt>
  </dgm:ptLst>
  <dgm:cxnLst>
    <dgm:cxn modelId="{320D0C0A-9F5E-48B2-AC13-BAA2671CBBF1}" srcId="{5555CDB3-8DB1-47AA-8C29-577B16993F00}" destId="{A83F25C9-CA79-43EE-AEA6-DD6C7B8A2BBA}" srcOrd="1" destOrd="0" parTransId="{76ABBD1A-8680-4901-BB1F-B95007FA0515}" sibTransId="{20B3910E-CA9D-4B10-A6BF-5F733394E71B}"/>
    <dgm:cxn modelId="{6575E20D-078E-4F21-BB46-4BCAB3197885}" type="presOf" srcId="{C5B2A5D2-8E17-47AB-BF35-E0B91FB81C91}" destId="{711DE0F3-C4B1-4DF8-AE3E-2CAB27D80035}" srcOrd="0" destOrd="0" presId="urn:microsoft.com/office/officeart/2005/8/layout/orgChart1"/>
    <dgm:cxn modelId="{142FD50E-8FC7-40F4-8DF2-E6869910BF81}" type="presOf" srcId="{8665E202-4BE4-4A58-B4EB-A0617DE82467}" destId="{4BD03CCD-365D-42F2-974A-8ACF7DA7A7B1}" srcOrd="0" destOrd="0" presId="urn:microsoft.com/office/officeart/2005/8/layout/orgChart1"/>
    <dgm:cxn modelId="{CEC60E1D-2FCC-499F-8BDA-575AF7A26979}" type="presOf" srcId="{EF35EF31-A9FB-44CB-991E-5BC4B4B58346}" destId="{61A61DF8-76E6-4B13-ABCF-CF83E92A56F9}" srcOrd="1" destOrd="0" presId="urn:microsoft.com/office/officeart/2005/8/layout/orgChart1"/>
    <dgm:cxn modelId="{8F7FAF2B-9F7D-4887-B9D2-EC227C105E29}" type="presOf" srcId="{73598D8A-6A92-436E-8A75-4F10874E0E68}" destId="{D1BFB169-3632-48EF-B819-619BB643094C}" srcOrd="0" destOrd="0" presId="urn:microsoft.com/office/officeart/2005/8/layout/orgChart1"/>
    <dgm:cxn modelId="{DAFBEE2B-B03D-4F3B-B971-8D144678C446}" type="presOf" srcId="{F5644030-A9EC-4635-8B91-7BD7C97B7427}" destId="{966B6E5D-B586-40C1-921D-EE1A7AE332FD}" srcOrd="0" destOrd="0" presId="urn:microsoft.com/office/officeart/2005/8/layout/orgChart1"/>
    <dgm:cxn modelId="{06BC462C-1ACF-4CBE-97B5-204B4AAD8771}" type="presOf" srcId="{C5B2A5D2-8E17-47AB-BF35-E0B91FB81C91}" destId="{917F58DA-BCBD-4432-AB13-0EB7F3A0D4F9}" srcOrd="1" destOrd="0" presId="urn:microsoft.com/office/officeart/2005/8/layout/orgChart1"/>
    <dgm:cxn modelId="{11E6EB2F-9BF9-4010-B7D6-777ABD456084}" srcId="{8665E202-4BE4-4A58-B4EB-A0617DE82467}" destId="{EF35EF31-A9FB-44CB-991E-5BC4B4B58346}" srcOrd="0" destOrd="0" parTransId="{EF7B5918-F0DC-4C8E-AACB-599AC7FBAE34}" sibTransId="{74C47918-CB1C-4577-B7EF-C2F95CA547C6}"/>
    <dgm:cxn modelId="{40E3D530-A8E5-443E-9D5F-401D0220CA1A}" type="presOf" srcId="{EF35EF31-A9FB-44CB-991E-5BC4B4B58346}" destId="{212AD015-F7F1-4AC4-A00D-C5E640C65C5E}" srcOrd="0" destOrd="0" presId="urn:microsoft.com/office/officeart/2005/8/layout/orgChart1"/>
    <dgm:cxn modelId="{1BBE733A-E8AD-4E4F-8BA0-5E0C0AFBA3CA}" type="presOf" srcId="{61E761E5-F939-4903-B2E7-FBC775670D05}" destId="{44BE9FAD-2E4F-49E8-999E-C36EBA80D559}" srcOrd="0" destOrd="0" presId="urn:microsoft.com/office/officeart/2005/8/layout/orgChart1"/>
    <dgm:cxn modelId="{74F6C83F-906E-4927-B1DB-16F68913E16B}" type="presOf" srcId="{76ABBD1A-8680-4901-BB1F-B95007FA0515}" destId="{EECB4D73-17A1-4880-90B9-61B645FA3B5B}" srcOrd="0" destOrd="0" presId="urn:microsoft.com/office/officeart/2005/8/layout/orgChart1"/>
    <dgm:cxn modelId="{2173665C-B186-4F33-91AD-58FB79AAA7DA}" type="presOf" srcId="{A39EA1EC-E0A0-431B-BDDB-DA4A416416D9}" destId="{395AE7BC-3E16-4CA0-B566-B890DA8E5CF8}" srcOrd="1" destOrd="0" presId="urn:microsoft.com/office/officeart/2005/8/layout/orgChart1"/>
    <dgm:cxn modelId="{3CADE641-7D3F-4A69-892B-D3F2C91C5B58}" srcId="{A83F25C9-CA79-43EE-AEA6-DD6C7B8A2BBA}" destId="{255B10D6-EC52-43DB-994A-768F64F54D77}" srcOrd="1" destOrd="0" parTransId="{EA1AC0CB-444E-45B4-BAFD-5DB9BC880AD1}" sibTransId="{8DE1ECA8-6ADF-45F2-88A7-7D739FA7BE90}"/>
    <dgm:cxn modelId="{4D85FC62-5BF0-40B2-B4B8-D733CA42F23F}" srcId="{5555CDB3-8DB1-47AA-8C29-577B16993F00}" destId="{C5E0BF1C-CEA6-45F6-BE01-5827CF040850}" srcOrd="2" destOrd="0" parTransId="{2F71AC97-3730-4C42-AE91-DAD0A0B7581D}" sibTransId="{89CBD19C-4DA5-4AAC-B127-1C0D4835AF15}"/>
    <dgm:cxn modelId="{306D3E46-B632-4C51-8E43-B4A606E82D7C}" type="presOf" srcId="{5555CDB3-8DB1-47AA-8C29-577B16993F00}" destId="{25AB552B-78D5-4BC9-B9A1-367F43CD430B}" srcOrd="0" destOrd="0" presId="urn:microsoft.com/office/officeart/2005/8/layout/orgChart1"/>
    <dgm:cxn modelId="{B3D61267-3C11-4225-B639-F9D3EB5BED97}" type="presOf" srcId="{86210412-8931-4494-8BEA-B1800FBC5DA5}" destId="{BEB00CA8-1655-4A92-A3D7-36F66FA72330}" srcOrd="0" destOrd="0" presId="urn:microsoft.com/office/officeart/2005/8/layout/orgChart1"/>
    <dgm:cxn modelId="{E5D50348-2FAF-4458-B4C8-EA4E3E70548D}" type="presOf" srcId="{EF7B5918-F0DC-4C8E-AACB-599AC7FBAE34}" destId="{D94A522E-E469-4ABF-8BCA-B1ADCFABE00A}" srcOrd="0" destOrd="0" presId="urn:microsoft.com/office/officeart/2005/8/layout/orgChart1"/>
    <dgm:cxn modelId="{32C88A48-D78F-4167-B5C7-DF8D64CCD470}" type="presOf" srcId="{C5E0BF1C-CEA6-45F6-BE01-5827CF040850}" destId="{E0D8D78E-75DA-41CE-9B36-281C575277D4}" srcOrd="1" destOrd="0" presId="urn:microsoft.com/office/officeart/2005/8/layout/orgChart1"/>
    <dgm:cxn modelId="{28A47A6C-7E46-455E-A7BB-0C015413CAE8}" type="presOf" srcId="{F42AC6EB-8331-4998-AF50-8960759A3F53}" destId="{98C4A68B-2397-4FB1-9AE9-57EFB9653E40}" srcOrd="0" destOrd="0" presId="urn:microsoft.com/office/officeart/2005/8/layout/orgChart1"/>
    <dgm:cxn modelId="{9D2C3E6E-91B2-41B7-AAB1-646C7559758D}" srcId="{A39EA1EC-E0A0-431B-BDDB-DA4A416416D9}" destId="{EF3E44C0-2C24-4F2F-A65F-0CFB6F5503DF}" srcOrd="1" destOrd="0" parTransId="{86210412-8931-4494-8BEA-B1800FBC5DA5}" sibTransId="{F1C29317-958F-4789-944C-2C8C9351F8E8}"/>
    <dgm:cxn modelId="{938B736E-60AA-425E-8AA6-671307766F8E}" type="presOf" srcId="{DBF00AD9-720D-4EC9-96F3-338E709286FB}" destId="{16FD7E0D-347F-42E1-A272-DA85404EE7F9}" srcOrd="0" destOrd="0" presId="urn:microsoft.com/office/officeart/2005/8/layout/orgChart1"/>
    <dgm:cxn modelId="{EA8AF76F-F084-4437-AA84-274BA18B2980}" srcId="{5555CDB3-8DB1-47AA-8C29-577B16993F00}" destId="{A39EA1EC-E0A0-431B-BDDB-DA4A416416D9}" srcOrd="4" destOrd="0" parTransId="{73598D8A-6A92-436E-8A75-4F10874E0E68}" sibTransId="{9EBDD7B9-9C4B-4F47-AE05-6CD7C1D81431}"/>
    <dgm:cxn modelId="{D7B7AA50-1F8A-4EA1-B5F1-683662020A3B}" srcId="{A83F25C9-CA79-43EE-AEA6-DD6C7B8A2BBA}" destId="{C5B2A5D2-8E17-47AB-BF35-E0B91FB81C91}" srcOrd="0" destOrd="0" parTransId="{D0BC785E-0A0D-4FF2-8022-F0ADC7B344DF}" sibTransId="{BDD665E7-47FB-48E5-AA70-C98192F78FF9}"/>
    <dgm:cxn modelId="{07123151-2441-4DF4-8A59-AB97052E2F3C}" srcId="{C5E0BF1C-CEA6-45F6-BE01-5827CF040850}" destId="{F5644030-A9EC-4635-8B91-7BD7C97B7427}" srcOrd="0" destOrd="0" parTransId="{54A2FE6A-FBC0-45BB-B543-5C65595A8317}" sibTransId="{A3090502-A103-4DFF-9BAE-762EDB0FE7E8}"/>
    <dgm:cxn modelId="{92051676-D2EF-405C-A6BE-BB1EF984BBFE}" type="presOf" srcId="{EF3E44C0-2C24-4F2F-A65F-0CFB6F5503DF}" destId="{7A94B4BE-3D96-4C82-9F6A-070414B1E6C4}" srcOrd="0" destOrd="0" presId="urn:microsoft.com/office/officeart/2005/8/layout/orgChart1"/>
    <dgm:cxn modelId="{C436287A-8D25-464B-83C7-3AF3B1CEBA0E}" srcId="{A39EA1EC-E0A0-431B-BDDB-DA4A416416D9}" destId="{61E761E5-F939-4903-B2E7-FBC775670D05}" srcOrd="0" destOrd="0" parTransId="{F9EB639B-E9E5-4013-B5E5-4BDE914502AA}" sibTransId="{40B875E6-DF49-44DC-AA70-58DC5768A72C}"/>
    <dgm:cxn modelId="{8A5D5D7D-BD01-49AA-B5FC-90E8EE39E746}" type="presOf" srcId="{A83F25C9-CA79-43EE-AEA6-DD6C7B8A2BBA}" destId="{21CEB3CE-F130-44C1-B907-8D3132E5C6D4}" srcOrd="1" destOrd="0" presId="urn:microsoft.com/office/officeart/2005/8/layout/orgChart1"/>
    <dgm:cxn modelId="{3B8B1283-0F3C-4744-8363-A068B9CB3100}" srcId="{5555CDB3-8DB1-47AA-8C29-577B16993F00}" destId="{F42AC6EB-8331-4998-AF50-8960759A3F53}" srcOrd="0" destOrd="0" parTransId="{DBF00AD9-720D-4EC9-96F3-338E709286FB}" sibTransId="{040F5567-F407-4E54-923C-696D957BC59A}"/>
    <dgm:cxn modelId="{332CE88F-4838-49FB-A395-8F58AE75869C}" type="presOf" srcId="{EA1AC0CB-444E-45B4-BAFD-5DB9BC880AD1}" destId="{415B6F6F-ACE5-41D6-91DF-84ECC1918DDE}" srcOrd="0" destOrd="0" presId="urn:microsoft.com/office/officeart/2005/8/layout/orgChart1"/>
    <dgm:cxn modelId="{B22EB790-CA97-4551-BDD9-AF93D57DD085}" type="presOf" srcId="{255B10D6-EC52-43DB-994A-768F64F54D77}" destId="{B43B6D62-08AC-4A41-80AB-9144323E76A3}" srcOrd="1" destOrd="0" presId="urn:microsoft.com/office/officeart/2005/8/layout/orgChart1"/>
    <dgm:cxn modelId="{A5533192-F8DB-4CE4-A385-3F1DE1E76B46}" type="presOf" srcId="{BF740145-80A5-486D-BA98-20FFEDB34200}" destId="{88958762-3D25-4BE9-87A5-89A0A4AAE1F6}" srcOrd="0" destOrd="0" presId="urn:microsoft.com/office/officeart/2005/8/layout/orgChart1"/>
    <dgm:cxn modelId="{8851DC93-EF6C-4BD0-85A4-212071F4D3F4}" type="presOf" srcId="{2F71AC97-3730-4C42-AE91-DAD0A0B7581D}" destId="{0EC6FC0B-6B26-4DB8-84FA-B844450DA6F4}" srcOrd="0" destOrd="0" presId="urn:microsoft.com/office/officeart/2005/8/layout/orgChart1"/>
    <dgm:cxn modelId="{C65DCE95-EC8E-48C9-AF0E-84F91A04B344}" srcId="{5555CDB3-8DB1-47AA-8C29-577B16993F00}" destId="{8665E202-4BE4-4A58-B4EB-A0617DE82467}" srcOrd="3" destOrd="0" parTransId="{9273A5FB-63CA-4174-8C89-73D22192D537}" sibTransId="{354E79E5-C5CE-4607-BCA8-02456F826F2B}"/>
    <dgm:cxn modelId="{5AA418A2-A06F-4CAF-B021-10D8075F4317}" type="presOf" srcId="{A39EA1EC-E0A0-431B-BDDB-DA4A416416D9}" destId="{E7174CE0-3821-4D00-A0E2-62D309F8A8D7}" srcOrd="0" destOrd="0" presId="urn:microsoft.com/office/officeart/2005/8/layout/orgChart1"/>
    <dgm:cxn modelId="{06C5CDA4-97FD-49A9-9890-731DC577D9AD}" type="presOf" srcId="{F5644030-A9EC-4635-8B91-7BD7C97B7427}" destId="{1E8E7819-E1D5-48D8-A48B-BD5E8CAFC894}" srcOrd="1" destOrd="0" presId="urn:microsoft.com/office/officeart/2005/8/layout/orgChart1"/>
    <dgm:cxn modelId="{DC62FAA8-01F5-4DA0-93E5-92E8D54EB858}" type="presOf" srcId="{61E761E5-F939-4903-B2E7-FBC775670D05}" destId="{2E8DACEA-3323-483E-8FA7-8887F225B940}" srcOrd="1" destOrd="0" presId="urn:microsoft.com/office/officeart/2005/8/layout/orgChart1"/>
    <dgm:cxn modelId="{323396AA-584F-4D7B-AD1D-F34E74403D64}" type="presOf" srcId="{8665E202-4BE4-4A58-B4EB-A0617DE82467}" destId="{30C4E49A-2B8B-4F68-974D-ECCB0F7F0835}" srcOrd="1" destOrd="0" presId="urn:microsoft.com/office/officeart/2005/8/layout/orgChart1"/>
    <dgm:cxn modelId="{1E07CEB3-C997-458E-BEB8-B62F38FEACBB}" type="presOf" srcId="{D0BC785E-0A0D-4FF2-8022-F0ADC7B344DF}" destId="{9A9B94F3-DA81-4989-A346-DD2EE7E4644C}" srcOrd="0" destOrd="0" presId="urn:microsoft.com/office/officeart/2005/8/layout/orgChart1"/>
    <dgm:cxn modelId="{A25212BB-70FC-42BA-9C11-20CF5EA374E5}" type="presOf" srcId="{9273A5FB-63CA-4174-8C89-73D22192D537}" destId="{F9F73C32-0112-4EBC-A70E-9FA7D0E5DBED}" srcOrd="0" destOrd="0" presId="urn:microsoft.com/office/officeart/2005/8/layout/orgChart1"/>
    <dgm:cxn modelId="{2489C8C1-40B9-46D4-A4B0-B7F7B4A9DD6B}" type="presOf" srcId="{A83F25C9-CA79-43EE-AEA6-DD6C7B8A2BBA}" destId="{A85C8854-6D8E-467E-A213-FB7901B587C8}" srcOrd="0" destOrd="0" presId="urn:microsoft.com/office/officeart/2005/8/layout/orgChart1"/>
    <dgm:cxn modelId="{163706C3-FC40-4AA8-AACA-FFA7867C89ED}" type="presOf" srcId="{F42AC6EB-8331-4998-AF50-8960759A3F53}" destId="{E1BFDBF1-9C59-48F5-9008-D1812EC6E14B}" srcOrd="1" destOrd="0" presId="urn:microsoft.com/office/officeart/2005/8/layout/orgChart1"/>
    <dgm:cxn modelId="{D28618C5-DE0A-4850-A6C6-3A4B8051452D}" srcId="{BF740145-80A5-486D-BA98-20FFEDB34200}" destId="{5555CDB3-8DB1-47AA-8C29-577B16993F00}" srcOrd="0" destOrd="0" parTransId="{E7EA62E7-F75F-45FC-BB3A-617FC58EEA5A}" sibTransId="{951A676F-3500-4305-AACD-058EB7BC1410}"/>
    <dgm:cxn modelId="{E06385CF-C0C0-4BF6-BCCB-5D9F7861CB78}" type="presOf" srcId="{54A2FE6A-FBC0-45BB-B543-5C65595A8317}" destId="{3CDE722D-7DC0-4209-933E-195CF93FD29F}" srcOrd="0" destOrd="0" presId="urn:microsoft.com/office/officeart/2005/8/layout/orgChart1"/>
    <dgm:cxn modelId="{EDCEC0D0-5789-43D9-9485-8462F367BDD8}" type="presOf" srcId="{F9EB639B-E9E5-4013-B5E5-4BDE914502AA}" destId="{1E2BCFD7-4D1C-40F5-B88B-D3BD2CA753E3}" srcOrd="0" destOrd="0" presId="urn:microsoft.com/office/officeart/2005/8/layout/orgChart1"/>
    <dgm:cxn modelId="{00741FDA-2DED-4D9E-8728-F0D14D1C2B91}" type="presOf" srcId="{255B10D6-EC52-43DB-994A-768F64F54D77}" destId="{DD0D0F88-A631-40D1-9073-57EDB467C8C5}" srcOrd="0" destOrd="0" presId="urn:microsoft.com/office/officeart/2005/8/layout/orgChart1"/>
    <dgm:cxn modelId="{25CEC4DF-C811-4AA9-B5B7-922B3B3F53EB}" type="presOf" srcId="{C5E0BF1C-CEA6-45F6-BE01-5827CF040850}" destId="{AB93615C-B899-4AB1-82D6-BECA41D8AF01}" srcOrd="0" destOrd="0" presId="urn:microsoft.com/office/officeart/2005/8/layout/orgChart1"/>
    <dgm:cxn modelId="{79F20BEA-E558-4421-A136-AE972B35708C}" type="presOf" srcId="{EF3E44C0-2C24-4F2F-A65F-0CFB6F5503DF}" destId="{E1C7FD91-89B8-435B-99D2-DF7C82508BF1}" srcOrd="1" destOrd="0" presId="urn:microsoft.com/office/officeart/2005/8/layout/orgChart1"/>
    <dgm:cxn modelId="{874E0AFC-2A75-47FA-8892-069B7DDAC3DA}" type="presOf" srcId="{5555CDB3-8DB1-47AA-8C29-577B16993F00}" destId="{7B30DD50-12A3-4747-B7C2-817CE370DAAD}" srcOrd="1" destOrd="0" presId="urn:microsoft.com/office/officeart/2005/8/layout/orgChart1"/>
    <dgm:cxn modelId="{73FECA42-C083-4868-8B85-73E6D9A19253}" type="presParOf" srcId="{88958762-3D25-4BE9-87A5-89A0A4AAE1F6}" destId="{316147D4-E2BA-42BF-B7D2-2994AF99EE2D}" srcOrd="0" destOrd="0" presId="urn:microsoft.com/office/officeart/2005/8/layout/orgChart1"/>
    <dgm:cxn modelId="{4FBA4138-A61E-46CA-8137-B9C7EF2854FA}" type="presParOf" srcId="{316147D4-E2BA-42BF-B7D2-2994AF99EE2D}" destId="{C81F3AEF-7C14-4A83-9CBC-A351F82EB87A}" srcOrd="0" destOrd="0" presId="urn:microsoft.com/office/officeart/2005/8/layout/orgChart1"/>
    <dgm:cxn modelId="{9199714F-ECC9-4EC5-98FB-959EF1659707}" type="presParOf" srcId="{C81F3AEF-7C14-4A83-9CBC-A351F82EB87A}" destId="{25AB552B-78D5-4BC9-B9A1-367F43CD430B}" srcOrd="0" destOrd="0" presId="urn:microsoft.com/office/officeart/2005/8/layout/orgChart1"/>
    <dgm:cxn modelId="{787BA1C0-3C73-4507-83C3-CF97084A780B}" type="presParOf" srcId="{C81F3AEF-7C14-4A83-9CBC-A351F82EB87A}" destId="{7B30DD50-12A3-4747-B7C2-817CE370DAAD}" srcOrd="1" destOrd="0" presId="urn:microsoft.com/office/officeart/2005/8/layout/orgChart1"/>
    <dgm:cxn modelId="{DD1F9D33-28BC-4CEB-A060-46A35E9D9568}" type="presParOf" srcId="{316147D4-E2BA-42BF-B7D2-2994AF99EE2D}" destId="{8169D696-926D-4996-9BDC-069731D3C9F9}" srcOrd="1" destOrd="0" presId="urn:microsoft.com/office/officeart/2005/8/layout/orgChart1"/>
    <dgm:cxn modelId="{11A52C44-D10C-49B1-9676-281FA7453395}" type="presParOf" srcId="{8169D696-926D-4996-9BDC-069731D3C9F9}" destId="{EECB4D73-17A1-4880-90B9-61B645FA3B5B}" srcOrd="0" destOrd="0" presId="urn:microsoft.com/office/officeart/2005/8/layout/orgChart1"/>
    <dgm:cxn modelId="{CF8BE2F8-E4FC-4C53-B9CA-E25F556ECD3B}" type="presParOf" srcId="{8169D696-926D-4996-9BDC-069731D3C9F9}" destId="{9A91991F-204B-4D28-8EC9-7E91CD31BEAA}" srcOrd="1" destOrd="0" presId="urn:microsoft.com/office/officeart/2005/8/layout/orgChart1"/>
    <dgm:cxn modelId="{6EA186B2-81F8-4564-AAFD-67319C0C92B5}" type="presParOf" srcId="{9A91991F-204B-4D28-8EC9-7E91CD31BEAA}" destId="{716F35BD-5F69-42D4-B2F9-E3B496D7E7BF}" srcOrd="0" destOrd="0" presId="urn:microsoft.com/office/officeart/2005/8/layout/orgChart1"/>
    <dgm:cxn modelId="{C176E725-943E-44BF-BA9F-9030D2392C88}" type="presParOf" srcId="{716F35BD-5F69-42D4-B2F9-E3B496D7E7BF}" destId="{A85C8854-6D8E-467E-A213-FB7901B587C8}" srcOrd="0" destOrd="0" presId="urn:microsoft.com/office/officeart/2005/8/layout/orgChart1"/>
    <dgm:cxn modelId="{7218810D-A2D7-47B7-9A68-0966AB62AAE4}" type="presParOf" srcId="{716F35BD-5F69-42D4-B2F9-E3B496D7E7BF}" destId="{21CEB3CE-F130-44C1-B907-8D3132E5C6D4}" srcOrd="1" destOrd="0" presId="urn:microsoft.com/office/officeart/2005/8/layout/orgChart1"/>
    <dgm:cxn modelId="{39AC7D0D-BC10-4B13-A6E8-444AD31F2AFF}" type="presParOf" srcId="{9A91991F-204B-4D28-8EC9-7E91CD31BEAA}" destId="{7D73798D-A0F1-4172-BD4A-249898AD9595}" srcOrd="1" destOrd="0" presId="urn:microsoft.com/office/officeart/2005/8/layout/orgChart1"/>
    <dgm:cxn modelId="{8032CD4B-41CA-48CD-A6CA-1CD0FACF55C7}" type="presParOf" srcId="{7D73798D-A0F1-4172-BD4A-249898AD9595}" destId="{9A9B94F3-DA81-4989-A346-DD2EE7E4644C}" srcOrd="0" destOrd="0" presId="urn:microsoft.com/office/officeart/2005/8/layout/orgChart1"/>
    <dgm:cxn modelId="{0FF4B6F7-D0FC-447F-85EC-0DD46EE8662B}" type="presParOf" srcId="{7D73798D-A0F1-4172-BD4A-249898AD9595}" destId="{E92EE056-FEB1-4250-AA1C-C9D08D9EFDB7}" srcOrd="1" destOrd="0" presId="urn:microsoft.com/office/officeart/2005/8/layout/orgChart1"/>
    <dgm:cxn modelId="{57FB0633-3678-4A71-A6BC-F277111EE8EE}" type="presParOf" srcId="{E92EE056-FEB1-4250-AA1C-C9D08D9EFDB7}" destId="{87D49E08-FD09-44BE-8543-9038D6B382B1}" srcOrd="0" destOrd="0" presId="urn:microsoft.com/office/officeart/2005/8/layout/orgChart1"/>
    <dgm:cxn modelId="{5DE17116-E989-473C-B8FE-22F4DBFA0ADB}" type="presParOf" srcId="{87D49E08-FD09-44BE-8543-9038D6B382B1}" destId="{711DE0F3-C4B1-4DF8-AE3E-2CAB27D80035}" srcOrd="0" destOrd="0" presId="urn:microsoft.com/office/officeart/2005/8/layout/orgChart1"/>
    <dgm:cxn modelId="{9E93D302-88D1-4E51-842B-059FA84CF6D6}" type="presParOf" srcId="{87D49E08-FD09-44BE-8543-9038D6B382B1}" destId="{917F58DA-BCBD-4432-AB13-0EB7F3A0D4F9}" srcOrd="1" destOrd="0" presId="urn:microsoft.com/office/officeart/2005/8/layout/orgChart1"/>
    <dgm:cxn modelId="{2E92CA08-7AB1-40C7-A6BC-B224C1269CD1}" type="presParOf" srcId="{E92EE056-FEB1-4250-AA1C-C9D08D9EFDB7}" destId="{674707B0-BBD7-4CDA-B846-6EF984D3CAC6}" srcOrd="1" destOrd="0" presId="urn:microsoft.com/office/officeart/2005/8/layout/orgChart1"/>
    <dgm:cxn modelId="{29C915DB-2FF8-4D99-8D6A-CE56D5993C83}" type="presParOf" srcId="{E92EE056-FEB1-4250-AA1C-C9D08D9EFDB7}" destId="{B7ACAB68-065B-4724-855D-16BE5B14573A}" srcOrd="2" destOrd="0" presId="urn:microsoft.com/office/officeart/2005/8/layout/orgChart1"/>
    <dgm:cxn modelId="{19E79E43-4C16-4531-A857-70A00C300A5B}" type="presParOf" srcId="{7D73798D-A0F1-4172-BD4A-249898AD9595}" destId="{415B6F6F-ACE5-41D6-91DF-84ECC1918DDE}" srcOrd="2" destOrd="0" presId="urn:microsoft.com/office/officeart/2005/8/layout/orgChart1"/>
    <dgm:cxn modelId="{64176D31-0931-422D-BE56-C4FB564FA713}" type="presParOf" srcId="{7D73798D-A0F1-4172-BD4A-249898AD9595}" destId="{8274437B-9C17-47CF-9C32-5F869E0268CA}" srcOrd="3" destOrd="0" presId="urn:microsoft.com/office/officeart/2005/8/layout/orgChart1"/>
    <dgm:cxn modelId="{594BFC3B-A584-4369-A5F8-037CA54EFC60}" type="presParOf" srcId="{8274437B-9C17-47CF-9C32-5F869E0268CA}" destId="{F874C2B6-CD1B-4249-B070-192C37001BA7}" srcOrd="0" destOrd="0" presId="urn:microsoft.com/office/officeart/2005/8/layout/orgChart1"/>
    <dgm:cxn modelId="{BA9A139D-49C2-4D18-8D6E-1F07174009C7}" type="presParOf" srcId="{F874C2B6-CD1B-4249-B070-192C37001BA7}" destId="{DD0D0F88-A631-40D1-9073-57EDB467C8C5}" srcOrd="0" destOrd="0" presId="urn:microsoft.com/office/officeart/2005/8/layout/orgChart1"/>
    <dgm:cxn modelId="{659F8656-7AA6-42FD-9845-5EE70E504FFA}" type="presParOf" srcId="{F874C2B6-CD1B-4249-B070-192C37001BA7}" destId="{B43B6D62-08AC-4A41-80AB-9144323E76A3}" srcOrd="1" destOrd="0" presId="urn:microsoft.com/office/officeart/2005/8/layout/orgChart1"/>
    <dgm:cxn modelId="{021F33DC-F31D-49A7-9EB3-9A1DB7E2B8BC}" type="presParOf" srcId="{8274437B-9C17-47CF-9C32-5F869E0268CA}" destId="{BAEAE93D-E25A-4C2E-B9EE-C88DC2CE6B29}" srcOrd="1" destOrd="0" presId="urn:microsoft.com/office/officeart/2005/8/layout/orgChart1"/>
    <dgm:cxn modelId="{9EB1A125-1A13-4665-A385-EC484F5B253D}" type="presParOf" srcId="{8274437B-9C17-47CF-9C32-5F869E0268CA}" destId="{AADAAED7-EE82-4E7E-B281-3D07F030402C}" srcOrd="2" destOrd="0" presId="urn:microsoft.com/office/officeart/2005/8/layout/orgChart1"/>
    <dgm:cxn modelId="{5F9B1477-F5B1-4B39-807E-3A86F0A93D47}" type="presParOf" srcId="{9A91991F-204B-4D28-8EC9-7E91CD31BEAA}" destId="{6C5A62DA-A05B-4705-9EC4-C7AA5925255B}" srcOrd="2" destOrd="0" presId="urn:microsoft.com/office/officeart/2005/8/layout/orgChart1"/>
    <dgm:cxn modelId="{FFE8E8CE-959A-4C65-A8A3-AE3FA557E880}" type="presParOf" srcId="{8169D696-926D-4996-9BDC-069731D3C9F9}" destId="{0EC6FC0B-6B26-4DB8-84FA-B844450DA6F4}" srcOrd="2" destOrd="0" presId="urn:microsoft.com/office/officeart/2005/8/layout/orgChart1"/>
    <dgm:cxn modelId="{9B6BFF77-6511-4091-B3B5-B8323D1EABDE}" type="presParOf" srcId="{8169D696-926D-4996-9BDC-069731D3C9F9}" destId="{2AB6467C-4DE3-42B5-9323-AE3D543B07EF}" srcOrd="3" destOrd="0" presId="urn:microsoft.com/office/officeart/2005/8/layout/orgChart1"/>
    <dgm:cxn modelId="{85B70807-9453-48A4-95E2-73881795DEFB}" type="presParOf" srcId="{2AB6467C-4DE3-42B5-9323-AE3D543B07EF}" destId="{44EDCB99-64B1-40D6-AE38-92A75ED0C711}" srcOrd="0" destOrd="0" presId="urn:microsoft.com/office/officeart/2005/8/layout/orgChart1"/>
    <dgm:cxn modelId="{305F128C-DB93-45A1-A932-C2B5D9D990C4}" type="presParOf" srcId="{44EDCB99-64B1-40D6-AE38-92A75ED0C711}" destId="{AB93615C-B899-4AB1-82D6-BECA41D8AF01}" srcOrd="0" destOrd="0" presId="urn:microsoft.com/office/officeart/2005/8/layout/orgChart1"/>
    <dgm:cxn modelId="{B49BA717-3B37-48E2-9AFC-7AEFA6F1102B}" type="presParOf" srcId="{44EDCB99-64B1-40D6-AE38-92A75ED0C711}" destId="{E0D8D78E-75DA-41CE-9B36-281C575277D4}" srcOrd="1" destOrd="0" presId="urn:microsoft.com/office/officeart/2005/8/layout/orgChart1"/>
    <dgm:cxn modelId="{DE04EB54-6041-4F56-853A-B92A01517E4E}" type="presParOf" srcId="{2AB6467C-4DE3-42B5-9323-AE3D543B07EF}" destId="{77294F7E-3DE4-49BB-81F8-8203B425087A}" srcOrd="1" destOrd="0" presId="urn:microsoft.com/office/officeart/2005/8/layout/orgChart1"/>
    <dgm:cxn modelId="{338A5E1D-4C98-4EDD-A9FA-2C8BB8AB7FA7}" type="presParOf" srcId="{77294F7E-3DE4-49BB-81F8-8203B425087A}" destId="{3CDE722D-7DC0-4209-933E-195CF93FD29F}" srcOrd="0" destOrd="0" presId="urn:microsoft.com/office/officeart/2005/8/layout/orgChart1"/>
    <dgm:cxn modelId="{A4D448F3-A0A5-4EFF-8F90-5EDC105F4567}" type="presParOf" srcId="{77294F7E-3DE4-49BB-81F8-8203B425087A}" destId="{A741E64B-27AC-4A0E-8165-D33FAB4B2168}" srcOrd="1" destOrd="0" presId="urn:microsoft.com/office/officeart/2005/8/layout/orgChart1"/>
    <dgm:cxn modelId="{0B8ACA35-F6C9-4E3E-B703-DC84331289D3}" type="presParOf" srcId="{A741E64B-27AC-4A0E-8165-D33FAB4B2168}" destId="{823AB073-C11D-463D-99F0-A7BD0D2C7B11}" srcOrd="0" destOrd="0" presId="urn:microsoft.com/office/officeart/2005/8/layout/orgChart1"/>
    <dgm:cxn modelId="{9636BFB6-B08B-482F-912A-2F612B8077F2}" type="presParOf" srcId="{823AB073-C11D-463D-99F0-A7BD0D2C7B11}" destId="{966B6E5D-B586-40C1-921D-EE1A7AE332FD}" srcOrd="0" destOrd="0" presId="urn:microsoft.com/office/officeart/2005/8/layout/orgChart1"/>
    <dgm:cxn modelId="{72638754-542A-47E1-A509-8EE0184C876A}" type="presParOf" srcId="{823AB073-C11D-463D-99F0-A7BD0D2C7B11}" destId="{1E8E7819-E1D5-48D8-A48B-BD5E8CAFC894}" srcOrd="1" destOrd="0" presId="urn:microsoft.com/office/officeart/2005/8/layout/orgChart1"/>
    <dgm:cxn modelId="{BE61090E-B202-44F1-B22F-28948C550D74}" type="presParOf" srcId="{A741E64B-27AC-4A0E-8165-D33FAB4B2168}" destId="{6EE1B603-5EEB-429F-AB52-538F8722633B}" srcOrd="1" destOrd="0" presId="urn:microsoft.com/office/officeart/2005/8/layout/orgChart1"/>
    <dgm:cxn modelId="{CD0BF700-340F-49E7-A4D7-5B2A42BD75C1}" type="presParOf" srcId="{A741E64B-27AC-4A0E-8165-D33FAB4B2168}" destId="{79E0E67A-E596-44AD-AC5F-4608698A8177}" srcOrd="2" destOrd="0" presId="urn:microsoft.com/office/officeart/2005/8/layout/orgChart1"/>
    <dgm:cxn modelId="{CA3DDE30-0339-436D-A33B-77C43A1F3947}" type="presParOf" srcId="{2AB6467C-4DE3-42B5-9323-AE3D543B07EF}" destId="{0082F58F-EB1B-4539-BEAC-C6941D0F3802}" srcOrd="2" destOrd="0" presId="urn:microsoft.com/office/officeart/2005/8/layout/orgChart1"/>
    <dgm:cxn modelId="{13754BAA-5205-433A-BB5A-825FF8CFAD74}" type="presParOf" srcId="{8169D696-926D-4996-9BDC-069731D3C9F9}" destId="{F9F73C32-0112-4EBC-A70E-9FA7D0E5DBED}" srcOrd="4" destOrd="0" presId="urn:microsoft.com/office/officeart/2005/8/layout/orgChart1"/>
    <dgm:cxn modelId="{F4113ED8-934A-438B-A9A3-85636B15D660}" type="presParOf" srcId="{8169D696-926D-4996-9BDC-069731D3C9F9}" destId="{7F06901F-E2A1-424C-B3AB-674180735E80}" srcOrd="5" destOrd="0" presId="urn:microsoft.com/office/officeart/2005/8/layout/orgChart1"/>
    <dgm:cxn modelId="{B3B86C84-6871-489A-B575-30D4A6D1F41D}" type="presParOf" srcId="{7F06901F-E2A1-424C-B3AB-674180735E80}" destId="{ACFDDD2D-3BFA-495C-9DB8-517BABCC4F4B}" srcOrd="0" destOrd="0" presId="urn:microsoft.com/office/officeart/2005/8/layout/orgChart1"/>
    <dgm:cxn modelId="{7F88C457-5A00-491B-BE1A-EFF212122D5B}" type="presParOf" srcId="{ACFDDD2D-3BFA-495C-9DB8-517BABCC4F4B}" destId="{4BD03CCD-365D-42F2-974A-8ACF7DA7A7B1}" srcOrd="0" destOrd="0" presId="urn:microsoft.com/office/officeart/2005/8/layout/orgChart1"/>
    <dgm:cxn modelId="{47467E56-D3B6-43AD-A3E4-47F99B1FCC23}" type="presParOf" srcId="{ACFDDD2D-3BFA-495C-9DB8-517BABCC4F4B}" destId="{30C4E49A-2B8B-4F68-974D-ECCB0F7F0835}" srcOrd="1" destOrd="0" presId="urn:microsoft.com/office/officeart/2005/8/layout/orgChart1"/>
    <dgm:cxn modelId="{F585A907-2AF3-4024-97F0-AE56A074E2BD}" type="presParOf" srcId="{7F06901F-E2A1-424C-B3AB-674180735E80}" destId="{9EF2BD22-7210-42C2-A4E1-510E91EB5E4C}" srcOrd="1" destOrd="0" presId="urn:microsoft.com/office/officeart/2005/8/layout/orgChart1"/>
    <dgm:cxn modelId="{14B7995C-0BD9-4385-813E-AA4B6D146CA4}" type="presParOf" srcId="{9EF2BD22-7210-42C2-A4E1-510E91EB5E4C}" destId="{D94A522E-E469-4ABF-8BCA-B1ADCFABE00A}" srcOrd="0" destOrd="0" presId="urn:microsoft.com/office/officeart/2005/8/layout/orgChart1"/>
    <dgm:cxn modelId="{47ED40C3-73DF-4857-9671-29D3C8A749AD}" type="presParOf" srcId="{9EF2BD22-7210-42C2-A4E1-510E91EB5E4C}" destId="{156E45E6-68A3-4A7A-A87F-857FEDC01176}" srcOrd="1" destOrd="0" presId="urn:microsoft.com/office/officeart/2005/8/layout/orgChart1"/>
    <dgm:cxn modelId="{2C9021FB-A32F-4783-9765-CDFF60E684D7}" type="presParOf" srcId="{156E45E6-68A3-4A7A-A87F-857FEDC01176}" destId="{A90C2476-2F81-4D4E-9124-CFB321C8B561}" srcOrd="0" destOrd="0" presId="urn:microsoft.com/office/officeart/2005/8/layout/orgChart1"/>
    <dgm:cxn modelId="{6F8D2B6B-3D30-4991-A6C1-6C21082785A3}" type="presParOf" srcId="{A90C2476-2F81-4D4E-9124-CFB321C8B561}" destId="{212AD015-F7F1-4AC4-A00D-C5E640C65C5E}" srcOrd="0" destOrd="0" presId="urn:microsoft.com/office/officeart/2005/8/layout/orgChart1"/>
    <dgm:cxn modelId="{AA5B2E5B-A0FA-4B2A-8207-83472F6F14B6}" type="presParOf" srcId="{A90C2476-2F81-4D4E-9124-CFB321C8B561}" destId="{61A61DF8-76E6-4B13-ABCF-CF83E92A56F9}" srcOrd="1" destOrd="0" presId="urn:microsoft.com/office/officeart/2005/8/layout/orgChart1"/>
    <dgm:cxn modelId="{394B7C5C-B0A5-4E81-8839-9CC8730923E3}" type="presParOf" srcId="{156E45E6-68A3-4A7A-A87F-857FEDC01176}" destId="{F39385C4-F6AF-41B0-A3BE-3BE948CEDC0E}" srcOrd="1" destOrd="0" presId="urn:microsoft.com/office/officeart/2005/8/layout/orgChart1"/>
    <dgm:cxn modelId="{0624EE73-7C33-4762-B3D0-7B45F400DB32}" type="presParOf" srcId="{156E45E6-68A3-4A7A-A87F-857FEDC01176}" destId="{B1F99F86-055E-4C58-9AD9-F2AFD8C23967}" srcOrd="2" destOrd="0" presId="urn:microsoft.com/office/officeart/2005/8/layout/orgChart1"/>
    <dgm:cxn modelId="{5533EFA5-C5A0-4475-874C-9E3C0998318E}" type="presParOf" srcId="{7F06901F-E2A1-424C-B3AB-674180735E80}" destId="{0B2FFA92-F1C9-4B29-900A-B8D4FC01B7E1}" srcOrd="2" destOrd="0" presId="urn:microsoft.com/office/officeart/2005/8/layout/orgChart1"/>
    <dgm:cxn modelId="{B7742398-2BBC-4F07-9D20-B7C2143F3821}" type="presParOf" srcId="{8169D696-926D-4996-9BDC-069731D3C9F9}" destId="{D1BFB169-3632-48EF-B819-619BB643094C}" srcOrd="6" destOrd="0" presId="urn:microsoft.com/office/officeart/2005/8/layout/orgChart1"/>
    <dgm:cxn modelId="{A3172188-35EC-49BF-8E13-37F1F1491732}" type="presParOf" srcId="{8169D696-926D-4996-9BDC-069731D3C9F9}" destId="{117B4C6A-8A64-40AB-9D41-B9CCC282C872}" srcOrd="7" destOrd="0" presId="urn:microsoft.com/office/officeart/2005/8/layout/orgChart1"/>
    <dgm:cxn modelId="{C95F5D71-762C-45DB-9B83-EB925B771199}" type="presParOf" srcId="{117B4C6A-8A64-40AB-9D41-B9CCC282C872}" destId="{9F454BC4-3D2C-44AB-97B3-B3D39E8D32A3}" srcOrd="0" destOrd="0" presId="urn:microsoft.com/office/officeart/2005/8/layout/orgChart1"/>
    <dgm:cxn modelId="{FC86F52B-8C08-4F51-8B88-655BC7F634E5}" type="presParOf" srcId="{9F454BC4-3D2C-44AB-97B3-B3D39E8D32A3}" destId="{E7174CE0-3821-4D00-A0E2-62D309F8A8D7}" srcOrd="0" destOrd="0" presId="urn:microsoft.com/office/officeart/2005/8/layout/orgChart1"/>
    <dgm:cxn modelId="{B058448A-C207-497E-8BF8-81804767C4EB}" type="presParOf" srcId="{9F454BC4-3D2C-44AB-97B3-B3D39E8D32A3}" destId="{395AE7BC-3E16-4CA0-B566-B890DA8E5CF8}" srcOrd="1" destOrd="0" presId="urn:microsoft.com/office/officeart/2005/8/layout/orgChart1"/>
    <dgm:cxn modelId="{C5BA3E05-023E-4E29-97C8-386408DD15EB}" type="presParOf" srcId="{117B4C6A-8A64-40AB-9D41-B9CCC282C872}" destId="{59AC98BC-D42E-4338-A108-0D69E11338C4}" srcOrd="1" destOrd="0" presId="urn:microsoft.com/office/officeart/2005/8/layout/orgChart1"/>
    <dgm:cxn modelId="{97246695-A059-417F-928D-AA3412973371}" type="presParOf" srcId="{59AC98BC-D42E-4338-A108-0D69E11338C4}" destId="{1E2BCFD7-4D1C-40F5-B88B-D3BD2CA753E3}" srcOrd="0" destOrd="0" presId="urn:microsoft.com/office/officeart/2005/8/layout/orgChart1"/>
    <dgm:cxn modelId="{2E455ECF-E282-460F-88A5-31DA9FF070BE}" type="presParOf" srcId="{59AC98BC-D42E-4338-A108-0D69E11338C4}" destId="{93B3B7F9-7101-4B78-BE11-95D7F56BCC7D}" srcOrd="1" destOrd="0" presId="urn:microsoft.com/office/officeart/2005/8/layout/orgChart1"/>
    <dgm:cxn modelId="{F273B551-C8FD-4919-AA3F-5113CFA07C03}" type="presParOf" srcId="{93B3B7F9-7101-4B78-BE11-95D7F56BCC7D}" destId="{5A95BEB9-97FB-4B4B-A0D7-2997BF65F3FE}" srcOrd="0" destOrd="0" presId="urn:microsoft.com/office/officeart/2005/8/layout/orgChart1"/>
    <dgm:cxn modelId="{61F9E097-5E31-43D3-B769-0325975582E4}" type="presParOf" srcId="{5A95BEB9-97FB-4B4B-A0D7-2997BF65F3FE}" destId="{44BE9FAD-2E4F-49E8-999E-C36EBA80D559}" srcOrd="0" destOrd="0" presId="urn:microsoft.com/office/officeart/2005/8/layout/orgChart1"/>
    <dgm:cxn modelId="{816BECC2-119E-4AE5-A57C-EAAF7811F4B7}" type="presParOf" srcId="{5A95BEB9-97FB-4B4B-A0D7-2997BF65F3FE}" destId="{2E8DACEA-3323-483E-8FA7-8887F225B940}" srcOrd="1" destOrd="0" presId="urn:microsoft.com/office/officeart/2005/8/layout/orgChart1"/>
    <dgm:cxn modelId="{3F34172E-D66C-4591-897C-3F5A741091D3}" type="presParOf" srcId="{93B3B7F9-7101-4B78-BE11-95D7F56BCC7D}" destId="{AD7BD3D4-807C-42D3-9A11-61534BC5301A}" srcOrd="1" destOrd="0" presId="urn:microsoft.com/office/officeart/2005/8/layout/orgChart1"/>
    <dgm:cxn modelId="{CEE1E7EA-CE32-4C64-B909-EBD5F614BF78}" type="presParOf" srcId="{93B3B7F9-7101-4B78-BE11-95D7F56BCC7D}" destId="{9F943A55-3CA2-4D66-9C1D-1630AA3EFC95}" srcOrd="2" destOrd="0" presId="urn:microsoft.com/office/officeart/2005/8/layout/orgChart1"/>
    <dgm:cxn modelId="{D0FB1AF2-1972-492F-A78D-832050E71156}" type="presParOf" srcId="{59AC98BC-D42E-4338-A108-0D69E11338C4}" destId="{BEB00CA8-1655-4A92-A3D7-36F66FA72330}" srcOrd="2" destOrd="0" presId="urn:microsoft.com/office/officeart/2005/8/layout/orgChart1"/>
    <dgm:cxn modelId="{8508950F-965D-4558-A7DB-CE2642E4D063}" type="presParOf" srcId="{59AC98BC-D42E-4338-A108-0D69E11338C4}" destId="{CB7DEEFE-D48C-4F02-AFAC-3A5C4A7C91CB}" srcOrd="3" destOrd="0" presId="urn:microsoft.com/office/officeart/2005/8/layout/orgChart1"/>
    <dgm:cxn modelId="{D261433B-1493-4F88-8A21-47D47C63187C}" type="presParOf" srcId="{CB7DEEFE-D48C-4F02-AFAC-3A5C4A7C91CB}" destId="{804670B5-FB52-4BEA-AE3A-35047784D2FC}" srcOrd="0" destOrd="0" presId="urn:microsoft.com/office/officeart/2005/8/layout/orgChart1"/>
    <dgm:cxn modelId="{C9881B42-B47F-40CA-9F8A-FAB4044ABA11}" type="presParOf" srcId="{804670B5-FB52-4BEA-AE3A-35047784D2FC}" destId="{7A94B4BE-3D96-4C82-9F6A-070414B1E6C4}" srcOrd="0" destOrd="0" presId="urn:microsoft.com/office/officeart/2005/8/layout/orgChart1"/>
    <dgm:cxn modelId="{6D4E615B-EBF5-40BC-868B-EEA39A511E0F}" type="presParOf" srcId="{804670B5-FB52-4BEA-AE3A-35047784D2FC}" destId="{E1C7FD91-89B8-435B-99D2-DF7C82508BF1}" srcOrd="1" destOrd="0" presId="urn:microsoft.com/office/officeart/2005/8/layout/orgChart1"/>
    <dgm:cxn modelId="{F59256FC-5F5B-41D9-9A70-F8A063E1B98C}" type="presParOf" srcId="{CB7DEEFE-D48C-4F02-AFAC-3A5C4A7C91CB}" destId="{EC03A2BE-028F-448C-A6A8-1A4A891AD6C0}" srcOrd="1" destOrd="0" presId="urn:microsoft.com/office/officeart/2005/8/layout/orgChart1"/>
    <dgm:cxn modelId="{5369B084-C9A2-4E58-B981-EA8C931B378F}" type="presParOf" srcId="{CB7DEEFE-D48C-4F02-AFAC-3A5C4A7C91CB}" destId="{E7EE74ED-2C33-44FA-A2CA-1274FAD61011}" srcOrd="2" destOrd="0" presId="urn:microsoft.com/office/officeart/2005/8/layout/orgChart1"/>
    <dgm:cxn modelId="{49EBFB06-AB94-48C8-BFBE-9568328E56FC}" type="presParOf" srcId="{117B4C6A-8A64-40AB-9D41-B9CCC282C872}" destId="{2107C525-57BA-4037-99ED-AF66D57CF65B}" srcOrd="2" destOrd="0" presId="urn:microsoft.com/office/officeart/2005/8/layout/orgChart1"/>
    <dgm:cxn modelId="{FD61112D-8D3A-4AAB-B525-8C1549C6D7C5}" type="presParOf" srcId="{316147D4-E2BA-42BF-B7D2-2994AF99EE2D}" destId="{08F6C6F5-8349-4C65-9B7F-84E7A1571DBB}" srcOrd="2" destOrd="0" presId="urn:microsoft.com/office/officeart/2005/8/layout/orgChart1"/>
    <dgm:cxn modelId="{9E2F46D8-3021-498B-909F-5CBD70CF3F47}" type="presParOf" srcId="{08F6C6F5-8349-4C65-9B7F-84E7A1571DBB}" destId="{16FD7E0D-347F-42E1-A272-DA85404EE7F9}" srcOrd="0" destOrd="0" presId="urn:microsoft.com/office/officeart/2005/8/layout/orgChart1"/>
    <dgm:cxn modelId="{7BAAA42B-8566-4B95-9230-C1DDF2C15421}" type="presParOf" srcId="{08F6C6F5-8349-4C65-9B7F-84E7A1571DBB}" destId="{B6EFB6AC-AAB4-43D5-B405-2F89C33990F0}" srcOrd="1" destOrd="0" presId="urn:microsoft.com/office/officeart/2005/8/layout/orgChart1"/>
    <dgm:cxn modelId="{401DF19F-F2DA-40BD-97FA-6773F12C5D16}" type="presParOf" srcId="{B6EFB6AC-AAB4-43D5-B405-2F89C33990F0}" destId="{8F36C4BA-7D43-4D7B-96F8-0D756263FBC1}" srcOrd="0" destOrd="0" presId="urn:microsoft.com/office/officeart/2005/8/layout/orgChart1"/>
    <dgm:cxn modelId="{38B692A3-2F40-4C51-9112-AE7068620E49}" type="presParOf" srcId="{8F36C4BA-7D43-4D7B-96F8-0D756263FBC1}" destId="{98C4A68B-2397-4FB1-9AE9-57EFB9653E40}" srcOrd="0" destOrd="0" presId="urn:microsoft.com/office/officeart/2005/8/layout/orgChart1"/>
    <dgm:cxn modelId="{C5E0C399-1518-43B6-84B3-5C12FEFDEFA6}" type="presParOf" srcId="{8F36C4BA-7D43-4D7B-96F8-0D756263FBC1}" destId="{E1BFDBF1-9C59-48F5-9008-D1812EC6E14B}" srcOrd="1" destOrd="0" presId="urn:microsoft.com/office/officeart/2005/8/layout/orgChart1"/>
    <dgm:cxn modelId="{9E17454B-1172-4363-BD38-CFEB5FC6174D}" type="presParOf" srcId="{B6EFB6AC-AAB4-43D5-B405-2F89C33990F0}" destId="{D46C2BF9-A5DA-4782-9098-80651A5F3B8E}" srcOrd="1" destOrd="0" presId="urn:microsoft.com/office/officeart/2005/8/layout/orgChart1"/>
    <dgm:cxn modelId="{5EA29D4C-9EE4-42B7-B093-075863C886EA}" type="presParOf" srcId="{B6EFB6AC-AAB4-43D5-B405-2F89C33990F0}" destId="{EC47B40B-C244-4F73-9A6F-AAB376168BED}"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11AE210-4962-4004-A718-1C4F98C68F2D}"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fr-FR"/>
        </a:p>
      </dgm:t>
    </dgm:pt>
    <dgm:pt modelId="{785C4D71-0C8F-44E2-BBD2-73EA2F62DE6A}">
      <dgm:prSet phldrT="[Texte]" custT="1"/>
      <dgm:spPr>
        <a:noFill/>
        <a:ln>
          <a:solidFill>
            <a:schemeClr val="tx1"/>
          </a:solidFill>
        </a:ln>
      </dgm:spPr>
      <dgm:t>
        <a:bodyPr/>
        <a:lstStyle/>
        <a:p>
          <a:r>
            <a:rPr lang="fr-FR" sz="900">
              <a:solidFill>
                <a:sysClr val="windowText" lastClr="000000"/>
              </a:solidFill>
            </a:rPr>
            <a:t>RESPONSABLE DISTRIBUTION </a:t>
          </a:r>
        </a:p>
        <a:p>
          <a:r>
            <a:rPr lang="fr-FR" sz="900">
              <a:solidFill>
                <a:sysClr val="windowText" lastClr="000000"/>
              </a:solidFill>
            </a:rPr>
            <a:t>Lydia CHANSARD</a:t>
          </a:r>
        </a:p>
      </dgm:t>
    </dgm:pt>
    <dgm:pt modelId="{BB0D316C-0D94-429F-8642-FD4D3322B07C}" type="parTrans" cxnId="{1FD26941-CABB-472F-8B8D-824F8A7EBDF2}">
      <dgm:prSet/>
      <dgm:spPr/>
      <dgm:t>
        <a:bodyPr/>
        <a:lstStyle/>
        <a:p>
          <a:endParaRPr lang="fr-FR" sz="900"/>
        </a:p>
      </dgm:t>
    </dgm:pt>
    <dgm:pt modelId="{FBAE6A85-E55A-4E13-9B9E-F1379D3424C0}" type="sibTrans" cxnId="{1FD26941-CABB-472F-8B8D-824F8A7EBDF2}">
      <dgm:prSet/>
      <dgm:spPr/>
      <dgm:t>
        <a:bodyPr/>
        <a:lstStyle/>
        <a:p>
          <a:endParaRPr lang="fr-FR" sz="900"/>
        </a:p>
      </dgm:t>
    </dgm:pt>
    <dgm:pt modelId="{895B4E41-A6C1-4446-92FD-85F05D213C65}">
      <dgm:prSet phldrT="[Texte]" custT="1"/>
      <dgm:spPr>
        <a:noFill/>
        <a:ln>
          <a:solidFill>
            <a:schemeClr val="tx1"/>
          </a:solidFill>
        </a:ln>
      </dgm:spPr>
      <dgm:t>
        <a:bodyPr/>
        <a:lstStyle/>
        <a:p>
          <a:r>
            <a:rPr lang="fr-FR" sz="900">
              <a:solidFill>
                <a:sysClr val="windowText" lastClr="000000"/>
              </a:solidFill>
            </a:rPr>
            <a:t>Agent de distribution  Ange BIASINI</a:t>
          </a:r>
        </a:p>
      </dgm:t>
    </dgm:pt>
    <dgm:pt modelId="{DF9F0F4C-429D-4E93-8220-4F281A60FCD3}" type="parTrans" cxnId="{DA514610-D187-4CB4-96A9-E95780F0A5DC}">
      <dgm:prSet custT="1"/>
      <dgm:spPr>
        <a:ln>
          <a:solidFill>
            <a:schemeClr val="tx1"/>
          </a:solidFill>
        </a:ln>
      </dgm:spPr>
      <dgm:t>
        <a:bodyPr/>
        <a:lstStyle/>
        <a:p>
          <a:endParaRPr lang="fr-FR" sz="900"/>
        </a:p>
      </dgm:t>
    </dgm:pt>
    <dgm:pt modelId="{8DDCEDDC-86C9-4A9A-B3EA-175D8A8FE9CE}" type="sibTrans" cxnId="{DA514610-D187-4CB4-96A9-E95780F0A5DC}">
      <dgm:prSet/>
      <dgm:spPr/>
      <dgm:t>
        <a:bodyPr/>
        <a:lstStyle/>
        <a:p>
          <a:endParaRPr lang="fr-FR" sz="900"/>
        </a:p>
      </dgm:t>
    </dgm:pt>
    <dgm:pt modelId="{71C6D6DB-DA89-4568-AC74-456D44647035}">
      <dgm:prSet phldrT="[Texte]" custT="1"/>
      <dgm:spPr>
        <a:noFill/>
        <a:ln>
          <a:solidFill>
            <a:schemeClr val="tx1"/>
          </a:solidFill>
        </a:ln>
      </dgm:spPr>
      <dgm:t>
        <a:bodyPr/>
        <a:lstStyle/>
        <a:p>
          <a:r>
            <a:rPr lang="fr-FR" sz="900">
              <a:solidFill>
                <a:schemeClr val="tx1"/>
              </a:solidFill>
            </a:rPr>
            <a:t>Agent de distribution Bernard BRU</a:t>
          </a:r>
        </a:p>
      </dgm:t>
    </dgm:pt>
    <dgm:pt modelId="{7BA61092-C2D7-4F5B-B1C2-32A0AC597FEB}" type="parTrans" cxnId="{7963A48C-282D-4A93-999F-5F91610E5E4B}">
      <dgm:prSet custT="1"/>
      <dgm:spPr>
        <a:ln>
          <a:solidFill>
            <a:schemeClr val="tx1"/>
          </a:solidFill>
        </a:ln>
      </dgm:spPr>
      <dgm:t>
        <a:bodyPr/>
        <a:lstStyle/>
        <a:p>
          <a:endParaRPr lang="fr-FR" sz="900"/>
        </a:p>
      </dgm:t>
    </dgm:pt>
    <dgm:pt modelId="{487C5167-1BD8-468E-A662-E840CA54BD99}" type="sibTrans" cxnId="{7963A48C-282D-4A93-999F-5F91610E5E4B}">
      <dgm:prSet/>
      <dgm:spPr/>
      <dgm:t>
        <a:bodyPr/>
        <a:lstStyle/>
        <a:p>
          <a:endParaRPr lang="fr-FR" sz="900"/>
        </a:p>
      </dgm:t>
    </dgm:pt>
    <dgm:pt modelId="{3E380AA2-4A8B-4549-9E05-90DC5BB2634F}">
      <dgm:prSet phldrT="[Texte]" custT="1"/>
      <dgm:spPr>
        <a:solidFill>
          <a:schemeClr val="bg1"/>
        </a:solidFill>
        <a:ln>
          <a:solidFill>
            <a:schemeClr val="tx1"/>
          </a:solidFill>
        </a:ln>
      </dgm:spPr>
      <dgm:t>
        <a:bodyPr/>
        <a:lstStyle/>
        <a:p>
          <a:endParaRPr lang="fr-FR" sz="900"/>
        </a:p>
        <a:p>
          <a:r>
            <a:rPr lang="fr-FR" sz="900">
              <a:solidFill>
                <a:sysClr val="windowText" lastClr="000000"/>
              </a:solidFill>
            </a:rPr>
            <a:t>Agent de distribution Kamel DOUIDI</a:t>
          </a:r>
        </a:p>
        <a:p>
          <a:endParaRPr lang="fr-FR" sz="900"/>
        </a:p>
      </dgm:t>
    </dgm:pt>
    <dgm:pt modelId="{342E4E40-EE87-4994-96B8-7637479B1898}" type="parTrans" cxnId="{E71F0921-3685-4930-8AE0-09336D281625}">
      <dgm:prSet custT="1"/>
      <dgm:spPr>
        <a:ln>
          <a:solidFill>
            <a:schemeClr val="tx1"/>
          </a:solidFill>
        </a:ln>
      </dgm:spPr>
      <dgm:t>
        <a:bodyPr/>
        <a:lstStyle/>
        <a:p>
          <a:endParaRPr lang="fr-FR" sz="900"/>
        </a:p>
      </dgm:t>
    </dgm:pt>
    <dgm:pt modelId="{85916539-3506-49A5-B030-450A39F43B75}" type="sibTrans" cxnId="{E71F0921-3685-4930-8AE0-09336D281625}">
      <dgm:prSet/>
      <dgm:spPr/>
      <dgm:t>
        <a:bodyPr/>
        <a:lstStyle/>
        <a:p>
          <a:endParaRPr lang="fr-FR" sz="900"/>
        </a:p>
      </dgm:t>
    </dgm:pt>
    <dgm:pt modelId="{D44F7F37-4F8C-48FB-8679-3667D54312A9}">
      <dgm:prSet phldrT="[Texte]" custT="1"/>
      <dgm:spPr>
        <a:solidFill>
          <a:schemeClr val="bg1"/>
        </a:solidFill>
        <a:ln>
          <a:solidFill>
            <a:schemeClr val="tx1"/>
          </a:solidFill>
        </a:ln>
      </dgm:spPr>
      <dgm:t>
        <a:bodyPr/>
        <a:lstStyle/>
        <a:p>
          <a:r>
            <a:rPr lang="fr-FR" sz="900">
              <a:solidFill>
                <a:sysClr val="windowText" lastClr="000000"/>
              </a:solidFill>
            </a:rPr>
            <a:t>Agent de distributionLuc BORDES</a:t>
          </a:r>
        </a:p>
      </dgm:t>
    </dgm:pt>
    <dgm:pt modelId="{502E0EC7-9254-42C3-ADAF-DA85471BB4F2}" type="parTrans" cxnId="{A59834B6-EA00-4C7B-863F-1F8683BF7BCF}">
      <dgm:prSet custT="1"/>
      <dgm:spPr>
        <a:ln>
          <a:solidFill>
            <a:schemeClr val="tx1"/>
          </a:solidFill>
        </a:ln>
      </dgm:spPr>
      <dgm:t>
        <a:bodyPr/>
        <a:lstStyle/>
        <a:p>
          <a:endParaRPr lang="fr-FR" sz="900"/>
        </a:p>
      </dgm:t>
    </dgm:pt>
    <dgm:pt modelId="{05FD4C42-0C40-45A7-AFC1-40C1714B8857}" type="sibTrans" cxnId="{A59834B6-EA00-4C7B-863F-1F8683BF7BCF}">
      <dgm:prSet/>
      <dgm:spPr/>
      <dgm:t>
        <a:bodyPr/>
        <a:lstStyle/>
        <a:p>
          <a:endParaRPr lang="fr-FR" sz="900"/>
        </a:p>
      </dgm:t>
    </dgm:pt>
    <dgm:pt modelId="{6D5FFFC9-8FA9-48E0-8548-0480210ECA54}">
      <dgm:prSet custT="1"/>
      <dgm:spPr>
        <a:solidFill>
          <a:schemeClr val="bg1"/>
        </a:solidFill>
        <a:ln>
          <a:solidFill>
            <a:schemeClr val="tx1"/>
          </a:solidFill>
        </a:ln>
      </dgm:spPr>
      <dgm:t>
        <a:bodyPr/>
        <a:lstStyle/>
        <a:p>
          <a:r>
            <a:rPr lang="fr-FR" sz="900">
              <a:solidFill>
                <a:sysClr val="windowText" lastClr="000000"/>
              </a:solidFill>
            </a:rPr>
            <a:t>Agent de distribution  Serge COINGT</a:t>
          </a:r>
        </a:p>
      </dgm:t>
    </dgm:pt>
    <dgm:pt modelId="{21875390-43E6-4C45-89DC-408773F678F4}" type="parTrans" cxnId="{1FECCF66-357A-486A-8EE0-D2C55649CA0B}">
      <dgm:prSet custT="1"/>
      <dgm:spPr>
        <a:ln>
          <a:solidFill>
            <a:schemeClr val="tx1"/>
          </a:solidFill>
        </a:ln>
      </dgm:spPr>
      <dgm:t>
        <a:bodyPr/>
        <a:lstStyle/>
        <a:p>
          <a:endParaRPr lang="fr-FR" sz="900"/>
        </a:p>
      </dgm:t>
    </dgm:pt>
    <dgm:pt modelId="{ABE3CC48-1597-4FDD-B3CE-0891A6085F90}" type="sibTrans" cxnId="{1FECCF66-357A-486A-8EE0-D2C55649CA0B}">
      <dgm:prSet/>
      <dgm:spPr/>
      <dgm:t>
        <a:bodyPr/>
        <a:lstStyle/>
        <a:p>
          <a:endParaRPr lang="fr-FR" sz="900"/>
        </a:p>
      </dgm:t>
    </dgm:pt>
    <dgm:pt modelId="{4F4FC1FC-E066-443B-A617-7D6B488BF9FF}">
      <dgm:prSet custT="1"/>
      <dgm:spPr>
        <a:solidFill>
          <a:schemeClr val="bg1"/>
        </a:solidFill>
        <a:ln>
          <a:solidFill>
            <a:schemeClr val="tx1"/>
          </a:solidFill>
        </a:ln>
      </dgm:spPr>
      <dgm:t>
        <a:bodyPr/>
        <a:lstStyle/>
        <a:p>
          <a:r>
            <a:rPr lang="fr-FR" sz="900">
              <a:solidFill>
                <a:sysClr val="windowText" lastClr="000000"/>
              </a:solidFill>
            </a:rPr>
            <a:t>Agent de distribution Kévin BAL</a:t>
          </a:r>
        </a:p>
      </dgm:t>
    </dgm:pt>
    <dgm:pt modelId="{62C72C6F-6811-4DF7-989E-7F436968E27A}" type="parTrans" cxnId="{CC755282-D71A-43B6-8BE1-B3F2D68151AE}">
      <dgm:prSet custT="1"/>
      <dgm:spPr>
        <a:ln>
          <a:solidFill>
            <a:schemeClr val="tx1"/>
          </a:solidFill>
        </a:ln>
      </dgm:spPr>
      <dgm:t>
        <a:bodyPr/>
        <a:lstStyle/>
        <a:p>
          <a:endParaRPr lang="fr-FR" sz="900"/>
        </a:p>
      </dgm:t>
    </dgm:pt>
    <dgm:pt modelId="{D304AFAA-B35A-40F6-9B5B-12EA7B91CCFB}" type="sibTrans" cxnId="{CC755282-D71A-43B6-8BE1-B3F2D68151AE}">
      <dgm:prSet/>
      <dgm:spPr/>
      <dgm:t>
        <a:bodyPr/>
        <a:lstStyle/>
        <a:p>
          <a:endParaRPr lang="fr-FR" sz="900"/>
        </a:p>
      </dgm:t>
    </dgm:pt>
    <dgm:pt modelId="{25C89225-CA39-49EA-A64C-7C7C27F888AA}">
      <dgm:prSet custT="1"/>
      <dgm:spPr>
        <a:solidFill>
          <a:schemeClr val="bg1"/>
        </a:solidFill>
        <a:ln>
          <a:solidFill>
            <a:schemeClr val="tx1"/>
          </a:solidFill>
        </a:ln>
      </dgm:spPr>
      <dgm:t>
        <a:bodyPr/>
        <a:lstStyle/>
        <a:p>
          <a:r>
            <a:rPr lang="fr-FR" sz="900">
              <a:solidFill>
                <a:sysClr val="windowText" lastClr="000000"/>
              </a:solidFill>
            </a:rPr>
            <a:t>Agent de distribution  Maurizio BALESI</a:t>
          </a:r>
        </a:p>
      </dgm:t>
    </dgm:pt>
    <dgm:pt modelId="{92D7CB2F-ADC0-4C5F-93C4-6C86F5AA3498}" type="parTrans" cxnId="{E46516DD-3D53-4781-A255-5348F833F7DC}">
      <dgm:prSet custT="1"/>
      <dgm:spPr>
        <a:ln>
          <a:solidFill>
            <a:schemeClr val="tx1"/>
          </a:solidFill>
        </a:ln>
      </dgm:spPr>
      <dgm:t>
        <a:bodyPr/>
        <a:lstStyle/>
        <a:p>
          <a:endParaRPr lang="fr-FR" sz="900"/>
        </a:p>
      </dgm:t>
    </dgm:pt>
    <dgm:pt modelId="{AFF725B3-6FD7-4B49-91C3-DFC18EE7C38A}" type="sibTrans" cxnId="{E46516DD-3D53-4781-A255-5348F833F7DC}">
      <dgm:prSet/>
      <dgm:spPr/>
      <dgm:t>
        <a:bodyPr/>
        <a:lstStyle/>
        <a:p>
          <a:endParaRPr lang="fr-FR" sz="900"/>
        </a:p>
      </dgm:t>
    </dgm:pt>
    <dgm:pt modelId="{ABFE5BA5-7012-4F4E-B775-55F23995B028}">
      <dgm:prSet custT="1"/>
      <dgm:spPr>
        <a:solidFill>
          <a:schemeClr val="bg1"/>
        </a:solidFill>
        <a:ln>
          <a:solidFill>
            <a:schemeClr val="tx1"/>
          </a:solidFill>
        </a:ln>
      </dgm:spPr>
      <dgm:t>
        <a:bodyPr/>
        <a:lstStyle/>
        <a:p>
          <a:r>
            <a:rPr lang="fr-FR" sz="900">
              <a:solidFill>
                <a:sysClr val="windowText" lastClr="000000"/>
              </a:solidFill>
            </a:rPr>
            <a:t>Agent de  distribution Odile MARTINET</a:t>
          </a:r>
        </a:p>
      </dgm:t>
    </dgm:pt>
    <dgm:pt modelId="{8341AD47-61D4-4F41-A6BF-3A255B646E70}" type="parTrans" cxnId="{0778DB45-7669-4F75-ABE4-0E9468B0ABB6}">
      <dgm:prSet custT="1"/>
      <dgm:spPr>
        <a:ln>
          <a:solidFill>
            <a:schemeClr val="tx1"/>
          </a:solidFill>
        </a:ln>
      </dgm:spPr>
      <dgm:t>
        <a:bodyPr/>
        <a:lstStyle/>
        <a:p>
          <a:endParaRPr lang="fr-FR" sz="900"/>
        </a:p>
      </dgm:t>
    </dgm:pt>
    <dgm:pt modelId="{8879D327-CC3F-4A24-AAB2-2E13545873CA}" type="sibTrans" cxnId="{0778DB45-7669-4F75-ABE4-0E9468B0ABB6}">
      <dgm:prSet/>
      <dgm:spPr/>
      <dgm:t>
        <a:bodyPr/>
        <a:lstStyle/>
        <a:p>
          <a:endParaRPr lang="fr-FR" sz="900"/>
        </a:p>
      </dgm:t>
    </dgm:pt>
    <dgm:pt modelId="{8C0900EC-F343-47A5-9696-62C263E7581C}" type="pres">
      <dgm:prSet presAssocID="{E11AE210-4962-4004-A718-1C4F98C68F2D}" presName="diagram" presStyleCnt="0">
        <dgm:presLayoutVars>
          <dgm:chPref val="1"/>
          <dgm:dir/>
          <dgm:animOne val="branch"/>
          <dgm:animLvl val="lvl"/>
          <dgm:resizeHandles val="exact"/>
        </dgm:presLayoutVars>
      </dgm:prSet>
      <dgm:spPr/>
    </dgm:pt>
    <dgm:pt modelId="{1DCE910E-BC24-4F31-A057-D0BACB5F03ED}" type="pres">
      <dgm:prSet presAssocID="{785C4D71-0C8F-44E2-BBD2-73EA2F62DE6A}" presName="root1" presStyleCnt="0"/>
      <dgm:spPr/>
    </dgm:pt>
    <dgm:pt modelId="{8B41566D-C006-4C54-83FE-F03CA32F107C}" type="pres">
      <dgm:prSet presAssocID="{785C4D71-0C8F-44E2-BBD2-73EA2F62DE6A}" presName="LevelOneTextNode" presStyleLbl="node0" presStyleIdx="0" presStyleCnt="1" custScaleX="138051" custScaleY="205762">
        <dgm:presLayoutVars>
          <dgm:chPref val="3"/>
        </dgm:presLayoutVars>
      </dgm:prSet>
      <dgm:spPr/>
    </dgm:pt>
    <dgm:pt modelId="{8406FBA6-7283-4559-B528-269081347CEA}" type="pres">
      <dgm:prSet presAssocID="{785C4D71-0C8F-44E2-BBD2-73EA2F62DE6A}" presName="level2hierChild" presStyleCnt="0"/>
      <dgm:spPr/>
    </dgm:pt>
    <dgm:pt modelId="{CF675C87-E05B-47C2-80CE-0CA01D1630F4}" type="pres">
      <dgm:prSet presAssocID="{DF9F0F4C-429D-4E93-8220-4F281A60FCD3}" presName="conn2-1" presStyleLbl="parChTrans1D2" presStyleIdx="0" presStyleCnt="8"/>
      <dgm:spPr/>
    </dgm:pt>
    <dgm:pt modelId="{DEC204D4-65F7-4DED-B871-8990D7CD7F41}" type="pres">
      <dgm:prSet presAssocID="{DF9F0F4C-429D-4E93-8220-4F281A60FCD3}" presName="connTx" presStyleLbl="parChTrans1D2" presStyleIdx="0" presStyleCnt="8"/>
      <dgm:spPr/>
    </dgm:pt>
    <dgm:pt modelId="{4940AA0F-05F5-4D96-B20B-21B87B30C75B}" type="pres">
      <dgm:prSet presAssocID="{895B4E41-A6C1-4446-92FD-85F05D213C65}" presName="root2" presStyleCnt="0"/>
      <dgm:spPr/>
    </dgm:pt>
    <dgm:pt modelId="{A5F4AD69-425B-4D21-81EA-D5F5DD8A6429}" type="pres">
      <dgm:prSet presAssocID="{895B4E41-A6C1-4446-92FD-85F05D213C65}" presName="LevelTwoTextNode" presStyleLbl="node2" presStyleIdx="0" presStyleCnt="8">
        <dgm:presLayoutVars>
          <dgm:chPref val="3"/>
        </dgm:presLayoutVars>
      </dgm:prSet>
      <dgm:spPr/>
    </dgm:pt>
    <dgm:pt modelId="{FED5DA3C-9065-4301-B94C-3434B3D4BCEE}" type="pres">
      <dgm:prSet presAssocID="{895B4E41-A6C1-4446-92FD-85F05D213C65}" presName="level3hierChild" presStyleCnt="0"/>
      <dgm:spPr/>
    </dgm:pt>
    <dgm:pt modelId="{5D2B806D-1A3D-4660-923E-472146FCA1AC}" type="pres">
      <dgm:prSet presAssocID="{7BA61092-C2D7-4F5B-B1C2-32A0AC597FEB}" presName="conn2-1" presStyleLbl="parChTrans1D2" presStyleIdx="1" presStyleCnt="8"/>
      <dgm:spPr/>
    </dgm:pt>
    <dgm:pt modelId="{3C102BD4-230F-4D1C-81A8-B604E03E99E6}" type="pres">
      <dgm:prSet presAssocID="{7BA61092-C2D7-4F5B-B1C2-32A0AC597FEB}" presName="connTx" presStyleLbl="parChTrans1D2" presStyleIdx="1" presStyleCnt="8"/>
      <dgm:spPr/>
    </dgm:pt>
    <dgm:pt modelId="{FA3DEDBA-0938-4BD5-84F8-38E0551FBB44}" type="pres">
      <dgm:prSet presAssocID="{71C6D6DB-DA89-4568-AC74-456D44647035}" presName="root2" presStyleCnt="0"/>
      <dgm:spPr/>
    </dgm:pt>
    <dgm:pt modelId="{766D85CA-6FD4-427A-8AE7-B88CFF69EBCE}" type="pres">
      <dgm:prSet presAssocID="{71C6D6DB-DA89-4568-AC74-456D44647035}" presName="LevelTwoTextNode" presStyleLbl="node2" presStyleIdx="1" presStyleCnt="8">
        <dgm:presLayoutVars>
          <dgm:chPref val="3"/>
        </dgm:presLayoutVars>
      </dgm:prSet>
      <dgm:spPr/>
    </dgm:pt>
    <dgm:pt modelId="{547BFEB2-29EB-4EF2-BE01-8D10E7167BFC}" type="pres">
      <dgm:prSet presAssocID="{71C6D6DB-DA89-4568-AC74-456D44647035}" presName="level3hierChild" presStyleCnt="0"/>
      <dgm:spPr/>
    </dgm:pt>
    <dgm:pt modelId="{9588B992-BA3A-498E-92F6-DFB23554C777}" type="pres">
      <dgm:prSet presAssocID="{342E4E40-EE87-4994-96B8-7637479B1898}" presName="conn2-1" presStyleLbl="parChTrans1D2" presStyleIdx="2" presStyleCnt="8"/>
      <dgm:spPr/>
    </dgm:pt>
    <dgm:pt modelId="{7FB48305-039C-40CE-BC7E-5C80339A19C0}" type="pres">
      <dgm:prSet presAssocID="{342E4E40-EE87-4994-96B8-7637479B1898}" presName="connTx" presStyleLbl="parChTrans1D2" presStyleIdx="2" presStyleCnt="8"/>
      <dgm:spPr/>
    </dgm:pt>
    <dgm:pt modelId="{F21B542E-8BAF-4068-BA44-51DE3285B7D4}" type="pres">
      <dgm:prSet presAssocID="{3E380AA2-4A8B-4549-9E05-90DC5BB2634F}" presName="root2" presStyleCnt="0"/>
      <dgm:spPr/>
    </dgm:pt>
    <dgm:pt modelId="{C7C621F8-AA56-4676-A937-39919C18FEEF}" type="pres">
      <dgm:prSet presAssocID="{3E380AA2-4A8B-4549-9E05-90DC5BB2634F}" presName="LevelTwoTextNode" presStyleLbl="node2" presStyleIdx="2" presStyleCnt="8" custScaleY="114825">
        <dgm:presLayoutVars>
          <dgm:chPref val="3"/>
        </dgm:presLayoutVars>
      </dgm:prSet>
      <dgm:spPr/>
    </dgm:pt>
    <dgm:pt modelId="{FE49C79D-9834-4B54-A86E-4E82361BABE1}" type="pres">
      <dgm:prSet presAssocID="{3E380AA2-4A8B-4549-9E05-90DC5BB2634F}" presName="level3hierChild" presStyleCnt="0"/>
      <dgm:spPr/>
    </dgm:pt>
    <dgm:pt modelId="{8626AA33-7C55-45D8-A7B5-A97CFFE8F6F4}" type="pres">
      <dgm:prSet presAssocID="{502E0EC7-9254-42C3-ADAF-DA85471BB4F2}" presName="conn2-1" presStyleLbl="parChTrans1D2" presStyleIdx="3" presStyleCnt="8"/>
      <dgm:spPr/>
    </dgm:pt>
    <dgm:pt modelId="{E97FE7BF-F894-40A9-90D4-8AACC444A6D4}" type="pres">
      <dgm:prSet presAssocID="{502E0EC7-9254-42C3-ADAF-DA85471BB4F2}" presName="connTx" presStyleLbl="parChTrans1D2" presStyleIdx="3" presStyleCnt="8"/>
      <dgm:spPr/>
    </dgm:pt>
    <dgm:pt modelId="{937AEB3A-5739-4860-A8BE-2F449BFE3EF0}" type="pres">
      <dgm:prSet presAssocID="{D44F7F37-4F8C-48FB-8679-3667D54312A9}" presName="root2" presStyleCnt="0"/>
      <dgm:spPr/>
    </dgm:pt>
    <dgm:pt modelId="{A5B99072-582E-46CC-A112-1DD7185B9B00}" type="pres">
      <dgm:prSet presAssocID="{D44F7F37-4F8C-48FB-8679-3667D54312A9}" presName="LevelTwoTextNode" presStyleLbl="node2" presStyleIdx="3" presStyleCnt="8" custScaleY="102306" custLinFactNeighborY="-6259">
        <dgm:presLayoutVars>
          <dgm:chPref val="3"/>
        </dgm:presLayoutVars>
      </dgm:prSet>
      <dgm:spPr/>
    </dgm:pt>
    <dgm:pt modelId="{B62FE875-5F3C-4461-9E1F-5D0BFB8E12CD}" type="pres">
      <dgm:prSet presAssocID="{D44F7F37-4F8C-48FB-8679-3667D54312A9}" presName="level3hierChild" presStyleCnt="0"/>
      <dgm:spPr/>
    </dgm:pt>
    <dgm:pt modelId="{F073437A-4FEA-42F4-8F92-7A565BA88562}" type="pres">
      <dgm:prSet presAssocID="{21875390-43E6-4C45-89DC-408773F678F4}" presName="conn2-1" presStyleLbl="parChTrans1D2" presStyleIdx="4" presStyleCnt="8"/>
      <dgm:spPr/>
    </dgm:pt>
    <dgm:pt modelId="{BDB08302-F40D-480B-BCB0-F2C4A94B9F78}" type="pres">
      <dgm:prSet presAssocID="{21875390-43E6-4C45-89DC-408773F678F4}" presName="connTx" presStyleLbl="parChTrans1D2" presStyleIdx="4" presStyleCnt="8"/>
      <dgm:spPr/>
    </dgm:pt>
    <dgm:pt modelId="{006F3578-8DB2-43CF-9DA7-20F56DE9476E}" type="pres">
      <dgm:prSet presAssocID="{6D5FFFC9-8FA9-48E0-8548-0480210ECA54}" presName="root2" presStyleCnt="0"/>
      <dgm:spPr/>
    </dgm:pt>
    <dgm:pt modelId="{2C49E6C0-18B3-48AE-AFFE-1A391CECE0C4}" type="pres">
      <dgm:prSet presAssocID="{6D5FFFC9-8FA9-48E0-8548-0480210ECA54}" presName="LevelTwoTextNode" presStyleLbl="node2" presStyleIdx="4" presStyleCnt="8" custLinFactNeighborY="164">
        <dgm:presLayoutVars>
          <dgm:chPref val="3"/>
        </dgm:presLayoutVars>
      </dgm:prSet>
      <dgm:spPr/>
    </dgm:pt>
    <dgm:pt modelId="{4C6814B5-E73A-4DD1-908D-C20C82FE685F}" type="pres">
      <dgm:prSet presAssocID="{6D5FFFC9-8FA9-48E0-8548-0480210ECA54}" presName="level3hierChild" presStyleCnt="0"/>
      <dgm:spPr/>
    </dgm:pt>
    <dgm:pt modelId="{6F25E502-A7EB-4C44-BAE1-B13ACC4C366B}" type="pres">
      <dgm:prSet presAssocID="{62C72C6F-6811-4DF7-989E-7F436968E27A}" presName="conn2-1" presStyleLbl="parChTrans1D2" presStyleIdx="5" presStyleCnt="8"/>
      <dgm:spPr/>
    </dgm:pt>
    <dgm:pt modelId="{03F8FC18-B627-45D1-AF55-9DF0F7BB5E02}" type="pres">
      <dgm:prSet presAssocID="{62C72C6F-6811-4DF7-989E-7F436968E27A}" presName="connTx" presStyleLbl="parChTrans1D2" presStyleIdx="5" presStyleCnt="8"/>
      <dgm:spPr/>
    </dgm:pt>
    <dgm:pt modelId="{0041FE4B-6BB5-44DB-AEF6-A4151A556E97}" type="pres">
      <dgm:prSet presAssocID="{4F4FC1FC-E066-443B-A617-7D6B488BF9FF}" presName="root2" presStyleCnt="0"/>
      <dgm:spPr/>
    </dgm:pt>
    <dgm:pt modelId="{FBB42896-3085-431F-B891-D79C0A1CE235}" type="pres">
      <dgm:prSet presAssocID="{4F4FC1FC-E066-443B-A617-7D6B488BF9FF}" presName="LevelTwoTextNode" presStyleLbl="node2" presStyleIdx="5" presStyleCnt="8">
        <dgm:presLayoutVars>
          <dgm:chPref val="3"/>
        </dgm:presLayoutVars>
      </dgm:prSet>
      <dgm:spPr/>
    </dgm:pt>
    <dgm:pt modelId="{A66D2C83-41ED-4446-BB73-CA21CBA78839}" type="pres">
      <dgm:prSet presAssocID="{4F4FC1FC-E066-443B-A617-7D6B488BF9FF}" presName="level3hierChild" presStyleCnt="0"/>
      <dgm:spPr/>
    </dgm:pt>
    <dgm:pt modelId="{59752242-A9AA-4BB1-9B51-5B7C5F2E2C33}" type="pres">
      <dgm:prSet presAssocID="{92D7CB2F-ADC0-4C5F-93C4-6C86F5AA3498}" presName="conn2-1" presStyleLbl="parChTrans1D2" presStyleIdx="6" presStyleCnt="8"/>
      <dgm:spPr/>
    </dgm:pt>
    <dgm:pt modelId="{A793C356-3147-4572-8931-5C99220C3F89}" type="pres">
      <dgm:prSet presAssocID="{92D7CB2F-ADC0-4C5F-93C4-6C86F5AA3498}" presName="connTx" presStyleLbl="parChTrans1D2" presStyleIdx="6" presStyleCnt="8"/>
      <dgm:spPr/>
    </dgm:pt>
    <dgm:pt modelId="{A55ADDAB-2A91-44B0-96AF-3B63B4FECC90}" type="pres">
      <dgm:prSet presAssocID="{25C89225-CA39-49EA-A64C-7C7C27F888AA}" presName="root2" presStyleCnt="0"/>
      <dgm:spPr/>
    </dgm:pt>
    <dgm:pt modelId="{C5A89E32-3904-4997-9038-FF8AFEBC0544}" type="pres">
      <dgm:prSet presAssocID="{25C89225-CA39-49EA-A64C-7C7C27F888AA}" presName="LevelTwoTextNode" presStyleLbl="node2" presStyleIdx="6" presStyleCnt="8">
        <dgm:presLayoutVars>
          <dgm:chPref val="3"/>
        </dgm:presLayoutVars>
      </dgm:prSet>
      <dgm:spPr/>
    </dgm:pt>
    <dgm:pt modelId="{2E073126-1976-4A5C-AA61-69B6D0C7B672}" type="pres">
      <dgm:prSet presAssocID="{25C89225-CA39-49EA-A64C-7C7C27F888AA}" presName="level3hierChild" presStyleCnt="0"/>
      <dgm:spPr/>
    </dgm:pt>
    <dgm:pt modelId="{E8E549EB-A708-46BD-9CA3-29A3FC49F865}" type="pres">
      <dgm:prSet presAssocID="{8341AD47-61D4-4F41-A6BF-3A255B646E70}" presName="conn2-1" presStyleLbl="parChTrans1D2" presStyleIdx="7" presStyleCnt="8"/>
      <dgm:spPr/>
    </dgm:pt>
    <dgm:pt modelId="{C151E66A-1EAB-4910-82D5-3CAF81231DA7}" type="pres">
      <dgm:prSet presAssocID="{8341AD47-61D4-4F41-A6BF-3A255B646E70}" presName="connTx" presStyleLbl="parChTrans1D2" presStyleIdx="7" presStyleCnt="8"/>
      <dgm:spPr/>
    </dgm:pt>
    <dgm:pt modelId="{0A8DDA7A-4968-4C59-A41B-8E101BECF104}" type="pres">
      <dgm:prSet presAssocID="{ABFE5BA5-7012-4F4E-B775-55F23995B028}" presName="root2" presStyleCnt="0"/>
      <dgm:spPr/>
    </dgm:pt>
    <dgm:pt modelId="{EC388D95-9254-46FB-8D4D-2E5199ADE010}" type="pres">
      <dgm:prSet presAssocID="{ABFE5BA5-7012-4F4E-B775-55F23995B028}" presName="LevelTwoTextNode" presStyleLbl="node2" presStyleIdx="7" presStyleCnt="8" custScaleX="104246">
        <dgm:presLayoutVars>
          <dgm:chPref val="3"/>
        </dgm:presLayoutVars>
      </dgm:prSet>
      <dgm:spPr/>
    </dgm:pt>
    <dgm:pt modelId="{D51392A0-4E24-44AE-B374-E8C74435D6C2}" type="pres">
      <dgm:prSet presAssocID="{ABFE5BA5-7012-4F4E-B775-55F23995B028}" presName="level3hierChild" presStyleCnt="0"/>
      <dgm:spPr/>
    </dgm:pt>
  </dgm:ptLst>
  <dgm:cxnLst>
    <dgm:cxn modelId="{30AA370A-8E9B-4368-ADE7-A73C4F3FF7CD}" type="presOf" srcId="{4F4FC1FC-E066-443B-A617-7D6B488BF9FF}" destId="{FBB42896-3085-431F-B891-D79C0A1CE235}" srcOrd="0" destOrd="0" presId="urn:microsoft.com/office/officeart/2005/8/layout/hierarchy2"/>
    <dgm:cxn modelId="{DA514610-D187-4CB4-96A9-E95780F0A5DC}" srcId="{785C4D71-0C8F-44E2-BBD2-73EA2F62DE6A}" destId="{895B4E41-A6C1-4446-92FD-85F05D213C65}" srcOrd="0" destOrd="0" parTransId="{DF9F0F4C-429D-4E93-8220-4F281A60FCD3}" sibTransId="{8DDCEDDC-86C9-4A9A-B3EA-175D8A8FE9CE}"/>
    <dgm:cxn modelId="{3DD61E15-8AAE-4664-BA33-3AD087B30909}" type="presOf" srcId="{92D7CB2F-ADC0-4C5F-93C4-6C86F5AA3498}" destId="{59752242-A9AA-4BB1-9B51-5B7C5F2E2C33}" srcOrd="0" destOrd="0" presId="urn:microsoft.com/office/officeart/2005/8/layout/hierarchy2"/>
    <dgm:cxn modelId="{0846B31F-38F2-47E2-B841-DA75F1EBD9FE}" type="presOf" srcId="{502E0EC7-9254-42C3-ADAF-DA85471BB4F2}" destId="{E97FE7BF-F894-40A9-90D4-8AACC444A6D4}" srcOrd="1" destOrd="0" presId="urn:microsoft.com/office/officeart/2005/8/layout/hierarchy2"/>
    <dgm:cxn modelId="{E71F0921-3685-4930-8AE0-09336D281625}" srcId="{785C4D71-0C8F-44E2-BBD2-73EA2F62DE6A}" destId="{3E380AA2-4A8B-4549-9E05-90DC5BB2634F}" srcOrd="2" destOrd="0" parTransId="{342E4E40-EE87-4994-96B8-7637479B1898}" sibTransId="{85916539-3506-49A5-B030-450A39F43B75}"/>
    <dgm:cxn modelId="{79BC9B27-2410-48F8-AF16-0197134559F4}" type="presOf" srcId="{62C72C6F-6811-4DF7-989E-7F436968E27A}" destId="{03F8FC18-B627-45D1-AF55-9DF0F7BB5E02}" srcOrd="1" destOrd="0" presId="urn:microsoft.com/office/officeart/2005/8/layout/hierarchy2"/>
    <dgm:cxn modelId="{395C472B-781D-433A-A9E9-4F9EC3A7FB6C}" type="presOf" srcId="{8341AD47-61D4-4F41-A6BF-3A255B646E70}" destId="{C151E66A-1EAB-4910-82D5-3CAF81231DA7}" srcOrd="1" destOrd="0" presId="urn:microsoft.com/office/officeart/2005/8/layout/hierarchy2"/>
    <dgm:cxn modelId="{D862733C-C5CF-4D7F-96CA-3D41551E9227}" type="presOf" srcId="{8341AD47-61D4-4F41-A6BF-3A255B646E70}" destId="{E8E549EB-A708-46BD-9CA3-29A3FC49F865}" srcOrd="0" destOrd="0" presId="urn:microsoft.com/office/officeart/2005/8/layout/hierarchy2"/>
    <dgm:cxn modelId="{A451133E-C4CE-4BA0-8C64-9FC34C1CB0B5}" type="presOf" srcId="{D44F7F37-4F8C-48FB-8679-3667D54312A9}" destId="{A5B99072-582E-46CC-A112-1DD7185B9B00}" srcOrd="0" destOrd="0" presId="urn:microsoft.com/office/officeart/2005/8/layout/hierarchy2"/>
    <dgm:cxn modelId="{1FD26941-CABB-472F-8B8D-824F8A7EBDF2}" srcId="{E11AE210-4962-4004-A718-1C4F98C68F2D}" destId="{785C4D71-0C8F-44E2-BBD2-73EA2F62DE6A}" srcOrd="0" destOrd="0" parTransId="{BB0D316C-0D94-429F-8642-FD4D3322B07C}" sibTransId="{FBAE6A85-E55A-4E13-9B9E-F1379D3424C0}"/>
    <dgm:cxn modelId="{0778DB45-7669-4F75-ABE4-0E9468B0ABB6}" srcId="{785C4D71-0C8F-44E2-BBD2-73EA2F62DE6A}" destId="{ABFE5BA5-7012-4F4E-B775-55F23995B028}" srcOrd="7" destOrd="0" parTransId="{8341AD47-61D4-4F41-A6BF-3A255B646E70}" sibTransId="{8879D327-CC3F-4A24-AAB2-2E13545873CA}"/>
    <dgm:cxn modelId="{1FECCF66-357A-486A-8EE0-D2C55649CA0B}" srcId="{785C4D71-0C8F-44E2-BBD2-73EA2F62DE6A}" destId="{6D5FFFC9-8FA9-48E0-8548-0480210ECA54}" srcOrd="4" destOrd="0" parTransId="{21875390-43E6-4C45-89DC-408773F678F4}" sibTransId="{ABE3CC48-1597-4FDD-B3CE-0891A6085F90}"/>
    <dgm:cxn modelId="{CDF97647-D4D6-420C-9C9C-EEBB0A39F20E}" type="presOf" srcId="{785C4D71-0C8F-44E2-BBD2-73EA2F62DE6A}" destId="{8B41566D-C006-4C54-83FE-F03CA32F107C}" srcOrd="0" destOrd="0" presId="urn:microsoft.com/office/officeart/2005/8/layout/hierarchy2"/>
    <dgm:cxn modelId="{E1F6E86B-A064-45F1-AFE8-6AA805F53E33}" type="presOf" srcId="{895B4E41-A6C1-4446-92FD-85F05D213C65}" destId="{A5F4AD69-425B-4D21-81EA-D5F5DD8A6429}" srcOrd="0" destOrd="0" presId="urn:microsoft.com/office/officeart/2005/8/layout/hierarchy2"/>
    <dgm:cxn modelId="{B1068B6E-76AD-403F-997C-A5D57537F574}" type="presOf" srcId="{7BA61092-C2D7-4F5B-B1C2-32A0AC597FEB}" destId="{5D2B806D-1A3D-4660-923E-472146FCA1AC}" srcOrd="0" destOrd="0" presId="urn:microsoft.com/office/officeart/2005/8/layout/hierarchy2"/>
    <dgm:cxn modelId="{9A88EB4F-5A5A-447D-A5B2-53E8280456B3}" type="presOf" srcId="{DF9F0F4C-429D-4E93-8220-4F281A60FCD3}" destId="{CF675C87-E05B-47C2-80CE-0CA01D1630F4}" srcOrd="0" destOrd="0" presId="urn:microsoft.com/office/officeart/2005/8/layout/hierarchy2"/>
    <dgm:cxn modelId="{249DF87E-E93D-4A13-A45C-A2D66762F679}" type="presOf" srcId="{71C6D6DB-DA89-4568-AC74-456D44647035}" destId="{766D85CA-6FD4-427A-8AE7-B88CFF69EBCE}" srcOrd="0" destOrd="0" presId="urn:microsoft.com/office/officeart/2005/8/layout/hierarchy2"/>
    <dgm:cxn modelId="{CC755282-D71A-43B6-8BE1-B3F2D68151AE}" srcId="{785C4D71-0C8F-44E2-BBD2-73EA2F62DE6A}" destId="{4F4FC1FC-E066-443B-A617-7D6B488BF9FF}" srcOrd="5" destOrd="0" parTransId="{62C72C6F-6811-4DF7-989E-7F436968E27A}" sibTransId="{D304AFAA-B35A-40F6-9B5B-12EA7B91CCFB}"/>
    <dgm:cxn modelId="{34417D83-0420-4202-8528-B802111816B0}" type="presOf" srcId="{DF9F0F4C-429D-4E93-8220-4F281A60FCD3}" destId="{DEC204D4-65F7-4DED-B871-8990D7CD7F41}" srcOrd="1" destOrd="0" presId="urn:microsoft.com/office/officeart/2005/8/layout/hierarchy2"/>
    <dgm:cxn modelId="{70A2BF88-CC36-433D-8501-A0308DD1FBA9}" type="presOf" srcId="{21875390-43E6-4C45-89DC-408773F678F4}" destId="{F073437A-4FEA-42F4-8F92-7A565BA88562}" srcOrd="0" destOrd="0" presId="urn:microsoft.com/office/officeart/2005/8/layout/hierarchy2"/>
    <dgm:cxn modelId="{7963A48C-282D-4A93-999F-5F91610E5E4B}" srcId="{785C4D71-0C8F-44E2-BBD2-73EA2F62DE6A}" destId="{71C6D6DB-DA89-4568-AC74-456D44647035}" srcOrd="1" destOrd="0" parTransId="{7BA61092-C2D7-4F5B-B1C2-32A0AC597FEB}" sibTransId="{487C5167-1BD8-468E-A662-E840CA54BD99}"/>
    <dgm:cxn modelId="{2FA8FB9D-EB84-4DE5-ABDF-B644E18A44F1}" type="presOf" srcId="{62C72C6F-6811-4DF7-989E-7F436968E27A}" destId="{6F25E502-A7EB-4C44-BAE1-B13ACC4C366B}" srcOrd="0" destOrd="0" presId="urn:microsoft.com/office/officeart/2005/8/layout/hierarchy2"/>
    <dgm:cxn modelId="{041194AA-7828-4CA3-9457-F9C0D09D4999}" type="presOf" srcId="{92D7CB2F-ADC0-4C5F-93C4-6C86F5AA3498}" destId="{A793C356-3147-4572-8931-5C99220C3F89}" srcOrd="1" destOrd="0" presId="urn:microsoft.com/office/officeart/2005/8/layout/hierarchy2"/>
    <dgm:cxn modelId="{A59834B6-EA00-4C7B-863F-1F8683BF7BCF}" srcId="{785C4D71-0C8F-44E2-BBD2-73EA2F62DE6A}" destId="{D44F7F37-4F8C-48FB-8679-3667D54312A9}" srcOrd="3" destOrd="0" parTransId="{502E0EC7-9254-42C3-ADAF-DA85471BB4F2}" sibTransId="{05FD4C42-0C40-45A7-AFC1-40C1714B8857}"/>
    <dgm:cxn modelId="{DC484ABE-EB82-4590-9D78-7E997569CB57}" type="presOf" srcId="{342E4E40-EE87-4994-96B8-7637479B1898}" destId="{9588B992-BA3A-498E-92F6-DFB23554C777}" srcOrd="0" destOrd="0" presId="urn:microsoft.com/office/officeart/2005/8/layout/hierarchy2"/>
    <dgm:cxn modelId="{241FA4BF-CAF2-4CB4-B722-C89BC7687DB1}" type="presOf" srcId="{25C89225-CA39-49EA-A64C-7C7C27F888AA}" destId="{C5A89E32-3904-4997-9038-FF8AFEBC0544}" srcOrd="0" destOrd="0" presId="urn:microsoft.com/office/officeart/2005/8/layout/hierarchy2"/>
    <dgm:cxn modelId="{1BC4DAC0-51B2-45A4-899F-E4AAE2979EBB}" type="presOf" srcId="{ABFE5BA5-7012-4F4E-B775-55F23995B028}" destId="{EC388D95-9254-46FB-8D4D-2E5199ADE010}" srcOrd="0" destOrd="0" presId="urn:microsoft.com/office/officeart/2005/8/layout/hierarchy2"/>
    <dgm:cxn modelId="{16CC55C7-FB38-4791-9A1D-98DAF43A9E75}" type="presOf" srcId="{7BA61092-C2D7-4F5B-B1C2-32A0AC597FEB}" destId="{3C102BD4-230F-4D1C-81A8-B604E03E99E6}" srcOrd="1" destOrd="0" presId="urn:microsoft.com/office/officeart/2005/8/layout/hierarchy2"/>
    <dgm:cxn modelId="{8F1AE2C7-718C-4F57-90B6-0EA7A78FAB16}" type="presOf" srcId="{342E4E40-EE87-4994-96B8-7637479B1898}" destId="{7FB48305-039C-40CE-BC7E-5C80339A19C0}" srcOrd="1" destOrd="0" presId="urn:microsoft.com/office/officeart/2005/8/layout/hierarchy2"/>
    <dgm:cxn modelId="{232418D9-2673-4D72-B551-461CF869D5E9}" type="presOf" srcId="{21875390-43E6-4C45-89DC-408773F678F4}" destId="{BDB08302-F40D-480B-BCB0-F2C4A94B9F78}" srcOrd="1" destOrd="0" presId="urn:microsoft.com/office/officeart/2005/8/layout/hierarchy2"/>
    <dgm:cxn modelId="{E46516DD-3D53-4781-A255-5348F833F7DC}" srcId="{785C4D71-0C8F-44E2-BBD2-73EA2F62DE6A}" destId="{25C89225-CA39-49EA-A64C-7C7C27F888AA}" srcOrd="6" destOrd="0" parTransId="{92D7CB2F-ADC0-4C5F-93C4-6C86F5AA3498}" sibTransId="{AFF725B3-6FD7-4B49-91C3-DFC18EE7C38A}"/>
    <dgm:cxn modelId="{AF64F6E4-324B-4629-AC93-A5C895D2531C}" type="presOf" srcId="{6D5FFFC9-8FA9-48E0-8548-0480210ECA54}" destId="{2C49E6C0-18B3-48AE-AFFE-1A391CECE0C4}" srcOrd="0" destOrd="0" presId="urn:microsoft.com/office/officeart/2005/8/layout/hierarchy2"/>
    <dgm:cxn modelId="{DFE392F1-9C0E-4122-A187-BD87D68A10EE}" type="presOf" srcId="{3E380AA2-4A8B-4549-9E05-90DC5BB2634F}" destId="{C7C621F8-AA56-4676-A937-39919C18FEEF}" srcOrd="0" destOrd="0" presId="urn:microsoft.com/office/officeart/2005/8/layout/hierarchy2"/>
    <dgm:cxn modelId="{961082F7-32A6-448A-BDB1-A4F04C0DA99D}" type="presOf" srcId="{E11AE210-4962-4004-A718-1C4F98C68F2D}" destId="{8C0900EC-F343-47A5-9696-62C263E7581C}" srcOrd="0" destOrd="0" presId="urn:microsoft.com/office/officeart/2005/8/layout/hierarchy2"/>
    <dgm:cxn modelId="{B22077F9-BB4A-4FB1-85E3-D9BB92E1FE2D}" type="presOf" srcId="{502E0EC7-9254-42C3-ADAF-DA85471BB4F2}" destId="{8626AA33-7C55-45D8-A7B5-A97CFFE8F6F4}" srcOrd="0" destOrd="0" presId="urn:microsoft.com/office/officeart/2005/8/layout/hierarchy2"/>
    <dgm:cxn modelId="{82322ACB-7EC9-4FC3-8228-AA17AFCE4976}" type="presParOf" srcId="{8C0900EC-F343-47A5-9696-62C263E7581C}" destId="{1DCE910E-BC24-4F31-A057-D0BACB5F03ED}" srcOrd="0" destOrd="0" presId="urn:microsoft.com/office/officeart/2005/8/layout/hierarchy2"/>
    <dgm:cxn modelId="{8593A086-ADE0-44E4-AB48-318B10731BDD}" type="presParOf" srcId="{1DCE910E-BC24-4F31-A057-D0BACB5F03ED}" destId="{8B41566D-C006-4C54-83FE-F03CA32F107C}" srcOrd="0" destOrd="0" presId="urn:microsoft.com/office/officeart/2005/8/layout/hierarchy2"/>
    <dgm:cxn modelId="{9F31D157-0889-43A8-88C8-28EBFA6FBFDE}" type="presParOf" srcId="{1DCE910E-BC24-4F31-A057-D0BACB5F03ED}" destId="{8406FBA6-7283-4559-B528-269081347CEA}" srcOrd="1" destOrd="0" presId="urn:microsoft.com/office/officeart/2005/8/layout/hierarchy2"/>
    <dgm:cxn modelId="{1690CE0E-0384-4D48-924A-8F6C083C2D8C}" type="presParOf" srcId="{8406FBA6-7283-4559-B528-269081347CEA}" destId="{CF675C87-E05B-47C2-80CE-0CA01D1630F4}" srcOrd="0" destOrd="0" presId="urn:microsoft.com/office/officeart/2005/8/layout/hierarchy2"/>
    <dgm:cxn modelId="{9C89D24E-4B09-4F83-9E9A-FE68C20B3AE9}" type="presParOf" srcId="{CF675C87-E05B-47C2-80CE-0CA01D1630F4}" destId="{DEC204D4-65F7-4DED-B871-8990D7CD7F41}" srcOrd="0" destOrd="0" presId="urn:microsoft.com/office/officeart/2005/8/layout/hierarchy2"/>
    <dgm:cxn modelId="{5B9FECD0-967C-4408-9B74-1686DAEC02DE}" type="presParOf" srcId="{8406FBA6-7283-4559-B528-269081347CEA}" destId="{4940AA0F-05F5-4D96-B20B-21B87B30C75B}" srcOrd="1" destOrd="0" presId="urn:microsoft.com/office/officeart/2005/8/layout/hierarchy2"/>
    <dgm:cxn modelId="{88C6A7BF-2805-45C3-A371-FD8147D2AFEF}" type="presParOf" srcId="{4940AA0F-05F5-4D96-B20B-21B87B30C75B}" destId="{A5F4AD69-425B-4D21-81EA-D5F5DD8A6429}" srcOrd="0" destOrd="0" presId="urn:microsoft.com/office/officeart/2005/8/layout/hierarchy2"/>
    <dgm:cxn modelId="{6C1E21F2-4491-487E-91E4-B1C1033D47FB}" type="presParOf" srcId="{4940AA0F-05F5-4D96-B20B-21B87B30C75B}" destId="{FED5DA3C-9065-4301-B94C-3434B3D4BCEE}" srcOrd="1" destOrd="0" presId="urn:microsoft.com/office/officeart/2005/8/layout/hierarchy2"/>
    <dgm:cxn modelId="{C6F2397D-329F-4111-A891-7D63450FD990}" type="presParOf" srcId="{8406FBA6-7283-4559-B528-269081347CEA}" destId="{5D2B806D-1A3D-4660-923E-472146FCA1AC}" srcOrd="2" destOrd="0" presId="urn:microsoft.com/office/officeart/2005/8/layout/hierarchy2"/>
    <dgm:cxn modelId="{4B6FB29D-50BF-40D3-A468-94DE0D2F7F26}" type="presParOf" srcId="{5D2B806D-1A3D-4660-923E-472146FCA1AC}" destId="{3C102BD4-230F-4D1C-81A8-B604E03E99E6}" srcOrd="0" destOrd="0" presId="urn:microsoft.com/office/officeart/2005/8/layout/hierarchy2"/>
    <dgm:cxn modelId="{008C45FF-ACD5-4F40-AACD-9763B2C95BB3}" type="presParOf" srcId="{8406FBA6-7283-4559-B528-269081347CEA}" destId="{FA3DEDBA-0938-4BD5-84F8-38E0551FBB44}" srcOrd="3" destOrd="0" presId="urn:microsoft.com/office/officeart/2005/8/layout/hierarchy2"/>
    <dgm:cxn modelId="{536F082A-C7DB-4AB1-9BF7-9BE30AF5B07E}" type="presParOf" srcId="{FA3DEDBA-0938-4BD5-84F8-38E0551FBB44}" destId="{766D85CA-6FD4-427A-8AE7-B88CFF69EBCE}" srcOrd="0" destOrd="0" presId="urn:microsoft.com/office/officeart/2005/8/layout/hierarchy2"/>
    <dgm:cxn modelId="{4D9F304C-7342-4589-AAE9-2BF987ABC474}" type="presParOf" srcId="{FA3DEDBA-0938-4BD5-84F8-38E0551FBB44}" destId="{547BFEB2-29EB-4EF2-BE01-8D10E7167BFC}" srcOrd="1" destOrd="0" presId="urn:microsoft.com/office/officeart/2005/8/layout/hierarchy2"/>
    <dgm:cxn modelId="{6961B92B-2597-449A-A03E-1E59BC136DB8}" type="presParOf" srcId="{8406FBA6-7283-4559-B528-269081347CEA}" destId="{9588B992-BA3A-498E-92F6-DFB23554C777}" srcOrd="4" destOrd="0" presId="urn:microsoft.com/office/officeart/2005/8/layout/hierarchy2"/>
    <dgm:cxn modelId="{3D7B607B-3183-4169-8A4E-1A305E38587C}" type="presParOf" srcId="{9588B992-BA3A-498E-92F6-DFB23554C777}" destId="{7FB48305-039C-40CE-BC7E-5C80339A19C0}" srcOrd="0" destOrd="0" presId="urn:microsoft.com/office/officeart/2005/8/layout/hierarchy2"/>
    <dgm:cxn modelId="{4F0F59EF-D6F5-453A-9475-E891DDA26A87}" type="presParOf" srcId="{8406FBA6-7283-4559-B528-269081347CEA}" destId="{F21B542E-8BAF-4068-BA44-51DE3285B7D4}" srcOrd="5" destOrd="0" presId="urn:microsoft.com/office/officeart/2005/8/layout/hierarchy2"/>
    <dgm:cxn modelId="{28DD2937-5BD0-4C00-8644-063B283E37C3}" type="presParOf" srcId="{F21B542E-8BAF-4068-BA44-51DE3285B7D4}" destId="{C7C621F8-AA56-4676-A937-39919C18FEEF}" srcOrd="0" destOrd="0" presId="urn:microsoft.com/office/officeart/2005/8/layout/hierarchy2"/>
    <dgm:cxn modelId="{72747350-F9DE-4FC1-9093-D4AB2FEB189D}" type="presParOf" srcId="{F21B542E-8BAF-4068-BA44-51DE3285B7D4}" destId="{FE49C79D-9834-4B54-A86E-4E82361BABE1}" srcOrd="1" destOrd="0" presId="urn:microsoft.com/office/officeart/2005/8/layout/hierarchy2"/>
    <dgm:cxn modelId="{88263543-C381-4C1D-B398-6866D2D1AD61}" type="presParOf" srcId="{8406FBA6-7283-4559-B528-269081347CEA}" destId="{8626AA33-7C55-45D8-A7B5-A97CFFE8F6F4}" srcOrd="6" destOrd="0" presId="urn:microsoft.com/office/officeart/2005/8/layout/hierarchy2"/>
    <dgm:cxn modelId="{6251A1B1-C4DE-4413-AFB5-90E9CDEF25DD}" type="presParOf" srcId="{8626AA33-7C55-45D8-A7B5-A97CFFE8F6F4}" destId="{E97FE7BF-F894-40A9-90D4-8AACC444A6D4}" srcOrd="0" destOrd="0" presId="urn:microsoft.com/office/officeart/2005/8/layout/hierarchy2"/>
    <dgm:cxn modelId="{BA3AF708-D18C-4A9C-8559-05233BEE8266}" type="presParOf" srcId="{8406FBA6-7283-4559-B528-269081347CEA}" destId="{937AEB3A-5739-4860-A8BE-2F449BFE3EF0}" srcOrd="7" destOrd="0" presId="urn:microsoft.com/office/officeart/2005/8/layout/hierarchy2"/>
    <dgm:cxn modelId="{7A79A2A2-304E-4DDD-9903-E32CAFD81DD5}" type="presParOf" srcId="{937AEB3A-5739-4860-A8BE-2F449BFE3EF0}" destId="{A5B99072-582E-46CC-A112-1DD7185B9B00}" srcOrd="0" destOrd="0" presId="urn:microsoft.com/office/officeart/2005/8/layout/hierarchy2"/>
    <dgm:cxn modelId="{EFB0612B-6F29-4D3F-BD2A-87233C79C5FD}" type="presParOf" srcId="{937AEB3A-5739-4860-A8BE-2F449BFE3EF0}" destId="{B62FE875-5F3C-4461-9E1F-5D0BFB8E12CD}" srcOrd="1" destOrd="0" presId="urn:microsoft.com/office/officeart/2005/8/layout/hierarchy2"/>
    <dgm:cxn modelId="{2C5F001D-5A13-4C7E-8579-6BBD477F4DAD}" type="presParOf" srcId="{8406FBA6-7283-4559-B528-269081347CEA}" destId="{F073437A-4FEA-42F4-8F92-7A565BA88562}" srcOrd="8" destOrd="0" presId="urn:microsoft.com/office/officeart/2005/8/layout/hierarchy2"/>
    <dgm:cxn modelId="{B7358AE5-4EEC-4CCE-B3B3-1E99A00B03D2}" type="presParOf" srcId="{F073437A-4FEA-42F4-8F92-7A565BA88562}" destId="{BDB08302-F40D-480B-BCB0-F2C4A94B9F78}" srcOrd="0" destOrd="0" presId="urn:microsoft.com/office/officeart/2005/8/layout/hierarchy2"/>
    <dgm:cxn modelId="{008869A9-86D1-4C68-9137-7CE992CF2615}" type="presParOf" srcId="{8406FBA6-7283-4559-B528-269081347CEA}" destId="{006F3578-8DB2-43CF-9DA7-20F56DE9476E}" srcOrd="9" destOrd="0" presId="urn:microsoft.com/office/officeart/2005/8/layout/hierarchy2"/>
    <dgm:cxn modelId="{165CAB66-23F4-4D30-9077-F34905FC728D}" type="presParOf" srcId="{006F3578-8DB2-43CF-9DA7-20F56DE9476E}" destId="{2C49E6C0-18B3-48AE-AFFE-1A391CECE0C4}" srcOrd="0" destOrd="0" presId="urn:microsoft.com/office/officeart/2005/8/layout/hierarchy2"/>
    <dgm:cxn modelId="{5F278C92-A8C7-4168-9A7F-5C6BE692AF5E}" type="presParOf" srcId="{006F3578-8DB2-43CF-9DA7-20F56DE9476E}" destId="{4C6814B5-E73A-4DD1-908D-C20C82FE685F}" srcOrd="1" destOrd="0" presId="urn:microsoft.com/office/officeart/2005/8/layout/hierarchy2"/>
    <dgm:cxn modelId="{234DE56A-A83D-487D-BE24-231D677769A0}" type="presParOf" srcId="{8406FBA6-7283-4559-B528-269081347CEA}" destId="{6F25E502-A7EB-4C44-BAE1-B13ACC4C366B}" srcOrd="10" destOrd="0" presId="urn:microsoft.com/office/officeart/2005/8/layout/hierarchy2"/>
    <dgm:cxn modelId="{1A577953-CAE8-489B-8782-F289A8C0265B}" type="presParOf" srcId="{6F25E502-A7EB-4C44-BAE1-B13ACC4C366B}" destId="{03F8FC18-B627-45D1-AF55-9DF0F7BB5E02}" srcOrd="0" destOrd="0" presId="urn:microsoft.com/office/officeart/2005/8/layout/hierarchy2"/>
    <dgm:cxn modelId="{0C16D98A-2AB5-43A3-A75F-285B473C8A32}" type="presParOf" srcId="{8406FBA6-7283-4559-B528-269081347CEA}" destId="{0041FE4B-6BB5-44DB-AEF6-A4151A556E97}" srcOrd="11" destOrd="0" presId="urn:microsoft.com/office/officeart/2005/8/layout/hierarchy2"/>
    <dgm:cxn modelId="{9C19F028-4B25-4115-A0DC-BB253AE2FEEF}" type="presParOf" srcId="{0041FE4B-6BB5-44DB-AEF6-A4151A556E97}" destId="{FBB42896-3085-431F-B891-D79C0A1CE235}" srcOrd="0" destOrd="0" presId="urn:microsoft.com/office/officeart/2005/8/layout/hierarchy2"/>
    <dgm:cxn modelId="{6DC1CD97-C106-471C-863C-08C76DDF59ED}" type="presParOf" srcId="{0041FE4B-6BB5-44DB-AEF6-A4151A556E97}" destId="{A66D2C83-41ED-4446-BB73-CA21CBA78839}" srcOrd="1" destOrd="0" presId="urn:microsoft.com/office/officeart/2005/8/layout/hierarchy2"/>
    <dgm:cxn modelId="{8779384E-D48A-48A1-8CE0-9638D68ED3AD}" type="presParOf" srcId="{8406FBA6-7283-4559-B528-269081347CEA}" destId="{59752242-A9AA-4BB1-9B51-5B7C5F2E2C33}" srcOrd="12" destOrd="0" presId="urn:microsoft.com/office/officeart/2005/8/layout/hierarchy2"/>
    <dgm:cxn modelId="{1B979861-E050-478D-93DD-67AE698578B9}" type="presParOf" srcId="{59752242-A9AA-4BB1-9B51-5B7C5F2E2C33}" destId="{A793C356-3147-4572-8931-5C99220C3F89}" srcOrd="0" destOrd="0" presId="urn:microsoft.com/office/officeart/2005/8/layout/hierarchy2"/>
    <dgm:cxn modelId="{A42C3650-837F-4299-B887-CAB848B22510}" type="presParOf" srcId="{8406FBA6-7283-4559-B528-269081347CEA}" destId="{A55ADDAB-2A91-44B0-96AF-3B63B4FECC90}" srcOrd="13" destOrd="0" presId="urn:microsoft.com/office/officeart/2005/8/layout/hierarchy2"/>
    <dgm:cxn modelId="{F0AA6828-4620-4972-89E9-F8770E4694CC}" type="presParOf" srcId="{A55ADDAB-2A91-44B0-96AF-3B63B4FECC90}" destId="{C5A89E32-3904-4997-9038-FF8AFEBC0544}" srcOrd="0" destOrd="0" presId="urn:microsoft.com/office/officeart/2005/8/layout/hierarchy2"/>
    <dgm:cxn modelId="{16207B02-5454-4C9C-A43B-53B9E4398A48}" type="presParOf" srcId="{A55ADDAB-2A91-44B0-96AF-3B63B4FECC90}" destId="{2E073126-1976-4A5C-AA61-69B6D0C7B672}" srcOrd="1" destOrd="0" presId="urn:microsoft.com/office/officeart/2005/8/layout/hierarchy2"/>
    <dgm:cxn modelId="{287808A1-4A03-4E37-9EA1-674BFB49BE74}" type="presParOf" srcId="{8406FBA6-7283-4559-B528-269081347CEA}" destId="{E8E549EB-A708-46BD-9CA3-29A3FC49F865}" srcOrd="14" destOrd="0" presId="urn:microsoft.com/office/officeart/2005/8/layout/hierarchy2"/>
    <dgm:cxn modelId="{D0240E40-7C4E-4D84-9CD5-5F659CAB9BFC}" type="presParOf" srcId="{E8E549EB-A708-46BD-9CA3-29A3FC49F865}" destId="{C151E66A-1EAB-4910-82D5-3CAF81231DA7}" srcOrd="0" destOrd="0" presId="urn:microsoft.com/office/officeart/2005/8/layout/hierarchy2"/>
    <dgm:cxn modelId="{0688B337-165F-475B-83EF-ABAAD2299F67}" type="presParOf" srcId="{8406FBA6-7283-4559-B528-269081347CEA}" destId="{0A8DDA7A-4968-4C59-A41B-8E101BECF104}" srcOrd="15" destOrd="0" presId="urn:microsoft.com/office/officeart/2005/8/layout/hierarchy2"/>
    <dgm:cxn modelId="{CF58E556-E73D-43B8-AEE7-FA13E4C32621}" type="presParOf" srcId="{0A8DDA7A-4968-4C59-A41B-8E101BECF104}" destId="{EC388D95-9254-46FB-8D4D-2E5199ADE010}" srcOrd="0" destOrd="0" presId="urn:microsoft.com/office/officeart/2005/8/layout/hierarchy2"/>
    <dgm:cxn modelId="{59599C4C-AD40-4DDE-9F49-1297C395FBD6}" type="presParOf" srcId="{0A8DDA7A-4968-4C59-A41B-8E101BECF104}" destId="{D51392A0-4E24-44AE-B374-E8C74435D6C2}" srcOrd="1" destOrd="0" presId="urn:microsoft.com/office/officeart/2005/8/layout/hierarchy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FD7E0D-347F-42E1-A272-DA85404EE7F9}">
      <dsp:nvSpPr>
        <dsp:cNvPr id="0" name=""/>
        <dsp:cNvSpPr/>
      </dsp:nvSpPr>
      <dsp:spPr>
        <a:xfrm>
          <a:off x="3109105" y="538775"/>
          <a:ext cx="112779" cy="494082"/>
        </a:xfrm>
        <a:custGeom>
          <a:avLst/>
          <a:gdLst/>
          <a:ahLst/>
          <a:cxnLst/>
          <a:rect l="0" t="0" r="0" b="0"/>
          <a:pathLst>
            <a:path>
              <a:moveTo>
                <a:pt x="112779" y="0"/>
              </a:moveTo>
              <a:lnTo>
                <a:pt x="112779" y="494082"/>
              </a:lnTo>
              <a:lnTo>
                <a:pt x="0" y="49408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B00CA8-1655-4A92-A3D7-36F66FA72330}">
      <dsp:nvSpPr>
        <dsp:cNvPr id="0" name=""/>
        <dsp:cNvSpPr/>
      </dsp:nvSpPr>
      <dsp:spPr>
        <a:xfrm>
          <a:off x="4606074" y="2063985"/>
          <a:ext cx="211982" cy="1256686"/>
        </a:xfrm>
        <a:custGeom>
          <a:avLst/>
          <a:gdLst/>
          <a:ahLst/>
          <a:cxnLst/>
          <a:rect l="0" t="0" r="0" b="0"/>
          <a:pathLst>
            <a:path>
              <a:moveTo>
                <a:pt x="0" y="0"/>
              </a:moveTo>
              <a:lnTo>
                <a:pt x="0" y="1256686"/>
              </a:lnTo>
              <a:lnTo>
                <a:pt x="211982" y="125668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2BCFD7-4D1C-40F5-B88B-D3BD2CA753E3}">
      <dsp:nvSpPr>
        <dsp:cNvPr id="0" name=""/>
        <dsp:cNvSpPr/>
      </dsp:nvSpPr>
      <dsp:spPr>
        <a:xfrm>
          <a:off x="4606074" y="2063985"/>
          <a:ext cx="211982" cy="494082"/>
        </a:xfrm>
        <a:custGeom>
          <a:avLst/>
          <a:gdLst/>
          <a:ahLst/>
          <a:cxnLst/>
          <a:rect l="0" t="0" r="0" b="0"/>
          <a:pathLst>
            <a:path>
              <a:moveTo>
                <a:pt x="0" y="0"/>
              </a:moveTo>
              <a:lnTo>
                <a:pt x="0" y="494082"/>
              </a:lnTo>
              <a:lnTo>
                <a:pt x="211982" y="49408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BFB169-3632-48EF-B819-619BB643094C}">
      <dsp:nvSpPr>
        <dsp:cNvPr id="0" name=""/>
        <dsp:cNvSpPr/>
      </dsp:nvSpPr>
      <dsp:spPr>
        <a:xfrm>
          <a:off x="3221884" y="538775"/>
          <a:ext cx="1949475" cy="988164"/>
        </a:xfrm>
        <a:custGeom>
          <a:avLst/>
          <a:gdLst/>
          <a:ahLst/>
          <a:cxnLst/>
          <a:rect l="0" t="0" r="0" b="0"/>
          <a:pathLst>
            <a:path>
              <a:moveTo>
                <a:pt x="0" y="0"/>
              </a:moveTo>
              <a:lnTo>
                <a:pt x="0" y="875384"/>
              </a:lnTo>
              <a:lnTo>
                <a:pt x="1949475" y="875384"/>
              </a:lnTo>
              <a:lnTo>
                <a:pt x="1949475" y="98816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4A522E-E469-4ABF-8BCA-B1ADCFABE00A}">
      <dsp:nvSpPr>
        <dsp:cNvPr id="0" name=""/>
        <dsp:cNvSpPr/>
      </dsp:nvSpPr>
      <dsp:spPr>
        <a:xfrm>
          <a:off x="3272511" y="2063985"/>
          <a:ext cx="161113" cy="494082"/>
        </a:xfrm>
        <a:custGeom>
          <a:avLst/>
          <a:gdLst/>
          <a:ahLst/>
          <a:cxnLst/>
          <a:rect l="0" t="0" r="0" b="0"/>
          <a:pathLst>
            <a:path>
              <a:moveTo>
                <a:pt x="0" y="0"/>
              </a:moveTo>
              <a:lnTo>
                <a:pt x="0" y="494082"/>
              </a:lnTo>
              <a:lnTo>
                <a:pt x="161113" y="49408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F73C32-0112-4EBC-A70E-9FA7D0E5DBED}">
      <dsp:nvSpPr>
        <dsp:cNvPr id="0" name=""/>
        <dsp:cNvSpPr/>
      </dsp:nvSpPr>
      <dsp:spPr>
        <a:xfrm>
          <a:off x="3221884" y="538775"/>
          <a:ext cx="480263" cy="988164"/>
        </a:xfrm>
        <a:custGeom>
          <a:avLst/>
          <a:gdLst/>
          <a:ahLst/>
          <a:cxnLst/>
          <a:rect l="0" t="0" r="0" b="0"/>
          <a:pathLst>
            <a:path>
              <a:moveTo>
                <a:pt x="0" y="0"/>
              </a:moveTo>
              <a:lnTo>
                <a:pt x="0" y="875384"/>
              </a:lnTo>
              <a:lnTo>
                <a:pt x="480263" y="875384"/>
              </a:lnTo>
              <a:lnTo>
                <a:pt x="480263" y="98816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DE722D-7DC0-4209-933E-195CF93FD29F}">
      <dsp:nvSpPr>
        <dsp:cNvPr id="0" name=""/>
        <dsp:cNvSpPr/>
      </dsp:nvSpPr>
      <dsp:spPr>
        <a:xfrm>
          <a:off x="1972861" y="2063985"/>
          <a:ext cx="161113" cy="494082"/>
        </a:xfrm>
        <a:custGeom>
          <a:avLst/>
          <a:gdLst/>
          <a:ahLst/>
          <a:cxnLst/>
          <a:rect l="0" t="0" r="0" b="0"/>
          <a:pathLst>
            <a:path>
              <a:moveTo>
                <a:pt x="0" y="0"/>
              </a:moveTo>
              <a:lnTo>
                <a:pt x="0" y="494082"/>
              </a:lnTo>
              <a:lnTo>
                <a:pt x="161113" y="49408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C6FC0B-6B26-4DB8-84FA-B844450DA6F4}">
      <dsp:nvSpPr>
        <dsp:cNvPr id="0" name=""/>
        <dsp:cNvSpPr/>
      </dsp:nvSpPr>
      <dsp:spPr>
        <a:xfrm>
          <a:off x="2402497" y="538775"/>
          <a:ext cx="819386" cy="988164"/>
        </a:xfrm>
        <a:custGeom>
          <a:avLst/>
          <a:gdLst/>
          <a:ahLst/>
          <a:cxnLst/>
          <a:rect l="0" t="0" r="0" b="0"/>
          <a:pathLst>
            <a:path>
              <a:moveTo>
                <a:pt x="819386" y="0"/>
              </a:moveTo>
              <a:lnTo>
                <a:pt x="819386" y="875384"/>
              </a:lnTo>
              <a:lnTo>
                <a:pt x="0" y="875384"/>
              </a:lnTo>
              <a:lnTo>
                <a:pt x="0" y="98816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5B6F6F-ACE5-41D6-91DF-84ECC1918DDE}">
      <dsp:nvSpPr>
        <dsp:cNvPr id="0" name=""/>
        <dsp:cNvSpPr/>
      </dsp:nvSpPr>
      <dsp:spPr>
        <a:xfrm>
          <a:off x="673210" y="2063985"/>
          <a:ext cx="161113" cy="1256686"/>
        </a:xfrm>
        <a:custGeom>
          <a:avLst/>
          <a:gdLst/>
          <a:ahLst/>
          <a:cxnLst/>
          <a:rect l="0" t="0" r="0" b="0"/>
          <a:pathLst>
            <a:path>
              <a:moveTo>
                <a:pt x="0" y="0"/>
              </a:moveTo>
              <a:lnTo>
                <a:pt x="0" y="1256686"/>
              </a:lnTo>
              <a:lnTo>
                <a:pt x="161113" y="1256686"/>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9B94F3-DA81-4989-A346-DD2EE7E4644C}">
      <dsp:nvSpPr>
        <dsp:cNvPr id="0" name=""/>
        <dsp:cNvSpPr/>
      </dsp:nvSpPr>
      <dsp:spPr>
        <a:xfrm>
          <a:off x="673210" y="2063985"/>
          <a:ext cx="161113" cy="494082"/>
        </a:xfrm>
        <a:custGeom>
          <a:avLst/>
          <a:gdLst/>
          <a:ahLst/>
          <a:cxnLst/>
          <a:rect l="0" t="0" r="0" b="0"/>
          <a:pathLst>
            <a:path>
              <a:moveTo>
                <a:pt x="0" y="0"/>
              </a:moveTo>
              <a:lnTo>
                <a:pt x="0" y="494082"/>
              </a:lnTo>
              <a:lnTo>
                <a:pt x="161113" y="494082"/>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CB4D73-17A1-4880-90B9-61B645FA3B5B}">
      <dsp:nvSpPr>
        <dsp:cNvPr id="0" name=""/>
        <dsp:cNvSpPr/>
      </dsp:nvSpPr>
      <dsp:spPr>
        <a:xfrm>
          <a:off x="1102847" y="538775"/>
          <a:ext cx="2119037" cy="988164"/>
        </a:xfrm>
        <a:custGeom>
          <a:avLst/>
          <a:gdLst/>
          <a:ahLst/>
          <a:cxnLst/>
          <a:rect l="0" t="0" r="0" b="0"/>
          <a:pathLst>
            <a:path>
              <a:moveTo>
                <a:pt x="2119037" y="0"/>
              </a:moveTo>
              <a:lnTo>
                <a:pt x="2119037" y="875384"/>
              </a:lnTo>
              <a:lnTo>
                <a:pt x="0" y="875384"/>
              </a:lnTo>
              <a:lnTo>
                <a:pt x="0" y="988164"/>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AB552B-78D5-4BC9-B9A1-367F43CD430B}">
      <dsp:nvSpPr>
        <dsp:cNvPr id="0" name=""/>
        <dsp:cNvSpPr/>
      </dsp:nvSpPr>
      <dsp:spPr>
        <a:xfrm>
          <a:off x="2684838" y="1729"/>
          <a:ext cx="1074091" cy="5370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Directrice</a:t>
          </a:r>
        </a:p>
        <a:p>
          <a:pPr marL="0" lvl="0" indent="0" algn="ctr" defTabSz="355600">
            <a:lnSpc>
              <a:spcPct val="90000"/>
            </a:lnSpc>
            <a:spcBef>
              <a:spcPct val="0"/>
            </a:spcBef>
            <a:spcAft>
              <a:spcPct val="35000"/>
            </a:spcAft>
            <a:buNone/>
          </a:pPr>
          <a:r>
            <a:rPr lang="fr-FR" sz="800" kern="1200"/>
            <a:t>Françoise RICHARD</a:t>
          </a:r>
        </a:p>
      </dsp:txBody>
      <dsp:txXfrm>
        <a:off x="2684838" y="1729"/>
        <a:ext cx="1074091" cy="537045"/>
      </dsp:txXfrm>
    </dsp:sp>
    <dsp:sp modelId="{A85C8854-6D8E-467E-A213-FB7901B587C8}">
      <dsp:nvSpPr>
        <dsp:cNvPr id="0" name=""/>
        <dsp:cNvSpPr/>
      </dsp:nvSpPr>
      <dsp:spPr>
        <a:xfrm>
          <a:off x="565801" y="1526939"/>
          <a:ext cx="1074091" cy="5370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Responsable clientèle</a:t>
          </a:r>
        </a:p>
        <a:p>
          <a:pPr marL="0" lvl="0" indent="0" algn="ctr" defTabSz="355600">
            <a:lnSpc>
              <a:spcPct val="90000"/>
            </a:lnSpc>
            <a:spcBef>
              <a:spcPct val="0"/>
            </a:spcBef>
            <a:spcAft>
              <a:spcPct val="35000"/>
            </a:spcAft>
            <a:buNone/>
          </a:pPr>
          <a:r>
            <a:rPr lang="fr-FR" sz="800" kern="1200"/>
            <a:t>Alain BOLDUC</a:t>
          </a:r>
        </a:p>
      </dsp:txBody>
      <dsp:txXfrm>
        <a:off x="565801" y="1526939"/>
        <a:ext cx="1074091" cy="537045"/>
      </dsp:txXfrm>
    </dsp:sp>
    <dsp:sp modelId="{711DE0F3-C4B1-4DF8-AE3E-2CAB27D80035}">
      <dsp:nvSpPr>
        <dsp:cNvPr id="0" name=""/>
        <dsp:cNvSpPr/>
      </dsp:nvSpPr>
      <dsp:spPr>
        <a:xfrm>
          <a:off x="834324" y="2289544"/>
          <a:ext cx="1074091" cy="5370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Chargé de clientèle</a:t>
          </a:r>
        </a:p>
      </dsp:txBody>
      <dsp:txXfrm>
        <a:off x="834324" y="2289544"/>
        <a:ext cx="1074091" cy="537045"/>
      </dsp:txXfrm>
    </dsp:sp>
    <dsp:sp modelId="{DD0D0F88-A631-40D1-9073-57EDB467C8C5}">
      <dsp:nvSpPr>
        <dsp:cNvPr id="0" name=""/>
        <dsp:cNvSpPr/>
      </dsp:nvSpPr>
      <dsp:spPr>
        <a:xfrm>
          <a:off x="834324" y="3052149"/>
          <a:ext cx="1074091" cy="5370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Attaché de clientèle</a:t>
          </a:r>
        </a:p>
      </dsp:txBody>
      <dsp:txXfrm>
        <a:off x="834324" y="3052149"/>
        <a:ext cx="1074091" cy="537045"/>
      </dsp:txXfrm>
    </dsp:sp>
    <dsp:sp modelId="{AB93615C-B899-4AB1-82D6-BECA41D8AF01}">
      <dsp:nvSpPr>
        <dsp:cNvPr id="0" name=""/>
        <dsp:cNvSpPr/>
      </dsp:nvSpPr>
      <dsp:spPr>
        <a:xfrm>
          <a:off x="1865452" y="1526939"/>
          <a:ext cx="1074091" cy="5370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Responsable de distribution</a:t>
          </a:r>
        </a:p>
        <a:p>
          <a:pPr marL="0" lvl="0" indent="0" algn="ctr" defTabSz="355600">
            <a:lnSpc>
              <a:spcPct val="90000"/>
            </a:lnSpc>
            <a:spcBef>
              <a:spcPct val="0"/>
            </a:spcBef>
            <a:spcAft>
              <a:spcPct val="35000"/>
            </a:spcAft>
            <a:buNone/>
          </a:pPr>
          <a:r>
            <a:rPr lang="fr-FR" sz="800" kern="1200"/>
            <a:t>Lydia CHANSARD</a:t>
          </a:r>
        </a:p>
      </dsp:txBody>
      <dsp:txXfrm>
        <a:off x="1865452" y="1526939"/>
        <a:ext cx="1074091" cy="537045"/>
      </dsp:txXfrm>
    </dsp:sp>
    <dsp:sp modelId="{966B6E5D-B586-40C1-921D-EE1A7AE332FD}">
      <dsp:nvSpPr>
        <dsp:cNvPr id="0" name=""/>
        <dsp:cNvSpPr/>
      </dsp:nvSpPr>
      <dsp:spPr>
        <a:xfrm>
          <a:off x="2133975" y="2289544"/>
          <a:ext cx="1074091" cy="5370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Agents de distribution</a:t>
          </a:r>
        </a:p>
      </dsp:txBody>
      <dsp:txXfrm>
        <a:off x="2133975" y="2289544"/>
        <a:ext cx="1074091" cy="537045"/>
      </dsp:txXfrm>
    </dsp:sp>
    <dsp:sp modelId="{4BD03CCD-365D-42F2-974A-8ACF7DA7A7B1}">
      <dsp:nvSpPr>
        <dsp:cNvPr id="0" name=""/>
        <dsp:cNvSpPr/>
      </dsp:nvSpPr>
      <dsp:spPr>
        <a:xfrm>
          <a:off x="3165102" y="1526939"/>
          <a:ext cx="1074091" cy="5370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Responsable de magasin</a:t>
          </a:r>
        </a:p>
        <a:p>
          <a:pPr marL="0" lvl="0" indent="0" algn="ctr" defTabSz="355600">
            <a:lnSpc>
              <a:spcPct val="90000"/>
            </a:lnSpc>
            <a:spcBef>
              <a:spcPct val="0"/>
            </a:spcBef>
            <a:spcAft>
              <a:spcPct val="35000"/>
            </a:spcAft>
            <a:buNone/>
          </a:pPr>
          <a:r>
            <a:rPr lang="fr-FR" sz="800" kern="1200"/>
            <a:t>Alain DUETT</a:t>
          </a:r>
        </a:p>
      </dsp:txBody>
      <dsp:txXfrm>
        <a:off x="3165102" y="1526939"/>
        <a:ext cx="1074091" cy="537045"/>
      </dsp:txXfrm>
    </dsp:sp>
    <dsp:sp modelId="{212AD015-F7F1-4AC4-A00D-C5E640C65C5E}">
      <dsp:nvSpPr>
        <dsp:cNvPr id="0" name=""/>
        <dsp:cNvSpPr/>
      </dsp:nvSpPr>
      <dsp:spPr>
        <a:xfrm>
          <a:off x="3433625" y="2289544"/>
          <a:ext cx="1074091" cy="5370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Magasinier</a:t>
          </a:r>
        </a:p>
      </dsp:txBody>
      <dsp:txXfrm>
        <a:off x="3433625" y="2289544"/>
        <a:ext cx="1074091" cy="537045"/>
      </dsp:txXfrm>
    </dsp:sp>
    <dsp:sp modelId="{E7174CE0-3821-4D00-A0E2-62D309F8A8D7}">
      <dsp:nvSpPr>
        <dsp:cNvPr id="0" name=""/>
        <dsp:cNvSpPr/>
      </dsp:nvSpPr>
      <dsp:spPr>
        <a:xfrm>
          <a:off x="4464753" y="1526939"/>
          <a:ext cx="1413214" cy="5370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Responsable du  processus de traitement des vêtements de travail</a:t>
          </a:r>
        </a:p>
        <a:p>
          <a:pPr marL="0" lvl="0" indent="0" algn="ctr" defTabSz="355600">
            <a:lnSpc>
              <a:spcPct val="90000"/>
            </a:lnSpc>
            <a:spcBef>
              <a:spcPct val="0"/>
            </a:spcBef>
            <a:spcAft>
              <a:spcPct val="35000"/>
            </a:spcAft>
            <a:buNone/>
          </a:pPr>
          <a:r>
            <a:rPr lang="fr-FR" sz="800" kern="1200"/>
            <a:t>Franck REGARD</a:t>
          </a:r>
        </a:p>
      </dsp:txBody>
      <dsp:txXfrm>
        <a:off x="4464753" y="1526939"/>
        <a:ext cx="1413214" cy="537045"/>
      </dsp:txXfrm>
    </dsp:sp>
    <dsp:sp modelId="{44BE9FAD-2E4F-49E8-999E-C36EBA80D559}">
      <dsp:nvSpPr>
        <dsp:cNvPr id="0" name=""/>
        <dsp:cNvSpPr/>
      </dsp:nvSpPr>
      <dsp:spPr>
        <a:xfrm>
          <a:off x="4818056" y="2289544"/>
          <a:ext cx="1074091" cy="5370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Responsable de maintenance</a:t>
          </a:r>
        </a:p>
      </dsp:txBody>
      <dsp:txXfrm>
        <a:off x="4818056" y="2289544"/>
        <a:ext cx="1074091" cy="537045"/>
      </dsp:txXfrm>
    </dsp:sp>
    <dsp:sp modelId="{7A94B4BE-3D96-4C82-9F6A-070414B1E6C4}">
      <dsp:nvSpPr>
        <dsp:cNvPr id="0" name=""/>
        <dsp:cNvSpPr/>
      </dsp:nvSpPr>
      <dsp:spPr>
        <a:xfrm>
          <a:off x="4818056" y="3052149"/>
          <a:ext cx="1074091" cy="5370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Agents de production</a:t>
          </a:r>
        </a:p>
      </dsp:txBody>
      <dsp:txXfrm>
        <a:off x="4818056" y="3052149"/>
        <a:ext cx="1074091" cy="537045"/>
      </dsp:txXfrm>
    </dsp:sp>
    <dsp:sp modelId="{98C4A68B-2397-4FB1-9AE9-57EFB9653E40}">
      <dsp:nvSpPr>
        <dsp:cNvPr id="0" name=""/>
        <dsp:cNvSpPr/>
      </dsp:nvSpPr>
      <dsp:spPr>
        <a:xfrm>
          <a:off x="2035013" y="764334"/>
          <a:ext cx="1074091" cy="53704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Asistant(e) de gestion</a:t>
          </a:r>
        </a:p>
        <a:p>
          <a:pPr marL="0" lvl="0" indent="0" algn="ctr" defTabSz="355600">
            <a:lnSpc>
              <a:spcPct val="90000"/>
            </a:lnSpc>
            <a:spcBef>
              <a:spcPct val="0"/>
            </a:spcBef>
            <a:spcAft>
              <a:spcPct val="35000"/>
            </a:spcAft>
            <a:buNone/>
          </a:pPr>
          <a:r>
            <a:rPr lang="fr-FR" sz="800" kern="1200"/>
            <a:t>M. X ou Mme Y</a:t>
          </a:r>
        </a:p>
      </dsp:txBody>
      <dsp:txXfrm>
        <a:off x="2035013" y="764334"/>
        <a:ext cx="1074091" cy="53704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41566D-C006-4C54-83FE-F03CA32F107C}">
      <dsp:nvSpPr>
        <dsp:cNvPr id="0" name=""/>
        <dsp:cNvSpPr/>
      </dsp:nvSpPr>
      <dsp:spPr>
        <a:xfrm>
          <a:off x="1196117" y="1434706"/>
          <a:ext cx="1103932" cy="822693"/>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Text" lastClr="000000"/>
              </a:solidFill>
            </a:rPr>
            <a:t>RESPONSABLE DISTRIBUTION </a:t>
          </a:r>
        </a:p>
        <a:p>
          <a:pPr marL="0" lvl="0" indent="0" algn="ctr" defTabSz="400050">
            <a:lnSpc>
              <a:spcPct val="90000"/>
            </a:lnSpc>
            <a:spcBef>
              <a:spcPct val="0"/>
            </a:spcBef>
            <a:spcAft>
              <a:spcPct val="35000"/>
            </a:spcAft>
            <a:buNone/>
          </a:pPr>
          <a:r>
            <a:rPr lang="fr-FR" sz="900" kern="1200">
              <a:solidFill>
                <a:sysClr val="windowText" lastClr="000000"/>
              </a:solidFill>
            </a:rPr>
            <a:t>Lydia CHANSARD</a:t>
          </a:r>
        </a:p>
      </dsp:txBody>
      <dsp:txXfrm>
        <a:off x="1220213" y="1458802"/>
        <a:ext cx="1055740" cy="774501"/>
      </dsp:txXfrm>
    </dsp:sp>
    <dsp:sp modelId="{CF675C87-E05B-47C2-80CE-0CA01D1630F4}">
      <dsp:nvSpPr>
        <dsp:cNvPr id="0" name=""/>
        <dsp:cNvSpPr/>
      </dsp:nvSpPr>
      <dsp:spPr>
        <a:xfrm rot="16860781">
          <a:off x="1622785" y="1014529"/>
          <a:ext cx="1674389" cy="19492"/>
        </a:xfrm>
        <a:custGeom>
          <a:avLst/>
          <a:gdLst/>
          <a:ahLst/>
          <a:cxnLst/>
          <a:rect l="0" t="0" r="0" b="0"/>
          <a:pathLst>
            <a:path>
              <a:moveTo>
                <a:pt x="0" y="9746"/>
              </a:moveTo>
              <a:lnTo>
                <a:pt x="1674389" y="974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fr-FR" sz="900" kern="1200"/>
        </a:p>
      </dsp:txBody>
      <dsp:txXfrm>
        <a:off x="2418121" y="982416"/>
        <a:ext cx="83719" cy="83719"/>
      </dsp:txXfrm>
    </dsp:sp>
    <dsp:sp modelId="{A5F4AD69-425B-4D21-81EA-D5F5DD8A6429}">
      <dsp:nvSpPr>
        <dsp:cNvPr id="0" name=""/>
        <dsp:cNvSpPr/>
      </dsp:nvSpPr>
      <dsp:spPr>
        <a:xfrm>
          <a:off x="2619911" y="2585"/>
          <a:ext cx="799655" cy="399827"/>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Text" lastClr="000000"/>
              </a:solidFill>
            </a:rPr>
            <a:t>Agent de distribution  Ange BIASINI</a:t>
          </a:r>
        </a:p>
      </dsp:txBody>
      <dsp:txXfrm>
        <a:off x="2631622" y="14296"/>
        <a:ext cx="776233" cy="376405"/>
      </dsp:txXfrm>
    </dsp:sp>
    <dsp:sp modelId="{5D2B806D-1A3D-4660-923E-472146FCA1AC}">
      <dsp:nvSpPr>
        <dsp:cNvPr id="0" name=""/>
        <dsp:cNvSpPr/>
      </dsp:nvSpPr>
      <dsp:spPr>
        <a:xfrm rot="17107249">
          <a:off x="1846877" y="1244430"/>
          <a:ext cx="1226205" cy="19492"/>
        </a:xfrm>
        <a:custGeom>
          <a:avLst/>
          <a:gdLst/>
          <a:ahLst/>
          <a:cxnLst/>
          <a:rect l="0" t="0" r="0" b="0"/>
          <a:pathLst>
            <a:path>
              <a:moveTo>
                <a:pt x="0" y="9746"/>
              </a:moveTo>
              <a:lnTo>
                <a:pt x="1226205" y="974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fr-FR" sz="900" kern="1200"/>
        </a:p>
      </dsp:txBody>
      <dsp:txXfrm>
        <a:off x="2429325" y="1223521"/>
        <a:ext cx="61310" cy="61310"/>
      </dsp:txXfrm>
    </dsp:sp>
    <dsp:sp modelId="{766D85CA-6FD4-427A-8AE7-B88CFF69EBCE}">
      <dsp:nvSpPr>
        <dsp:cNvPr id="0" name=""/>
        <dsp:cNvSpPr/>
      </dsp:nvSpPr>
      <dsp:spPr>
        <a:xfrm>
          <a:off x="2619911" y="462387"/>
          <a:ext cx="799655" cy="399827"/>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solidFill>
                <a:schemeClr val="tx1"/>
              </a:solidFill>
            </a:rPr>
            <a:t>Agent de distribution Bernard BRU</a:t>
          </a:r>
        </a:p>
      </dsp:txBody>
      <dsp:txXfrm>
        <a:off x="2631622" y="474098"/>
        <a:ext cx="776233" cy="376405"/>
      </dsp:txXfrm>
    </dsp:sp>
    <dsp:sp modelId="{9588B992-BA3A-498E-92F6-DFB23554C777}">
      <dsp:nvSpPr>
        <dsp:cNvPr id="0" name=""/>
        <dsp:cNvSpPr/>
      </dsp:nvSpPr>
      <dsp:spPr>
        <a:xfrm rot="17684100">
          <a:off x="2077756" y="1489150"/>
          <a:ext cx="764448" cy="19492"/>
        </a:xfrm>
        <a:custGeom>
          <a:avLst/>
          <a:gdLst/>
          <a:ahLst/>
          <a:cxnLst/>
          <a:rect l="0" t="0" r="0" b="0"/>
          <a:pathLst>
            <a:path>
              <a:moveTo>
                <a:pt x="0" y="9746"/>
              </a:moveTo>
              <a:lnTo>
                <a:pt x="764448" y="974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fr-FR" sz="900" kern="1200"/>
        </a:p>
      </dsp:txBody>
      <dsp:txXfrm>
        <a:off x="2440869" y="1479785"/>
        <a:ext cx="38222" cy="38222"/>
      </dsp:txXfrm>
    </dsp:sp>
    <dsp:sp modelId="{C7C621F8-AA56-4676-A937-39919C18FEEF}">
      <dsp:nvSpPr>
        <dsp:cNvPr id="0" name=""/>
        <dsp:cNvSpPr/>
      </dsp:nvSpPr>
      <dsp:spPr>
        <a:xfrm>
          <a:off x="2619911" y="922189"/>
          <a:ext cx="799655" cy="459102"/>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endParaRPr lang="fr-FR" sz="900" kern="1200"/>
        </a:p>
        <a:p>
          <a:pPr marL="0" lvl="0" indent="0" algn="ctr" defTabSz="400050">
            <a:lnSpc>
              <a:spcPct val="90000"/>
            </a:lnSpc>
            <a:spcBef>
              <a:spcPct val="0"/>
            </a:spcBef>
            <a:spcAft>
              <a:spcPct val="35000"/>
            </a:spcAft>
            <a:buNone/>
          </a:pPr>
          <a:r>
            <a:rPr lang="fr-FR" sz="900" kern="1200">
              <a:solidFill>
                <a:sysClr val="windowText" lastClr="000000"/>
              </a:solidFill>
            </a:rPr>
            <a:t>Agent de distribution Kamel DOUIDI</a:t>
          </a:r>
        </a:p>
        <a:p>
          <a:pPr marL="0" lvl="0" indent="0" algn="ctr" defTabSz="400050">
            <a:lnSpc>
              <a:spcPct val="90000"/>
            </a:lnSpc>
            <a:spcBef>
              <a:spcPct val="0"/>
            </a:spcBef>
            <a:spcAft>
              <a:spcPct val="35000"/>
            </a:spcAft>
            <a:buNone/>
          </a:pPr>
          <a:endParaRPr lang="fr-FR" sz="900" kern="1200"/>
        </a:p>
      </dsp:txBody>
      <dsp:txXfrm>
        <a:off x="2633358" y="935636"/>
        <a:ext cx="772761" cy="432208"/>
      </dsp:txXfrm>
    </dsp:sp>
    <dsp:sp modelId="{8626AA33-7C55-45D8-A7B5-A97CFFE8F6F4}">
      <dsp:nvSpPr>
        <dsp:cNvPr id="0" name=""/>
        <dsp:cNvSpPr/>
      </dsp:nvSpPr>
      <dsp:spPr>
        <a:xfrm rot="19490506">
          <a:off x="2264361" y="1723662"/>
          <a:ext cx="391237" cy="19492"/>
        </a:xfrm>
        <a:custGeom>
          <a:avLst/>
          <a:gdLst/>
          <a:ahLst/>
          <a:cxnLst/>
          <a:rect l="0" t="0" r="0" b="0"/>
          <a:pathLst>
            <a:path>
              <a:moveTo>
                <a:pt x="0" y="9746"/>
              </a:moveTo>
              <a:lnTo>
                <a:pt x="391237" y="974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fr-FR" sz="900" kern="1200"/>
        </a:p>
      </dsp:txBody>
      <dsp:txXfrm>
        <a:off x="2450199" y="1723627"/>
        <a:ext cx="19561" cy="19561"/>
      </dsp:txXfrm>
    </dsp:sp>
    <dsp:sp modelId="{A5B99072-582E-46CC-A112-1DD7185B9B00}">
      <dsp:nvSpPr>
        <dsp:cNvPr id="0" name=""/>
        <dsp:cNvSpPr/>
      </dsp:nvSpPr>
      <dsp:spPr>
        <a:xfrm>
          <a:off x="2619911" y="1416240"/>
          <a:ext cx="799655" cy="409047"/>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Text" lastClr="000000"/>
              </a:solidFill>
            </a:rPr>
            <a:t>Agent de distributionLuc BORDES</a:t>
          </a:r>
        </a:p>
      </dsp:txBody>
      <dsp:txXfrm>
        <a:off x="2631892" y="1428221"/>
        <a:ext cx="775693" cy="385085"/>
      </dsp:txXfrm>
    </dsp:sp>
    <dsp:sp modelId="{F073437A-4FEA-42F4-8F92-7A565BA88562}">
      <dsp:nvSpPr>
        <dsp:cNvPr id="0" name=""/>
        <dsp:cNvSpPr/>
      </dsp:nvSpPr>
      <dsp:spPr>
        <a:xfrm rot="2377218">
          <a:off x="2252355" y="1968708"/>
          <a:ext cx="415250" cy="19492"/>
        </a:xfrm>
        <a:custGeom>
          <a:avLst/>
          <a:gdLst/>
          <a:ahLst/>
          <a:cxnLst/>
          <a:rect l="0" t="0" r="0" b="0"/>
          <a:pathLst>
            <a:path>
              <a:moveTo>
                <a:pt x="0" y="9746"/>
              </a:moveTo>
              <a:lnTo>
                <a:pt x="415250" y="974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fr-FR" sz="900" kern="1200"/>
        </a:p>
      </dsp:txBody>
      <dsp:txXfrm>
        <a:off x="2449599" y="1968073"/>
        <a:ext cx="20762" cy="20762"/>
      </dsp:txXfrm>
    </dsp:sp>
    <dsp:sp modelId="{2C49E6C0-18B3-48AE-AFFE-1A391CECE0C4}">
      <dsp:nvSpPr>
        <dsp:cNvPr id="0" name=""/>
        <dsp:cNvSpPr/>
      </dsp:nvSpPr>
      <dsp:spPr>
        <a:xfrm>
          <a:off x="2619911" y="1910943"/>
          <a:ext cx="799655" cy="399827"/>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Text" lastClr="000000"/>
              </a:solidFill>
            </a:rPr>
            <a:t>Agent de distribution  Serge COINGT</a:t>
          </a:r>
        </a:p>
      </dsp:txBody>
      <dsp:txXfrm>
        <a:off x="2631622" y="1922654"/>
        <a:ext cx="776233" cy="376405"/>
      </dsp:txXfrm>
    </dsp:sp>
    <dsp:sp modelId="{6F25E502-A7EB-4C44-BAE1-B13ACC4C366B}">
      <dsp:nvSpPr>
        <dsp:cNvPr id="0" name=""/>
        <dsp:cNvSpPr/>
      </dsp:nvSpPr>
      <dsp:spPr>
        <a:xfrm rot="3969766">
          <a:off x="2064248" y="2198281"/>
          <a:ext cx="791464" cy="19492"/>
        </a:xfrm>
        <a:custGeom>
          <a:avLst/>
          <a:gdLst/>
          <a:ahLst/>
          <a:cxnLst/>
          <a:rect l="0" t="0" r="0" b="0"/>
          <a:pathLst>
            <a:path>
              <a:moveTo>
                <a:pt x="0" y="9746"/>
              </a:moveTo>
              <a:lnTo>
                <a:pt x="791464" y="974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fr-FR" sz="900" kern="1200"/>
        </a:p>
      </dsp:txBody>
      <dsp:txXfrm>
        <a:off x="2440194" y="2188241"/>
        <a:ext cx="39573" cy="39573"/>
      </dsp:txXfrm>
    </dsp:sp>
    <dsp:sp modelId="{FBB42896-3085-431F-B891-D79C0A1CE235}">
      <dsp:nvSpPr>
        <dsp:cNvPr id="0" name=""/>
        <dsp:cNvSpPr/>
      </dsp:nvSpPr>
      <dsp:spPr>
        <a:xfrm>
          <a:off x="2619911" y="2370089"/>
          <a:ext cx="799655" cy="399827"/>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Text" lastClr="000000"/>
              </a:solidFill>
            </a:rPr>
            <a:t>Agent de distribution Kévin BAL</a:t>
          </a:r>
        </a:p>
      </dsp:txBody>
      <dsp:txXfrm>
        <a:off x="2631622" y="2381800"/>
        <a:ext cx="776233" cy="376405"/>
      </dsp:txXfrm>
    </dsp:sp>
    <dsp:sp modelId="{59752242-A9AA-4BB1-9B51-5B7C5F2E2C33}">
      <dsp:nvSpPr>
        <dsp:cNvPr id="0" name=""/>
        <dsp:cNvSpPr/>
      </dsp:nvSpPr>
      <dsp:spPr>
        <a:xfrm rot="4492751">
          <a:off x="1846877" y="2428182"/>
          <a:ext cx="1226205" cy="19492"/>
        </a:xfrm>
        <a:custGeom>
          <a:avLst/>
          <a:gdLst/>
          <a:ahLst/>
          <a:cxnLst/>
          <a:rect l="0" t="0" r="0" b="0"/>
          <a:pathLst>
            <a:path>
              <a:moveTo>
                <a:pt x="0" y="9746"/>
              </a:moveTo>
              <a:lnTo>
                <a:pt x="1226205" y="974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fr-FR" sz="900" kern="1200"/>
        </a:p>
      </dsp:txBody>
      <dsp:txXfrm>
        <a:off x="2429325" y="2407273"/>
        <a:ext cx="61310" cy="61310"/>
      </dsp:txXfrm>
    </dsp:sp>
    <dsp:sp modelId="{C5A89E32-3904-4997-9038-FF8AFEBC0544}">
      <dsp:nvSpPr>
        <dsp:cNvPr id="0" name=""/>
        <dsp:cNvSpPr/>
      </dsp:nvSpPr>
      <dsp:spPr>
        <a:xfrm>
          <a:off x="2619911" y="2829890"/>
          <a:ext cx="799655" cy="399827"/>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Text" lastClr="000000"/>
              </a:solidFill>
            </a:rPr>
            <a:t>Agent de distribution  Maurizio BALESI</a:t>
          </a:r>
        </a:p>
      </dsp:txBody>
      <dsp:txXfrm>
        <a:off x="2631622" y="2841601"/>
        <a:ext cx="776233" cy="376405"/>
      </dsp:txXfrm>
    </dsp:sp>
    <dsp:sp modelId="{E8E549EB-A708-46BD-9CA3-29A3FC49F865}">
      <dsp:nvSpPr>
        <dsp:cNvPr id="0" name=""/>
        <dsp:cNvSpPr/>
      </dsp:nvSpPr>
      <dsp:spPr>
        <a:xfrm rot="4739219">
          <a:off x="1622785" y="2658083"/>
          <a:ext cx="1674389" cy="19492"/>
        </a:xfrm>
        <a:custGeom>
          <a:avLst/>
          <a:gdLst/>
          <a:ahLst/>
          <a:cxnLst/>
          <a:rect l="0" t="0" r="0" b="0"/>
          <a:pathLst>
            <a:path>
              <a:moveTo>
                <a:pt x="0" y="9746"/>
              </a:moveTo>
              <a:lnTo>
                <a:pt x="1674389" y="9746"/>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fr-FR" sz="900" kern="1200"/>
        </a:p>
      </dsp:txBody>
      <dsp:txXfrm>
        <a:off x="2418121" y="2625970"/>
        <a:ext cx="83719" cy="83719"/>
      </dsp:txXfrm>
    </dsp:sp>
    <dsp:sp modelId="{EC388D95-9254-46FB-8D4D-2E5199ADE010}">
      <dsp:nvSpPr>
        <dsp:cNvPr id="0" name=""/>
        <dsp:cNvSpPr/>
      </dsp:nvSpPr>
      <dsp:spPr>
        <a:xfrm>
          <a:off x="2619911" y="3289692"/>
          <a:ext cx="833608" cy="399827"/>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solidFill>
                <a:sysClr val="windowText" lastClr="000000"/>
              </a:solidFill>
            </a:rPr>
            <a:t>Agent de  distribution Odile MARTINET</a:t>
          </a:r>
        </a:p>
      </dsp:txBody>
      <dsp:txXfrm>
        <a:off x="2631622" y="3301403"/>
        <a:ext cx="810186" cy="3764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6D678-CDDE-4834-B92D-AC48ADE1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3184</Words>
  <Characters>17515</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SESSION 2012</vt:lpstr>
    </vt:vector>
  </TitlesOfParts>
  <Company/>
  <LinksUpToDate>false</LinksUpToDate>
  <CharactersWithSpaces>20658</CharactersWithSpaces>
  <SharedDoc>false</SharedDoc>
  <HLinks>
    <vt:vector size="12" baseType="variant">
      <vt:variant>
        <vt:i4>2293830</vt:i4>
      </vt:variant>
      <vt:variant>
        <vt:i4>9</vt:i4>
      </vt:variant>
      <vt:variant>
        <vt:i4>0</vt:i4>
      </vt:variant>
      <vt:variant>
        <vt:i4>5</vt:i4>
      </vt:variant>
      <vt:variant>
        <vt:lpwstr>mailto:franck.regard@lecygne.fr</vt:lpwstr>
      </vt:variant>
      <vt:variant>
        <vt:lpwstr/>
      </vt:variant>
      <vt:variant>
        <vt:i4>6815797</vt:i4>
      </vt:variant>
      <vt:variant>
        <vt:i4>0</vt:i4>
      </vt:variant>
      <vt:variant>
        <vt:i4>0</vt:i4>
      </vt:variant>
      <vt:variant>
        <vt:i4>5</vt:i4>
      </vt:variant>
      <vt:variant>
        <vt:lpwstr>http://www.le/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Amaya Geronimi</cp:lastModifiedBy>
  <cp:revision>2</cp:revision>
  <cp:lastPrinted>2019-12-05T14:35:00Z</cp:lastPrinted>
  <dcterms:created xsi:type="dcterms:W3CDTF">2019-12-05T16:15:00Z</dcterms:created>
  <dcterms:modified xsi:type="dcterms:W3CDTF">2020-01-06T12:43:00Z</dcterms:modified>
</cp:coreProperties>
</file>